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5A" w:rsidRDefault="0043055A" w:rsidP="004E2D47">
      <w:pPr>
        <w:pStyle w:val="p6"/>
        <w:tabs>
          <w:tab w:val="left" w:pos="567"/>
          <w:tab w:val="left" w:pos="1134"/>
          <w:tab w:val="left" w:pos="1701"/>
        </w:tabs>
        <w:ind w:left="0"/>
        <w:jc w:val="center"/>
        <w:rPr>
          <w:rFonts w:ascii="Arial" w:hAnsi="Arial" w:cs="Arial"/>
          <w:b/>
          <w:szCs w:val="24"/>
        </w:rPr>
      </w:pPr>
      <w:r w:rsidRPr="0027405D">
        <w:rPr>
          <w:rFonts w:ascii="Arial" w:hAnsi="Arial" w:cs="Arial"/>
          <w:b/>
          <w:szCs w:val="24"/>
        </w:rPr>
        <w:t>EDITAL</w:t>
      </w:r>
    </w:p>
    <w:p w:rsidR="0043055A" w:rsidRPr="0027405D" w:rsidRDefault="0043055A" w:rsidP="0043055A">
      <w:pPr>
        <w:pStyle w:val="p6"/>
        <w:tabs>
          <w:tab w:val="left" w:pos="567"/>
          <w:tab w:val="left" w:pos="1134"/>
          <w:tab w:val="left" w:pos="1701"/>
        </w:tabs>
        <w:ind w:left="0"/>
        <w:jc w:val="center"/>
        <w:rPr>
          <w:rFonts w:ascii="Arial" w:hAnsi="Arial" w:cs="Arial"/>
          <w:b/>
          <w:szCs w:val="24"/>
        </w:rPr>
      </w:pPr>
    </w:p>
    <w:p w:rsidR="0043055A" w:rsidRDefault="00B72EA1" w:rsidP="0043055A">
      <w:pPr>
        <w:pStyle w:val="p6"/>
        <w:tabs>
          <w:tab w:val="left" w:pos="567"/>
          <w:tab w:val="left" w:pos="1134"/>
          <w:tab w:val="left" w:pos="1701"/>
        </w:tabs>
        <w:ind w:left="0"/>
        <w:jc w:val="center"/>
        <w:rPr>
          <w:rFonts w:ascii="Arial" w:hAnsi="Arial" w:cs="Arial"/>
          <w:b/>
          <w:szCs w:val="24"/>
        </w:rPr>
      </w:pPr>
      <w:r>
        <w:rPr>
          <w:rFonts w:ascii="Arial" w:hAnsi="Arial" w:cs="Arial"/>
          <w:b/>
          <w:szCs w:val="24"/>
        </w:rPr>
        <w:t>PREGÃO N.º 01/2017</w:t>
      </w:r>
    </w:p>
    <w:p w:rsidR="0043055A" w:rsidRDefault="0043055A" w:rsidP="0043055A">
      <w:pPr>
        <w:pStyle w:val="p6"/>
        <w:tabs>
          <w:tab w:val="left" w:pos="567"/>
          <w:tab w:val="left" w:pos="1134"/>
          <w:tab w:val="left" w:pos="1701"/>
        </w:tabs>
        <w:ind w:left="0"/>
        <w:jc w:val="center"/>
        <w:rPr>
          <w:rFonts w:ascii="Arial" w:hAnsi="Arial" w:cs="Arial"/>
          <w:b/>
          <w:szCs w:val="24"/>
        </w:rPr>
      </w:pPr>
    </w:p>
    <w:p w:rsidR="0043055A" w:rsidRPr="0027405D" w:rsidRDefault="0043055A" w:rsidP="0043055A">
      <w:pPr>
        <w:pStyle w:val="p6"/>
        <w:tabs>
          <w:tab w:val="left" w:pos="1701"/>
          <w:tab w:val="left" w:pos="6093"/>
        </w:tabs>
        <w:ind w:left="0" w:firstLine="0"/>
        <w:rPr>
          <w:rFonts w:ascii="Arial" w:hAnsi="Arial" w:cs="Arial"/>
          <w:b/>
          <w:szCs w:val="24"/>
        </w:rPr>
      </w:pPr>
    </w:p>
    <w:p w:rsidR="0043055A" w:rsidRPr="0027405D" w:rsidRDefault="0043055A" w:rsidP="0043055A">
      <w:pPr>
        <w:tabs>
          <w:tab w:val="left" w:pos="567"/>
          <w:tab w:val="left" w:pos="1134"/>
          <w:tab w:val="left" w:pos="1701"/>
        </w:tabs>
        <w:jc w:val="both"/>
        <w:rPr>
          <w:rFonts w:ascii="Arial" w:hAnsi="Arial" w:cs="Arial"/>
          <w:sz w:val="24"/>
          <w:szCs w:val="24"/>
        </w:rPr>
      </w:pPr>
    </w:p>
    <w:p w:rsidR="0043055A" w:rsidRPr="00A961F0" w:rsidRDefault="0043055A" w:rsidP="0043055A">
      <w:pPr>
        <w:pStyle w:val="p8"/>
        <w:widowControl/>
        <w:tabs>
          <w:tab w:val="clear" w:pos="720"/>
          <w:tab w:val="left" w:pos="567"/>
          <w:tab w:val="left" w:pos="1134"/>
          <w:tab w:val="left" w:pos="1701"/>
        </w:tabs>
        <w:rPr>
          <w:rFonts w:ascii="Arial" w:hAnsi="Arial" w:cs="Arial"/>
          <w:b/>
          <w:szCs w:val="24"/>
        </w:rPr>
      </w:pPr>
      <w:r w:rsidRPr="00A961F0">
        <w:rPr>
          <w:rFonts w:ascii="Arial" w:hAnsi="Arial" w:cs="Arial"/>
          <w:b/>
          <w:szCs w:val="24"/>
        </w:rPr>
        <w:t>PREÂMBULO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Pr="00E65E65">
        <w:rPr>
          <w:rFonts w:ascii="Arial" w:hAnsi="Arial" w:cs="Arial"/>
          <w:szCs w:val="24"/>
        </w:rPr>
        <w:t>033/2010,</w:t>
      </w:r>
      <w:r w:rsidRPr="0027405D">
        <w:rPr>
          <w:rFonts w:ascii="Arial" w:hAnsi="Arial" w:cs="Arial"/>
          <w:szCs w:val="24"/>
        </w:rPr>
        <w:t xml:space="preserve"> realizará licitação na modalidade PREGÃO. O recebi</w:t>
      </w:r>
      <w:r>
        <w:rPr>
          <w:rFonts w:ascii="Arial" w:hAnsi="Arial" w:cs="Arial"/>
          <w:szCs w:val="24"/>
        </w:rPr>
        <w:t xml:space="preserve">mento e abertura dos envelopes Proposta e </w:t>
      </w:r>
      <w:r w:rsidRPr="00803D4D">
        <w:rPr>
          <w:rFonts w:ascii="Arial" w:hAnsi="Arial" w:cs="Arial"/>
          <w:szCs w:val="24"/>
        </w:rPr>
        <w:t xml:space="preserve">Documentação ocorrerá no dia </w:t>
      </w:r>
      <w:r w:rsidR="00803D4D" w:rsidRPr="00803D4D">
        <w:rPr>
          <w:rFonts w:ascii="Arial" w:hAnsi="Arial" w:cs="Arial"/>
          <w:b/>
          <w:szCs w:val="24"/>
        </w:rPr>
        <w:t>02</w:t>
      </w:r>
      <w:r w:rsidRPr="00803D4D">
        <w:rPr>
          <w:rFonts w:ascii="Arial" w:hAnsi="Arial" w:cs="Arial"/>
          <w:b/>
          <w:szCs w:val="24"/>
        </w:rPr>
        <w:t xml:space="preserve"> de </w:t>
      </w:r>
      <w:r w:rsidR="00803D4D" w:rsidRPr="00803D4D">
        <w:rPr>
          <w:rFonts w:ascii="Arial" w:hAnsi="Arial" w:cs="Arial"/>
          <w:b/>
          <w:szCs w:val="24"/>
        </w:rPr>
        <w:t>março</w:t>
      </w:r>
      <w:r w:rsidR="00E65E65" w:rsidRPr="00803D4D">
        <w:rPr>
          <w:rFonts w:ascii="Arial" w:hAnsi="Arial" w:cs="Arial"/>
          <w:b/>
          <w:szCs w:val="24"/>
        </w:rPr>
        <w:t xml:space="preserve"> de </w:t>
      </w:r>
      <w:r w:rsidR="00524CC8" w:rsidRPr="00803D4D">
        <w:rPr>
          <w:rFonts w:ascii="Arial" w:hAnsi="Arial" w:cs="Arial"/>
          <w:b/>
          <w:szCs w:val="24"/>
        </w:rPr>
        <w:t>2017</w:t>
      </w:r>
      <w:r w:rsidRPr="00803D4D">
        <w:rPr>
          <w:rFonts w:ascii="Arial" w:hAnsi="Arial" w:cs="Arial"/>
          <w:b/>
          <w:szCs w:val="24"/>
        </w:rPr>
        <w:t>, às</w:t>
      </w:r>
      <w:r w:rsidRPr="0050214B">
        <w:rPr>
          <w:rFonts w:ascii="Arial" w:hAnsi="Arial" w:cs="Arial"/>
          <w:b/>
          <w:szCs w:val="24"/>
        </w:rPr>
        <w:t xml:space="preserve"> 9:00 horas</w:t>
      </w:r>
      <w:r w:rsidRPr="0027405D">
        <w:rPr>
          <w:rFonts w:ascii="Arial" w:hAnsi="Arial" w:cs="Arial"/>
          <w:szCs w:val="24"/>
        </w:rPr>
        <w:t xml:space="preserve">, </w:t>
      </w:r>
      <w:r>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A462B5" w:rsidRPr="0027405D" w:rsidRDefault="00A462B5" w:rsidP="00A462B5">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presente licitação, cujo tipo é o </w:t>
      </w:r>
      <w:r w:rsidR="00152B5B" w:rsidRPr="00B72EA1">
        <w:rPr>
          <w:rFonts w:ascii="Arial" w:hAnsi="Arial" w:cs="Arial"/>
          <w:caps/>
          <w:szCs w:val="24"/>
        </w:rPr>
        <w:t xml:space="preserve">menor preço </w:t>
      </w:r>
      <w:r w:rsidR="00B72EA1" w:rsidRPr="00B72EA1">
        <w:rPr>
          <w:rFonts w:ascii="Arial" w:hAnsi="Arial" w:cs="Arial"/>
          <w:caps/>
          <w:szCs w:val="24"/>
        </w:rPr>
        <w:t>GLOBAL</w:t>
      </w:r>
      <w:r w:rsidRPr="0027405D">
        <w:rPr>
          <w:rFonts w:ascii="Arial" w:hAnsi="Arial" w:cs="Arial"/>
          <w:szCs w:val="24"/>
        </w:rPr>
        <w:t>, será integralmente conduzida pela pregoeira, assessorada por sua equipe de apoio e regida nos termos da Lei n.º10.520/02 e</w:t>
      </w:r>
      <w:r>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Pr="00050F1F">
        <w:rPr>
          <w:rFonts w:ascii="Arial" w:hAnsi="Arial" w:cs="Arial"/>
          <w:szCs w:val="24"/>
        </w:rPr>
        <w:t>), alterada pela Lei Complementar n.º 147, de 7 de agosto de 2014</w:t>
      </w:r>
      <w:r>
        <w:rPr>
          <w:rFonts w:ascii="Arial" w:hAnsi="Arial" w:cs="Arial"/>
          <w:szCs w:val="24"/>
        </w:rPr>
        <w:t xml:space="preserve">, </w:t>
      </w:r>
      <w:r w:rsidRPr="0027405D">
        <w:rPr>
          <w:rFonts w:ascii="Arial" w:hAnsi="Arial" w:cs="Arial"/>
          <w:szCs w:val="24"/>
        </w:rPr>
        <w:t>consoante as condições estatuídas neste instrumento convocatório e seus anexos, constantes do processo acima indicado.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sidRPr="0027405D">
        <w:rPr>
          <w:rFonts w:ascii="Arial" w:hAnsi="Arial" w:cs="Arial"/>
          <w:szCs w:val="24"/>
        </w:rPr>
        <w:t>Os documentos que integram o prese</w:t>
      </w:r>
      <w:r w:rsidR="00CB5020">
        <w:rPr>
          <w:rFonts w:ascii="Arial" w:hAnsi="Arial" w:cs="Arial"/>
          <w:szCs w:val="24"/>
        </w:rPr>
        <w:t>nte EDITAL estão dispostos em 08</w:t>
      </w:r>
      <w:r w:rsidRPr="0027405D">
        <w:rPr>
          <w:rFonts w:ascii="Arial" w:hAnsi="Arial" w:cs="Arial"/>
          <w:szCs w:val="24"/>
        </w:rPr>
        <w:t xml:space="preserve"> (</w:t>
      </w:r>
      <w:r w:rsidR="00CB5020">
        <w:rPr>
          <w:rFonts w:ascii="Arial" w:hAnsi="Arial" w:cs="Arial"/>
          <w:szCs w:val="24"/>
        </w:rPr>
        <w:t>oito</w:t>
      </w:r>
      <w:r w:rsidRPr="0027405D">
        <w:rPr>
          <w:rFonts w:ascii="Arial" w:hAnsi="Arial" w:cs="Arial"/>
          <w:szCs w:val="24"/>
        </w:rPr>
        <w:t>) anexos, a saber:</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p>
    <w:p w:rsidR="0043055A"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w:t>
      </w:r>
      <w:r w:rsidRPr="0027405D">
        <w:rPr>
          <w:rFonts w:ascii="Arial" w:hAnsi="Arial" w:cs="Arial"/>
          <w:szCs w:val="24"/>
        </w:rPr>
        <w:t xml:space="preserve"> – M</w:t>
      </w:r>
      <w:r>
        <w:rPr>
          <w:rFonts w:ascii="Arial" w:hAnsi="Arial" w:cs="Arial"/>
          <w:szCs w:val="24"/>
        </w:rPr>
        <w:t>inuta do Contrato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w:t>
      </w:r>
      <w:r>
        <w:rPr>
          <w:rFonts w:ascii="Arial" w:hAnsi="Arial" w:cs="Arial"/>
          <w:szCs w:val="24"/>
        </w:rPr>
        <w:t xml:space="preserve"> – Termo de Referência</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III</w:t>
      </w:r>
      <w:r w:rsidRPr="0027405D">
        <w:rPr>
          <w:rFonts w:ascii="Arial" w:hAnsi="Arial" w:cs="Arial"/>
          <w:szCs w:val="24"/>
        </w:rPr>
        <w:t xml:space="preserve"> – M</w:t>
      </w:r>
      <w:r>
        <w:rPr>
          <w:rFonts w:ascii="Arial" w:hAnsi="Arial" w:cs="Arial"/>
          <w:szCs w:val="24"/>
        </w:rPr>
        <w:t>odelo de Declaração de Cumprimento dos Requisitos Habilitatórios</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IV</w:t>
      </w:r>
      <w:r w:rsidRPr="0027405D">
        <w:rPr>
          <w:rFonts w:ascii="Arial" w:hAnsi="Arial" w:cs="Arial"/>
          <w:szCs w:val="24"/>
        </w:rPr>
        <w:t xml:space="preserve"> – M</w:t>
      </w:r>
      <w:r>
        <w:rPr>
          <w:rFonts w:ascii="Arial" w:hAnsi="Arial" w:cs="Arial"/>
          <w:szCs w:val="24"/>
        </w:rPr>
        <w:t>odelo de Procuração</w:t>
      </w:r>
    </w:p>
    <w:p w:rsidR="0043055A" w:rsidRPr="0027405D" w:rsidRDefault="0043055A" w:rsidP="0043055A">
      <w:pPr>
        <w:pStyle w:val="p8"/>
        <w:widowControl/>
        <w:tabs>
          <w:tab w:val="clear" w:pos="720"/>
          <w:tab w:val="left" w:pos="567"/>
          <w:tab w:val="left" w:pos="1134"/>
          <w:tab w:val="left" w:pos="1701"/>
        </w:tabs>
        <w:rPr>
          <w:rFonts w:ascii="Arial" w:hAnsi="Arial" w:cs="Arial"/>
          <w:szCs w:val="24"/>
        </w:rPr>
      </w:pPr>
      <w:r>
        <w:rPr>
          <w:rFonts w:ascii="Arial" w:hAnsi="Arial" w:cs="Arial"/>
          <w:szCs w:val="24"/>
        </w:rPr>
        <w:tab/>
      </w:r>
      <w:r w:rsidRPr="00105C6C">
        <w:rPr>
          <w:rFonts w:ascii="Arial" w:hAnsi="Arial" w:cs="Arial"/>
          <w:b/>
          <w:szCs w:val="24"/>
        </w:rPr>
        <w:t>ANEXO V</w:t>
      </w:r>
      <w:r w:rsidRPr="0027405D">
        <w:rPr>
          <w:rFonts w:ascii="Arial" w:hAnsi="Arial" w:cs="Arial"/>
          <w:szCs w:val="24"/>
        </w:rPr>
        <w:t xml:space="preserve"> – </w:t>
      </w:r>
      <w:r>
        <w:rPr>
          <w:rFonts w:ascii="Arial" w:hAnsi="Arial" w:cs="Arial"/>
          <w:szCs w:val="24"/>
        </w:rPr>
        <w:t xml:space="preserve">Modelo de Declaração de </w:t>
      </w:r>
      <w:r w:rsidRPr="0027405D">
        <w:rPr>
          <w:rFonts w:ascii="Arial" w:hAnsi="Arial" w:cs="Arial"/>
          <w:szCs w:val="24"/>
        </w:rPr>
        <w:t>E</w:t>
      </w:r>
      <w:r>
        <w:rPr>
          <w:rFonts w:ascii="Arial" w:hAnsi="Arial" w:cs="Arial"/>
          <w:szCs w:val="24"/>
        </w:rPr>
        <w:t>nquadramento de Microempresa (ME) ou Empresa de Pequeno Porte (EPP)</w:t>
      </w:r>
    </w:p>
    <w:p w:rsidR="0043055A"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w:t>
      </w:r>
      <w:r>
        <w:rPr>
          <w:rFonts w:ascii="Arial" w:hAnsi="Arial"/>
        </w:rPr>
        <w:t xml:space="preserve"> - Modelo de declaração que n</w:t>
      </w:r>
      <w:r w:rsidRPr="00954915">
        <w:rPr>
          <w:rFonts w:ascii="Arial" w:hAnsi="Arial"/>
        </w:rPr>
        <w:t>ão emprega menor</w:t>
      </w:r>
      <w:r>
        <w:rPr>
          <w:rFonts w:ascii="Arial" w:hAnsi="Arial"/>
        </w:rPr>
        <w:t xml:space="preserve"> </w:t>
      </w:r>
      <w:r w:rsidRPr="00954915">
        <w:rPr>
          <w:rFonts w:ascii="Arial" w:hAnsi="Arial"/>
        </w:rPr>
        <w:t>para licitar com o poder público</w:t>
      </w:r>
      <w:r>
        <w:rPr>
          <w:rFonts w:ascii="Arial" w:hAnsi="Arial"/>
        </w:rPr>
        <w:t>.</w:t>
      </w:r>
    </w:p>
    <w:p w:rsidR="00620187" w:rsidRDefault="0043055A" w:rsidP="0043055A">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VII</w:t>
      </w:r>
      <w:r>
        <w:rPr>
          <w:rFonts w:ascii="Arial" w:hAnsi="Arial"/>
        </w:rPr>
        <w:t xml:space="preserve"> – Ficha de Credenciamento</w:t>
      </w:r>
    </w:p>
    <w:p w:rsidR="00CB5020" w:rsidRDefault="00CB5020" w:rsidP="00CB5020">
      <w:pPr>
        <w:pStyle w:val="p8"/>
        <w:widowControl/>
        <w:tabs>
          <w:tab w:val="left" w:pos="567"/>
          <w:tab w:val="left" w:pos="1134"/>
          <w:tab w:val="left" w:pos="1701"/>
        </w:tabs>
        <w:rPr>
          <w:rFonts w:ascii="Arial" w:hAnsi="Arial"/>
        </w:rPr>
      </w:pPr>
      <w:r>
        <w:rPr>
          <w:rFonts w:ascii="Arial" w:hAnsi="Arial"/>
        </w:rPr>
        <w:tab/>
      </w:r>
      <w:r w:rsidRPr="00105C6C">
        <w:rPr>
          <w:rFonts w:ascii="Arial" w:hAnsi="Arial"/>
          <w:b/>
        </w:rPr>
        <w:t>ANEXO VI</w:t>
      </w:r>
      <w:r>
        <w:rPr>
          <w:rFonts w:ascii="Arial" w:hAnsi="Arial"/>
          <w:b/>
        </w:rPr>
        <w:t>I</w:t>
      </w:r>
      <w:r w:rsidRPr="00105C6C">
        <w:rPr>
          <w:rFonts w:ascii="Arial" w:hAnsi="Arial"/>
          <w:b/>
        </w:rPr>
        <w:t>I</w:t>
      </w:r>
      <w:r>
        <w:rPr>
          <w:rFonts w:ascii="Arial" w:hAnsi="Arial"/>
        </w:rPr>
        <w:t xml:space="preserve"> – </w:t>
      </w:r>
      <w:r w:rsidR="0046791D">
        <w:rPr>
          <w:rFonts w:ascii="Arial" w:hAnsi="Arial"/>
        </w:rPr>
        <w:t>Planilha</w:t>
      </w:r>
      <w:r>
        <w:rPr>
          <w:rFonts w:ascii="Arial" w:hAnsi="Arial"/>
        </w:rPr>
        <w:t xml:space="preserve"> Proposta</w:t>
      </w:r>
    </w:p>
    <w:p w:rsidR="00CB5020" w:rsidRDefault="00CB5020" w:rsidP="0043055A">
      <w:pPr>
        <w:pStyle w:val="p8"/>
        <w:widowControl/>
        <w:tabs>
          <w:tab w:val="left" w:pos="567"/>
          <w:tab w:val="left" w:pos="1134"/>
          <w:tab w:val="left" w:pos="1701"/>
        </w:tabs>
        <w:rPr>
          <w:rFonts w:ascii="Arial" w:hAnsi="Arial"/>
        </w:rPr>
      </w:pPr>
    </w:p>
    <w:p w:rsidR="00B27477" w:rsidRPr="00CB5020" w:rsidRDefault="0043055A" w:rsidP="00B27477">
      <w:pPr>
        <w:pStyle w:val="p8"/>
        <w:widowControl/>
        <w:tabs>
          <w:tab w:val="left" w:pos="567"/>
          <w:tab w:val="left" w:pos="1134"/>
          <w:tab w:val="left" w:pos="1701"/>
        </w:tabs>
        <w:rPr>
          <w:rFonts w:ascii="Arial" w:hAnsi="Arial"/>
        </w:rPr>
      </w:pPr>
      <w:r>
        <w:rPr>
          <w:rFonts w:ascii="Arial" w:hAnsi="Arial"/>
        </w:rPr>
        <w:tab/>
      </w: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7405D">
        <w:rPr>
          <w:rFonts w:ascii="Arial" w:hAnsi="Arial" w:cs="Arial"/>
          <w:b/>
          <w:szCs w:val="24"/>
        </w:rPr>
        <w:t>1. OBJETO</w:t>
      </w:r>
    </w:p>
    <w:p w:rsidR="0043055A" w:rsidRPr="0027405D" w:rsidRDefault="0043055A" w:rsidP="0043055A">
      <w:pPr>
        <w:pStyle w:val="t3"/>
        <w:tabs>
          <w:tab w:val="left" w:pos="567"/>
          <w:tab w:val="left" w:pos="1134"/>
          <w:tab w:val="left" w:pos="1701"/>
        </w:tabs>
        <w:jc w:val="both"/>
        <w:rPr>
          <w:rFonts w:ascii="Arial" w:hAnsi="Arial" w:cs="Arial"/>
          <w:szCs w:val="24"/>
        </w:rPr>
      </w:pPr>
      <w:r w:rsidRPr="0027405D">
        <w:rPr>
          <w:rFonts w:ascii="Arial" w:hAnsi="Arial" w:cs="Arial"/>
          <w:szCs w:val="24"/>
        </w:rPr>
        <w:tab/>
      </w:r>
    </w:p>
    <w:p w:rsidR="0050214B" w:rsidRDefault="0046791D" w:rsidP="0046791D">
      <w:pPr>
        <w:pStyle w:val="p8"/>
        <w:widowControl/>
        <w:tabs>
          <w:tab w:val="left" w:pos="567"/>
          <w:tab w:val="left" w:pos="1134"/>
          <w:tab w:val="left" w:pos="1701"/>
        </w:tabs>
        <w:rPr>
          <w:rFonts w:ascii="Arial" w:hAnsi="Arial"/>
          <w:szCs w:val="24"/>
        </w:rPr>
      </w:pPr>
      <w:r w:rsidRPr="00B503EC">
        <w:rPr>
          <w:rFonts w:ascii="Arial" w:hAnsi="Arial" w:cs="Arial"/>
          <w:b/>
          <w:szCs w:val="24"/>
        </w:rPr>
        <w:t>1.1</w:t>
      </w:r>
      <w:r w:rsidRPr="00B503EC">
        <w:rPr>
          <w:rFonts w:ascii="Arial" w:hAnsi="Arial" w:cs="Arial"/>
          <w:szCs w:val="24"/>
        </w:rPr>
        <w:t xml:space="preserve"> </w:t>
      </w:r>
      <w:r w:rsidR="0043055A" w:rsidRPr="00B503EC">
        <w:rPr>
          <w:rFonts w:ascii="Arial" w:hAnsi="Arial" w:cs="Arial"/>
          <w:szCs w:val="24"/>
        </w:rPr>
        <w:t xml:space="preserve">- </w:t>
      </w:r>
      <w:r w:rsidR="0043055A" w:rsidRPr="00B503EC">
        <w:rPr>
          <w:rFonts w:ascii="Arial" w:hAnsi="Arial"/>
          <w:szCs w:val="24"/>
        </w:rPr>
        <w:t xml:space="preserve">A presente licitação tem como objeto </w:t>
      </w:r>
      <w:r w:rsidR="00B72EA1" w:rsidRPr="00B503EC">
        <w:rPr>
          <w:rFonts w:ascii="Arial" w:hAnsi="Arial"/>
          <w:szCs w:val="24"/>
        </w:rPr>
        <w:t xml:space="preserve">o fornecimento </w:t>
      </w:r>
      <w:r w:rsidR="00DE5090" w:rsidRPr="00B503EC">
        <w:rPr>
          <w:rFonts w:ascii="Arial" w:hAnsi="Arial"/>
          <w:szCs w:val="24"/>
        </w:rPr>
        <w:t xml:space="preserve">de </w:t>
      </w:r>
      <w:r w:rsidR="005E36CA" w:rsidRPr="00B503EC">
        <w:rPr>
          <w:rFonts w:ascii="Arial" w:hAnsi="Arial"/>
          <w:szCs w:val="24"/>
        </w:rPr>
        <w:t>sombreadores</w:t>
      </w:r>
      <w:r w:rsidR="00AC5C33" w:rsidRPr="00B503EC">
        <w:rPr>
          <w:rFonts w:ascii="Arial" w:hAnsi="Arial"/>
          <w:szCs w:val="24"/>
        </w:rPr>
        <w:t xml:space="preserve"> completos e</w:t>
      </w:r>
      <w:r w:rsidR="00A10A3F" w:rsidRPr="00B503EC">
        <w:rPr>
          <w:rFonts w:ascii="Arial" w:hAnsi="Arial"/>
          <w:szCs w:val="24"/>
        </w:rPr>
        <w:t xml:space="preserve"> de</w:t>
      </w:r>
      <w:r w:rsidR="00AC5C33" w:rsidRPr="00B503EC">
        <w:rPr>
          <w:rFonts w:ascii="Arial" w:hAnsi="Arial"/>
          <w:szCs w:val="24"/>
        </w:rPr>
        <w:t xml:space="preserve"> telas</w:t>
      </w:r>
      <w:r w:rsidR="005E36CA" w:rsidRPr="00B503EC">
        <w:rPr>
          <w:rFonts w:ascii="Arial" w:hAnsi="Arial"/>
          <w:szCs w:val="24"/>
        </w:rPr>
        <w:t>, com serviço</w:t>
      </w:r>
      <w:r w:rsidR="00DE5090" w:rsidRPr="00B503EC">
        <w:rPr>
          <w:rFonts w:ascii="Arial" w:hAnsi="Arial"/>
          <w:szCs w:val="24"/>
        </w:rPr>
        <w:t xml:space="preserve"> de </w:t>
      </w:r>
      <w:r w:rsidR="00B72EA1" w:rsidRPr="00B503EC">
        <w:rPr>
          <w:rFonts w:ascii="Arial" w:hAnsi="Arial"/>
          <w:szCs w:val="24"/>
        </w:rPr>
        <w:t xml:space="preserve">instalação </w:t>
      </w:r>
      <w:r w:rsidR="00DE5090" w:rsidRPr="00B503EC">
        <w:rPr>
          <w:rFonts w:ascii="Arial" w:hAnsi="Arial"/>
          <w:szCs w:val="24"/>
        </w:rPr>
        <w:t xml:space="preserve">e manutenção, </w:t>
      </w:r>
      <w:r w:rsidR="00B72EA1" w:rsidRPr="00B503EC">
        <w:rPr>
          <w:rFonts w:ascii="Arial" w:hAnsi="Arial"/>
          <w:szCs w:val="24"/>
        </w:rPr>
        <w:t xml:space="preserve">no </w:t>
      </w:r>
      <w:r w:rsidR="00B72EA1" w:rsidRPr="00B503EC">
        <w:rPr>
          <w:rFonts w:ascii="Arial" w:hAnsi="Arial"/>
          <w:szCs w:val="24"/>
        </w:rPr>
        <w:lastRenderedPageBreak/>
        <w:t>estacionamento da Câmara</w:t>
      </w:r>
      <w:r w:rsidR="00B72EA1">
        <w:rPr>
          <w:rFonts w:ascii="Arial" w:hAnsi="Arial"/>
          <w:szCs w:val="24"/>
        </w:rPr>
        <w:t xml:space="preserve"> Municipal de Sorocaba, </w:t>
      </w:r>
      <w:r w:rsidR="00B27477">
        <w:rPr>
          <w:rFonts w:ascii="Arial" w:hAnsi="Arial"/>
          <w:szCs w:val="24"/>
        </w:rPr>
        <w:t xml:space="preserve">conforme </w:t>
      </w:r>
      <w:r w:rsidR="0043055A">
        <w:rPr>
          <w:rFonts w:ascii="Arial" w:hAnsi="Arial"/>
          <w:szCs w:val="24"/>
        </w:rPr>
        <w:t>descrição consta</w:t>
      </w:r>
      <w:r w:rsidR="00B27477">
        <w:rPr>
          <w:rFonts w:ascii="Arial" w:hAnsi="Arial"/>
          <w:szCs w:val="24"/>
        </w:rPr>
        <w:t>nte</w:t>
      </w:r>
      <w:r w:rsidR="0043055A">
        <w:rPr>
          <w:rFonts w:ascii="Arial" w:hAnsi="Arial"/>
          <w:szCs w:val="24"/>
        </w:rPr>
        <w:t xml:space="preserve"> no Termo de Referência, </w:t>
      </w:r>
      <w:r w:rsidR="0043055A">
        <w:rPr>
          <w:rFonts w:ascii="Arial" w:hAnsi="Arial"/>
          <w:b/>
          <w:szCs w:val="24"/>
        </w:rPr>
        <w:t xml:space="preserve">Anexo </w:t>
      </w:r>
      <w:r w:rsidR="0043055A" w:rsidRPr="0015330A">
        <w:rPr>
          <w:rFonts w:ascii="Arial" w:hAnsi="Arial"/>
          <w:b/>
          <w:szCs w:val="24"/>
        </w:rPr>
        <w:t>II</w:t>
      </w:r>
      <w:r w:rsidR="00B72EA1">
        <w:rPr>
          <w:rFonts w:ascii="Arial" w:hAnsi="Arial"/>
          <w:szCs w:val="24"/>
        </w:rPr>
        <w:t xml:space="preserve"> </w:t>
      </w:r>
      <w:r w:rsidR="0043055A">
        <w:rPr>
          <w:rFonts w:ascii="Arial" w:hAnsi="Arial"/>
          <w:szCs w:val="24"/>
        </w:rPr>
        <w:t>deste edital.</w:t>
      </w:r>
    </w:p>
    <w:p w:rsidR="00D31865" w:rsidRDefault="00D31865" w:rsidP="00D31865">
      <w:pPr>
        <w:pStyle w:val="p8"/>
        <w:widowControl/>
        <w:tabs>
          <w:tab w:val="left" w:pos="567"/>
          <w:tab w:val="left" w:pos="1134"/>
          <w:tab w:val="left" w:pos="1701"/>
        </w:tabs>
        <w:ind w:left="435"/>
        <w:rPr>
          <w:rFonts w:ascii="Arial" w:hAnsi="Arial"/>
          <w:szCs w:val="24"/>
        </w:rPr>
      </w:pPr>
    </w:p>
    <w:p w:rsidR="004A6F95" w:rsidRPr="004A4141" w:rsidRDefault="004A6F95" w:rsidP="004A6F95">
      <w:pPr>
        <w:pStyle w:val="p11"/>
        <w:tabs>
          <w:tab w:val="clear" w:pos="560"/>
          <w:tab w:val="clear" w:pos="800"/>
          <w:tab w:val="left" w:pos="567"/>
          <w:tab w:val="left" w:pos="1134"/>
        </w:tabs>
        <w:ind w:left="0" w:firstLine="0"/>
        <w:contextualSpacing/>
        <w:jc w:val="both"/>
        <w:rPr>
          <w:rFonts w:ascii="Arial" w:hAnsi="Arial" w:cs="Arial"/>
          <w:szCs w:val="24"/>
        </w:rPr>
      </w:pPr>
      <w:r w:rsidRPr="004A4141">
        <w:rPr>
          <w:rFonts w:ascii="Arial" w:hAnsi="Arial" w:cs="Arial"/>
          <w:b/>
          <w:szCs w:val="24"/>
        </w:rPr>
        <w:t>1.2</w:t>
      </w:r>
      <w:r w:rsidRPr="004A4141">
        <w:rPr>
          <w:rFonts w:ascii="Arial" w:hAnsi="Arial" w:cs="Arial"/>
          <w:szCs w:val="24"/>
        </w:rPr>
        <w:t xml:space="preserve"> – Os interessados deverão realizar </w:t>
      </w:r>
      <w:r w:rsidRPr="004A4141">
        <w:rPr>
          <w:rFonts w:ascii="Arial" w:hAnsi="Arial" w:cs="Arial"/>
          <w:b/>
          <w:szCs w:val="24"/>
        </w:rPr>
        <w:t>visita técnica</w:t>
      </w:r>
      <w:r w:rsidRPr="004A4141">
        <w:rPr>
          <w:rFonts w:ascii="Arial" w:hAnsi="Arial" w:cs="Arial"/>
          <w:szCs w:val="24"/>
        </w:rPr>
        <w:t xml:space="preserve"> ao prédio da Câmara antes da apresentação dos preços, para se certificarem das características e das condições onde os serviços serão realizados, ficando então cientes das dificuldades existentes, dos padrões de acabamento que deverão obedecer, dentre outros que possam interferir na materialização do objeto, de modo a não incorrer em omissões que jamais poderão ser alegadas em favor de eventuais pretensões de acréscimos de serviços.</w:t>
      </w:r>
    </w:p>
    <w:p w:rsidR="004A6F95" w:rsidRPr="004A4141" w:rsidRDefault="004A6F95" w:rsidP="004A6F95">
      <w:pPr>
        <w:pStyle w:val="p11"/>
        <w:tabs>
          <w:tab w:val="clear" w:pos="560"/>
          <w:tab w:val="clear" w:pos="800"/>
          <w:tab w:val="left" w:pos="567"/>
          <w:tab w:val="left" w:pos="1134"/>
        </w:tabs>
        <w:ind w:left="0" w:firstLine="0"/>
        <w:contextualSpacing/>
        <w:jc w:val="both"/>
        <w:rPr>
          <w:rFonts w:ascii="Arial" w:hAnsi="Arial" w:cs="Arial"/>
          <w:szCs w:val="24"/>
        </w:rPr>
      </w:pPr>
    </w:p>
    <w:p w:rsidR="004A6F95" w:rsidRPr="004A4141" w:rsidRDefault="004A6F95" w:rsidP="004A6F95">
      <w:pPr>
        <w:pStyle w:val="p11"/>
        <w:tabs>
          <w:tab w:val="clear" w:pos="560"/>
          <w:tab w:val="clear" w:pos="800"/>
          <w:tab w:val="left" w:pos="567"/>
          <w:tab w:val="left" w:pos="1134"/>
        </w:tabs>
        <w:ind w:left="0" w:firstLine="0"/>
        <w:contextualSpacing/>
        <w:jc w:val="both"/>
        <w:rPr>
          <w:rFonts w:ascii="Arial" w:hAnsi="Arial" w:cs="Arial"/>
          <w:b/>
          <w:szCs w:val="24"/>
        </w:rPr>
      </w:pPr>
      <w:r w:rsidRPr="004A4141">
        <w:rPr>
          <w:rFonts w:ascii="Arial" w:hAnsi="Arial" w:cs="Arial"/>
          <w:b/>
          <w:szCs w:val="24"/>
        </w:rPr>
        <w:tab/>
        <w:t>1.2.1</w:t>
      </w:r>
      <w:r w:rsidRPr="004A4141">
        <w:rPr>
          <w:rFonts w:ascii="Arial" w:hAnsi="Arial" w:cs="Arial"/>
          <w:szCs w:val="24"/>
        </w:rPr>
        <w:t xml:space="preserve"> - A visita deverá ser agendada com o setor de Licitações e Contratos e ser realizada </w:t>
      </w:r>
      <w:r w:rsidRPr="004A4141">
        <w:rPr>
          <w:rFonts w:ascii="Arial" w:hAnsi="Arial" w:cs="Arial"/>
          <w:b/>
          <w:szCs w:val="24"/>
        </w:rPr>
        <w:t>até 2 (dois) dias úteis antes</w:t>
      </w:r>
      <w:r w:rsidRPr="004A4141">
        <w:rPr>
          <w:rFonts w:ascii="Arial" w:hAnsi="Arial" w:cs="Arial"/>
          <w:szCs w:val="24"/>
        </w:rPr>
        <w:t xml:space="preserve"> da data de abertura do certame.</w:t>
      </w:r>
    </w:p>
    <w:p w:rsidR="004A6F95" w:rsidRPr="004A4141" w:rsidRDefault="004A6F95" w:rsidP="004A6F95">
      <w:pPr>
        <w:pStyle w:val="p8"/>
        <w:widowControl/>
        <w:tabs>
          <w:tab w:val="left" w:pos="567"/>
          <w:tab w:val="left" w:pos="1134"/>
        </w:tabs>
        <w:contextualSpacing/>
        <w:rPr>
          <w:rFonts w:ascii="Arial" w:hAnsi="Arial" w:cs="Arial"/>
          <w:szCs w:val="24"/>
        </w:rPr>
      </w:pPr>
    </w:p>
    <w:p w:rsidR="004A6F95" w:rsidRPr="0026648D" w:rsidRDefault="004A6F95" w:rsidP="004A6F95">
      <w:pPr>
        <w:pStyle w:val="p8"/>
        <w:widowControl/>
        <w:tabs>
          <w:tab w:val="left" w:pos="567"/>
          <w:tab w:val="left" w:pos="1134"/>
        </w:tabs>
        <w:contextualSpacing/>
        <w:rPr>
          <w:rFonts w:ascii="Arial" w:hAnsi="Arial" w:cs="Arial"/>
          <w:szCs w:val="24"/>
        </w:rPr>
      </w:pPr>
      <w:r w:rsidRPr="004A4141">
        <w:rPr>
          <w:rFonts w:ascii="Arial" w:hAnsi="Arial" w:cs="Arial"/>
          <w:b/>
          <w:szCs w:val="24"/>
        </w:rPr>
        <w:tab/>
      </w:r>
      <w:r w:rsidRPr="008B136F">
        <w:rPr>
          <w:rFonts w:ascii="Arial" w:hAnsi="Arial" w:cs="Arial"/>
          <w:b/>
          <w:szCs w:val="24"/>
        </w:rPr>
        <w:t>1.2.2</w:t>
      </w:r>
      <w:r w:rsidRPr="0026648D">
        <w:rPr>
          <w:rFonts w:ascii="Arial" w:hAnsi="Arial" w:cs="Arial"/>
          <w:szCs w:val="24"/>
        </w:rPr>
        <w:t xml:space="preserve"> – O responsável presente no dia agendado deverá apresentar o seu documento de identidade, uma cópia simples deste e uma autorização para realizar a visita técnica, contendo os dados pessoais deste responsável e assinada pelo representante da empresa interessada.</w:t>
      </w:r>
    </w:p>
    <w:p w:rsidR="004A6F95" w:rsidRPr="004A4141" w:rsidRDefault="004A6F95" w:rsidP="004A6F95">
      <w:pPr>
        <w:pStyle w:val="p8"/>
        <w:widowControl/>
        <w:tabs>
          <w:tab w:val="left" w:pos="567"/>
          <w:tab w:val="left" w:pos="1134"/>
        </w:tabs>
        <w:contextualSpacing/>
        <w:rPr>
          <w:rFonts w:ascii="Arial" w:hAnsi="Arial" w:cs="Arial"/>
          <w:szCs w:val="24"/>
        </w:rPr>
      </w:pPr>
    </w:p>
    <w:p w:rsidR="004A6F95" w:rsidRPr="004A6F95" w:rsidRDefault="004A6F95" w:rsidP="004A6F95">
      <w:pPr>
        <w:pStyle w:val="p8"/>
        <w:widowControl/>
        <w:tabs>
          <w:tab w:val="left" w:pos="567"/>
          <w:tab w:val="left" w:pos="1134"/>
        </w:tabs>
        <w:contextualSpacing/>
        <w:rPr>
          <w:rFonts w:ascii="Arial" w:hAnsi="Arial" w:cs="Arial"/>
          <w:szCs w:val="24"/>
        </w:rPr>
      </w:pPr>
      <w:r w:rsidRPr="004A4141">
        <w:rPr>
          <w:rFonts w:ascii="Arial" w:hAnsi="Arial" w:cs="Arial"/>
          <w:b/>
          <w:szCs w:val="24"/>
        </w:rPr>
        <w:tab/>
        <w:t>1.2.3</w:t>
      </w:r>
      <w:r w:rsidRPr="004A4141">
        <w:rPr>
          <w:rFonts w:ascii="Arial" w:hAnsi="Arial" w:cs="Arial"/>
          <w:szCs w:val="24"/>
        </w:rPr>
        <w:t xml:space="preserve"> – A realização da visita técnica será comprovada por meio de certidão expedida pela Câmara de Sorocaba.</w:t>
      </w:r>
    </w:p>
    <w:p w:rsidR="004A6F95" w:rsidRDefault="004A6F95" w:rsidP="004A6F95">
      <w:pPr>
        <w:pStyle w:val="p8"/>
        <w:widowControl/>
        <w:tabs>
          <w:tab w:val="left" w:pos="567"/>
          <w:tab w:val="left" w:pos="1134"/>
          <w:tab w:val="left" w:pos="1701"/>
        </w:tabs>
        <w:rPr>
          <w:rFonts w:ascii="Arial" w:hAnsi="Arial"/>
          <w:szCs w:val="24"/>
        </w:rPr>
      </w:pPr>
    </w:p>
    <w:p w:rsidR="0043055A" w:rsidRDefault="0043055A" w:rsidP="0043055A">
      <w:pPr>
        <w:pStyle w:val="p8"/>
        <w:tabs>
          <w:tab w:val="clear" w:pos="720"/>
          <w:tab w:val="left" w:pos="567"/>
          <w:tab w:val="left" w:pos="1134"/>
          <w:tab w:val="left" w:pos="1701"/>
        </w:tabs>
        <w:rPr>
          <w:rFonts w:ascii="Arial" w:hAnsi="Arial" w:cs="Arial"/>
        </w:rPr>
      </w:pPr>
      <w:r w:rsidRPr="00E93E56">
        <w:rPr>
          <w:rFonts w:ascii="Arial" w:hAnsi="Arial"/>
          <w:b/>
        </w:rPr>
        <w:t>1.</w:t>
      </w:r>
      <w:r w:rsidR="004A6F95">
        <w:rPr>
          <w:rFonts w:ascii="Arial" w:hAnsi="Arial"/>
          <w:b/>
        </w:rPr>
        <w:t>3</w:t>
      </w:r>
      <w:r>
        <w:rPr>
          <w:rFonts w:ascii="Arial" w:hAnsi="Arial"/>
        </w:rPr>
        <w:t xml:space="preserve"> - </w:t>
      </w:r>
      <w:r w:rsidRPr="00270DDF">
        <w:rPr>
          <w:rFonts w:ascii="Arial" w:hAnsi="Arial" w:cs="Arial"/>
        </w:rPr>
        <w:t>A licitante vencedora ficará obrigada a aceitar, nas mesmas condições</w:t>
      </w:r>
      <w:r w:rsidRPr="0027405D">
        <w:t xml:space="preserve"> </w:t>
      </w:r>
      <w:r w:rsidRPr="00270DDF">
        <w:rPr>
          <w:rFonts w:ascii="Arial" w:hAnsi="Arial" w:cs="Arial"/>
        </w:rPr>
        <w:t>contratuais, os acréscimos ou supressões que se fizerem nas quantidades inicialmente previstas, até o limite de 25% (vinte e cinco por cento) do valor contratado, conforme preceitua o artigo 65, § 1º da Lei Federal n.º 8666/93.</w:t>
      </w:r>
    </w:p>
    <w:p w:rsidR="0043055A" w:rsidRDefault="0043055A" w:rsidP="0043055A">
      <w:pPr>
        <w:pStyle w:val="p8"/>
        <w:tabs>
          <w:tab w:val="clear" w:pos="720"/>
          <w:tab w:val="left" w:pos="567"/>
          <w:tab w:val="left" w:pos="1134"/>
          <w:tab w:val="left" w:pos="1701"/>
        </w:tabs>
        <w:rPr>
          <w:rFonts w:ascii="Arial" w:hAnsi="Arial" w:cs="Arial"/>
        </w:rPr>
      </w:pPr>
    </w:p>
    <w:p w:rsidR="0043055A" w:rsidRPr="00E21E7F" w:rsidRDefault="00DE5090" w:rsidP="0043055A">
      <w:pPr>
        <w:pStyle w:val="p6"/>
        <w:tabs>
          <w:tab w:val="left" w:pos="567"/>
          <w:tab w:val="left" w:pos="1134"/>
          <w:tab w:val="left" w:pos="1701"/>
        </w:tabs>
        <w:ind w:left="0" w:firstLine="0"/>
        <w:rPr>
          <w:rFonts w:ascii="Arial" w:hAnsi="Arial" w:cs="Arial"/>
          <w:b/>
          <w:szCs w:val="24"/>
        </w:rPr>
      </w:pPr>
      <w:r>
        <w:rPr>
          <w:rFonts w:ascii="Arial" w:hAnsi="Arial" w:cs="Arial"/>
          <w:b/>
          <w:szCs w:val="24"/>
        </w:rPr>
        <w:t>1.4</w:t>
      </w:r>
      <w:r w:rsidR="0043055A" w:rsidRPr="006E617C">
        <w:rPr>
          <w:rFonts w:ascii="Arial" w:hAnsi="Arial" w:cs="Arial"/>
          <w:b/>
          <w:szCs w:val="24"/>
        </w:rPr>
        <w:t xml:space="preserve"> – </w:t>
      </w:r>
      <w:r w:rsidR="0043055A" w:rsidRPr="006E617C">
        <w:rPr>
          <w:rFonts w:ascii="Arial" w:hAnsi="Arial" w:cs="Arial"/>
          <w:szCs w:val="24"/>
        </w:rPr>
        <w:t xml:space="preserve">O valor total máximo para contratação é de </w:t>
      </w:r>
      <w:r w:rsidR="0043055A" w:rsidRPr="003E01B5">
        <w:rPr>
          <w:rFonts w:ascii="Arial" w:hAnsi="Arial" w:cs="Arial"/>
          <w:b/>
          <w:szCs w:val="24"/>
        </w:rPr>
        <w:t xml:space="preserve">R$ </w:t>
      </w:r>
      <w:r w:rsidR="003E01B5" w:rsidRPr="003E01B5">
        <w:rPr>
          <w:rFonts w:ascii="Arial" w:hAnsi="Arial" w:cs="Arial"/>
          <w:b/>
          <w:szCs w:val="24"/>
        </w:rPr>
        <w:t>116.622,67</w:t>
      </w:r>
      <w:r w:rsidR="0043055A" w:rsidRPr="003E01B5">
        <w:rPr>
          <w:rFonts w:ascii="Arial" w:hAnsi="Arial" w:cs="Arial"/>
          <w:b/>
          <w:szCs w:val="24"/>
        </w:rPr>
        <w:t xml:space="preserve"> (</w:t>
      </w:r>
      <w:r w:rsidR="003E01B5" w:rsidRPr="003E01B5">
        <w:rPr>
          <w:rFonts w:ascii="Arial" w:hAnsi="Arial" w:cs="Arial"/>
          <w:b/>
          <w:szCs w:val="24"/>
        </w:rPr>
        <w:t>cento e dezesseis mil, seiscentos e vinte e dois reais e sessenta e sete centavos</w:t>
      </w:r>
      <w:r w:rsidR="0043055A" w:rsidRPr="003E01B5">
        <w:rPr>
          <w:rFonts w:ascii="Arial" w:hAnsi="Arial" w:cs="Arial"/>
          <w:b/>
          <w:szCs w:val="24"/>
        </w:rPr>
        <w:t>)</w:t>
      </w:r>
      <w:r w:rsidR="00F84126" w:rsidRPr="003E01B5">
        <w:rPr>
          <w:rFonts w:ascii="Arial" w:hAnsi="Arial" w:cs="Arial"/>
          <w:b/>
          <w:szCs w:val="24"/>
        </w:rPr>
        <w:t>.</w:t>
      </w:r>
      <w:r w:rsidR="0043055A" w:rsidRPr="006E617C">
        <w:rPr>
          <w:rFonts w:ascii="Arial" w:hAnsi="Arial" w:cs="Arial"/>
          <w:b/>
          <w:szCs w:val="24"/>
        </w:rPr>
        <w:t xml:space="preserve"> </w:t>
      </w:r>
    </w:p>
    <w:p w:rsidR="0043055A" w:rsidRDefault="0043055A" w:rsidP="0043055A">
      <w:pPr>
        <w:tabs>
          <w:tab w:val="left" w:pos="567"/>
          <w:tab w:val="left" w:pos="1134"/>
          <w:tab w:val="left" w:pos="1701"/>
        </w:tabs>
        <w:jc w:val="both"/>
        <w:rPr>
          <w:rFonts w:ascii="Arial" w:hAnsi="Arial" w:cs="Arial"/>
          <w:sz w:val="24"/>
          <w:szCs w:val="24"/>
        </w:rPr>
      </w:pPr>
    </w:p>
    <w:p w:rsidR="006D4A23" w:rsidRPr="0027405D" w:rsidRDefault="006D4A23" w:rsidP="0043055A">
      <w:pPr>
        <w:tabs>
          <w:tab w:val="left" w:pos="567"/>
          <w:tab w:val="left" w:pos="1134"/>
          <w:tab w:val="left" w:pos="1701"/>
        </w:tabs>
        <w:jc w:val="both"/>
        <w:rPr>
          <w:rFonts w:ascii="Arial" w:hAnsi="Arial" w:cs="Arial"/>
          <w:sz w:val="24"/>
          <w:szCs w:val="24"/>
        </w:rPr>
      </w:pPr>
    </w:p>
    <w:p w:rsidR="0043055A" w:rsidRDefault="0043055A" w:rsidP="0043055A">
      <w:pPr>
        <w:pStyle w:val="p7"/>
        <w:tabs>
          <w:tab w:val="clear" w:pos="580"/>
          <w:tab w:val="left" w:pos="567"/>
          <w:tab w:val="left" w:pos="1134"/>
          <w:tab w:val="left" w:pos="1701"/>
        </w:tabs>
        <w:ind w:left="0"/>
        <w:rPr>
          <w:rFonts w:ascii="Arial" w:hAnsi="Arial" w:cs="Arial"/>
          <w:b/>
          <w:szCs w:val="24"/>
        </w:rPr>
      </w:pPr>
      <w:r w:rsidRPr="0027405D">
        <w:rPr>
          <w:rFonts w:ascii="Arial" w:hAnsi="Arial" w:cs="Arial"/>
          <w:b/>
          <w:szCs w:val="24"/>
        </w:rPr>
        <w:t>2. DAS CONDIÇÕES DE PARTICIPAÇÃO</w:t>
      </w:r>
    </w:p>
    <w:p w:rsidR="007A5DC3" w:rsidRDefault="007A5DC3" w:rsidP="0043055A">
      <w:pPr>
        <w:pStyle w:val="p7"/>
        <w:tabs>
          <w:tab w:val="clear" w:pos="580"/>
          <w:tab w:val="left" w:pos="567"/>
          <w:tab w:val="left" w:pos="1134"/>
          <w:tab w:val="left" w:pos="1701"/>
        </w:tabs>
        <w:ind w:left="0"/>
        <w:rPr>
          <w:rFonts w:ascii="Arial" w:hAnsi="Arial" w:cs="Arial"/>
          <w:b/>
          <w:szCs w:val="24"/>
        </w:rPr>
      </w:pPr>
    </w:p>
    <w:p w:rsidR="007A5DC3" w:rsidRPr="007A5DC3" w:rsidRDefault="007A5DC3" w:rsidP="007A5DC3">
      <w:pPr>
        <w:pStyle w:val="p7"/>
        <w:tabs>
          <w:tab w:val="clear" w:pos="580"/>
          <w:tab w:val="left" w:pos="567"/>
        </w:tabs>
        <w:ind w:left="0"/>
        <w:rPr>
          <w:rFonts w:ascii="Arial" w:hAnsi="Arial" w:cs="Arial"/>
          <w:szCs w:val="24"/>
        </w:rPr>
      </w:pPr>
      <w:r w:rsidRPr="00D33D4F">
        <w:rPr>
          <w:rFonts w:ascii="Arial" w:hAnsi="Arial" w:cs="Arial"/>
          <w:b/>
          <w:szCs w:val="24"/>
        </w:rPr>
        <w:t>2.1</w:t>
      </w:r>
      <w:r w:rsidRPr="00D33D4F">
        <w:rPr>
          <w:rFonts w:ascii="Arial" w:hAnsi="Arial" w:cs="Arial"/>
          <w:szCs w:val="24"/>
        </w:rPr>
        <w:t>- Poderão participar desta licitação as empresas que atendam aos requisitos de habilitação previstos neste edital e cujo objeto social, expresso no requerimento de empresário, contrato social ou estatuto, especifique o ramo de atividade compatível com o objeto da licitação.</w:t>
      </w:r>
    </w:p>
    <w:p w:rsidR="0043055A" w:rsidRDefault="0043055A" w:rsidP="0043055A">
      <w:pPr>
        <w:pStyle w:val="p7"/>
        <w:tabs>
          <w:tab w:val="clear" w:pos="580"/>
          <w:tab w:val="left" w:pos="567"/>
          <w:tab w:val="left" w:pos="1134"/>
          <w:tab w:val="left" w:pos="1701"/>
        </w:tabs>
        <w:ind w:left="0"/>
        <w:rPr>
          <w:rFonts w:ascii="Arial" w:hAnsi="Arial" w:cs="Arial"/>
          <w:b/>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sidR="007A5DC3">
        <w:rPr>
          <w:rFonts w:ascii="Arial" w:hAnsi="Arial" w:cs="Arial"/>
          <w:b/>
          <w:szCs w:val="24"/>
        </w:rPr>
        <w:t>2</w:t>
      </w:r>
      <w:r>
        <w:rPr>
          <w:rFonts w:ascii="Arial" w:hAnsi="Arial" w:cs="Arial"/>
          <w:b/>
          <w:szCs w:val="24"/>
        </w:rPr>
        <w:t xml:space="preserve">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sidR="007A5DC3">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w:t>
      </w:r>
      <w:r w:rsidRPr="0027405D">
        <w:rPr>
          <w:rFonts w:ascii="Arial" w:hAnsi="Arial" w:cs="Arial"/>
          <w:szCs w:val="24"/>
        </w:rPr>
        <w:lastRenderedPageBreak/>
        <w:t xml:space="preserve">Recebimento) deverão remetê-los ao endereço constante do preâmbulo deste edital, aos cuidados </w:t>
      </w:r>
      <w:r w:rsidRPr="00AD621F">
        <w:rPr>
          <w:rFonts w:ascii="Arial" w:hAnsi="Arial" w:cs="Arial"/>
          <w:szCs w:val="24"/>
        </w:rPr>
        <w:t>da pregoeira Sra. Marli Siqueira Perez.</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803D4D">
        <w:rPr>
          <w:rFonts w:ascii="Arial" w:hAnsi="Arial" w:cs="Arial"/>
          <w:b/>
          <w:szCs w:val="24"/>
        </w:rPr>
        <w:t>2.</w:t>
      </w:r>
      <w:r w:rsidR="007A5DC3" w:rsidRPr="00803D4D">
        <w:rPr>
          <w:rFonts w:ascii="Arial" w:hAnsi="Arial" w:cs="Arial"/>
          <w:b/>
          <w:szCs w:val="24"/>
        </w:rPr>
        <w:t>4</w:t>
      </w:r>
      <w:r w:rsidRPr="00803D4D">
        <w:rPr>
          <w:rFonts w:ascii="Arial" w:hAnsi="Arial" w:cs="Arial"/>
          <w:szCs w:val="24"/>
        </w:rPr>
        <w:t xml:space="preserve"> - Em hipótese alguma serão recebidos envelopes após às </w:t>
      </w:r>
      <w:r w:rsidR="00E65E65" w:rsidRPr="00803D4D">
        <w:rPr>
          <w:rFonts w:ascii="Arial" w:hAnsi="Arial" w:cs="Arial"/>
          <w:szCs w:val="24"/>
        </w:rPr>
        <w:t xml:space="preserve">09:00 horas do dia </w:t>
      </w:r>
      <w:r w:rsidR="00803D4D" w:rsidRPr="00803D4D">
        <w:rPr>
          <w:rFonts w:ascii="Arial" w:hAnsi="Arial" w:cs="Arial"/>
          <w:szCs w:val="24"/>
        </w:rPr>
        <w:t>02</w:t>
      </w:r>
      <w:r w:rsidRPr="00803D4D">
        <w:rPr>
          <w:rFonts w:ascii="Arial" w:hAnsi="Arial" w:cs="Arial"/>
          <w:szCs w:val="24"/>
        </w:rPr>
        <w:t>/</w:t>
      </w:r>
      <w:r w:rsidR="00803D4D" w:rsidRPr="00803D4D">
        <w:rPr>
          <w:rFonts w:ascii="Arial" w:hAnsi="Arial" w:cs="Arial"/>
          <w:szCs w:val="24"/>
        </w:rPr>
        <w:t>03</w:t>
      </w:r>
      <w:r w:rsidR="00E65E65" w:rsidRPr="00803D4D">
        <w:rPr>
          <w:rFonts w:ascii="Arial" w:hAnsi="Arial" w:cs="Arial"/>
          <w:szCs w:val="24"/>
        </w:rPr>
        <w:t>/</w:t>
      </w:r>
      <w:r w:rsidR="00524CC8" w:rsidRPr="00803D4D">
        <w:rPr>
          <w:rFonts w:ascii="Arial" w:hAnsi="Arial" w:cs="Arial"/>
          <w:szCs w:val="24"/>
        </w:rPr>
        <w:t>2017</w:t>
      </w:r>
      <w:r w:rsidRPr="00803D4D">
        <w:rPr>
          <w:rFonts w:ascii="Arial" w:hAnsi="Arial" w:cs="Arial"/>
          <w:szCs w:val="24"/>
        </w:rPr>
        <w:t>.</w:t>
      </w:r>
    </w:p>
    <w:p w:rsidR="0043055A" w:rsidRPr="0027405D" w:rsidRDefault="0043055A" w:rsidP="0043055A">
      <w:pPr>
        <w:pStyle w:val="p6"/>
        <w:tabs>
          <w:tab w:val="left" w:pos="567"/>
          <w:tab w:val="left" w:pos="1134"/>
          <w:tab w:val="left" w:pos="1701"/>
        </w:tabs>
        <w:ind w:left="0" w:firstLine="0"/>
        <w:rPr>
          <w:rFonts w:ascii="Arial" w:hAnsi="Arial" w:cs="Arial"/>
          <w:szCs w:val="24"/>
        </w:rPr>
      </w:pPr>
    </w:p>
    <w:p w:rsidR="0043055A" w:rsidRPr="0027405D" w:rsidRDefault="0043055A" w:rsidP="0043055A">
      <w:pPr>
        <w:pStyle w:val="p6"/>
        <w:tabs>
          <w:tab w:val="left" w:pos="567"/>
          <w:tab w:val="left" w:pos="1134"/>
          <w:tab w:val="left" w:pos="1701"/>
        </w:tabs>
        <w:ind w:left="0" w:firstLine="0"/>
        <w:rPr>
          <w:rFonts w:ascii="Arial" w:hAnsi="Arial" w:cs="Arial"/>
          <w:szCs w:val="24"/>
        </w:rPr>
      </w:pPr>
      <w:r w:rsidRPr="002E40B9">
        <w:rPr>
          <w:rFonts w:ascii="Arial" w:hAnsi="Arial" w:cs="Arial"/>
          <w:b/>
          <w:szCs w:val="24"/>
        </w:rPr>
        <w:t>2.</w:t>
      </w:r>
      <w:r w:rsidR="007A5DC3">
        <w:rPr>
          <w:rFonts w:ascii="Arial" w:hAnsi="Arial" w:cs="Arial"/>
          <w:b/>
          <w:szCs w:val="24"/>
        </w:rPr>
        <w:t>5</w:t>
      </w:r>
      <w:r>
        <w:rPr>
          <w:rFonts w:ascii="Arial" w:hAnsi="Arial" w:cs="Arial"/>
          <w:szCs w:val="24"/>
        </w:rPr>
        <w:t xml:space="preserve"> -</w:t>
      </w:r>
      <w:r w:rsidRPr="0027405D">
        <w:rPr>
          <w:rFonts w:ascii="Arial" w:hAnsi="Arial" w:cs="Arial"/>
          <w:szCs w:val="24"/>
        </w:rPr>
        <w:t xml:space="preserve"> </w:t>
      </w:r>
      <w:r w:rsidR="00553A8D" w:rsidRPr="00955D29">
        <w:rPr>
          <w:rFonts w:ascii="Arial" w:hAnsi="Arial" w:cs="Arial"/>
          <w:szCs w:val="24"/>
        </w:rPr>
        <w:t>Não poderão participar as interessadas que se encontrem sob o regime falimentar, empresas estrangeiras que não funcionem no país, nem aquelas que tenham sido declaradas inidôneas para licitar ou contratar com a Administração pública ou que esteja cumprindo a sanção de suspensão do direito de licitar e contratar com a Câmara Municipal de Sorocaba.</w:t>
      </w:r>
    </w:p>
    <w:p w:rsidR="0043055A" w:rsidRDefault="0043055A" w:rsidP="0043055A">
      <w:pPr>
        <w:tabs>
          <w:tab w:val="left" w:pos="567"/>
          <w:tab w:val="left" w:pos="1134"/>
          <w:tab w:val="left" w:pos="1701"/>
        </w:tabs>
        <w:jc w:val="both"/>
        <w:rPr>
          <w:rFonts w:ascii="Arial" w:hAnsi="Arial" w:cs="Arial"/>
          <w:sz w:val="24"/>
          <w:szCs w:val="24"/>
        </w:rPr>
      </w:pPr>
    </w:p>
    <w:p w:rsidR="006D4A23" w:rsidRPr="0027405D" w:rsidRDefault="006D4A23" w:rsidP="0043055A">
      <w:pPr>
        <w:tabs>
          <w:tab w:val="left" w:pos="567"/>
          <w:tab w:val="left" w:pos="1134"/>
          <w:tab w:val="left" w:pos="1701"/>
        </w:tabs>
        <w:jc w:val="both"/>
        <w:rPr>
          <w:rFonts w:ascii="Arial" w:hAnsi="Arial" w:cs="Arial"/>
          <w:sz w:val="24"/>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 xml:space="preserve">3. DO CREDENCIAMENTO </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Pr="00961AD6">
        <w:rPr>
          <w:rFonts w:ascii="Arial" w:hAnsi="Arial" w:cs="Arial"/>
          <w:b/>
          <w:szCs w:val="24"/>
          <w:u w:val="single"/>
        </w:rPr>
        <w:t>FORA</w:t>
      </w:r>
      <w:r w:rsidRPr="00872953">
        <w:rPr>
          <w:rFonts w:ascii="Arial" w:hAnsi="Arial" w:cs="Arial"/>
          <w:b/>
          <w:szCs w:val="24"/>
        </w:rPr>
        <w:t xml:space="preserve"> dos envelopes PROPOSTA e DOCUMENTAÇÃO</w:t>
      </w:r>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w:t>
      </w:r>
      <w:r w:rsidR="006A179C">
        <w:rPr>
          <w:rFonts w:ascii="Arial" w:hAnsi="Arial" w:cs="Arial"/>
          <w:szCs w:val="24"/>
        </w:rPr>
        <w:t>Cópia autenticada de d</w:t>
      </w:r>
      <w:r w:rsidR="006A179C" w:rsidRPr="00E920A0">
        <w:rPr>
          <w:rFonts w:ascii="Arial" w:hAnsi="Arial" w:cs="Arial"/>
          <w:szCs w:val="24"/>
        </w:rPr>
        <w:t>ocumento oficial de identificação com foto do representante</w:t>
      </w:r>
      <w:r w:rsidR="006A179C">
        <w:rPr>
          <w:rFonts w:ascii="Arial" w:hAnsi="Arial" w:cs="Arial"/>
          <w:szCs w:val="24"/>
        </w:rPr>
        <w:t xml:space="preserve"> da licitante presente na sessão de abertura;</w:t>
      </w:r>
    </w:p>
    <w:p w:rsidR="006A179C" w:rsidRPr="00872953" w:rsidRDefault="006A179C"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Habilitatórios – </w:t>
      </w:r>
      <w:r w:rsidRPr="00872953">
        <w:rPr>
          <w:rFonts w:ascii="Arial" w:hAnsi="Arial" w:cs="Arial"/>
          <w:i/>
          <w:szCs w:val="24"/>
        </w:rPr>
        <w:t>vide item 3.3</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Pr>
          <w:rFonts w:ascii="Arial" w:hAnsi="Arial"/>
        </w:rPr>
        <w:t>Credenciamento</w:t>
      </w:r>
      <w:r w:rsidRPr="00872953">
        <w:rPr>
          <w:rFonts w:ascii="Arial" w:hAnsi="Arial"/>
        </w:rPr>
        <w:t xml:space="preserve"> – </w:t>
      </w:r>
      <w:r w:rsidRPr="00872953">
        <w:rPr>
          <w:rFonts w:ascii="Arial" w:hAnsi="Arial"/>
          <w:i/>
        </w:rPr>
        <w:t>vide item 3.5</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43055A" w:rsidRPr="00872953" w:rsidRDefault="0043055A" w:rsidP="0043055A">
      <w:pPr>
        <w:tabs>
          <w:tab w:val="left" w:pos="567"/>
          <w:tab w:val="left" w:pos="1134"/>
          <w:tab w:val="left" w:pos="1701"/>
        </w:tabs>
        <w:jc w:val="both"/>
      </w:pPr>
      <w:r w:rsidRPr="00872953">
        <w:tab/>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w:t>
      </w:r>
      <w:r w:rsidRPr="00872953">
        <w:rPr>
          <w:rFonts w:ascii="Arial" w:hAnsi="Arial" w:cs="Arial"/>
          <w:szCs w:val="24"/>
        </w:rPr>
        <w:lastRenderedPageBreak/>
        <w:t xml:space="preserve">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0C29E8"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A179C" w:rsidRPr="004A4141" w:rsidRDefault="006A179C" w:rsidP="006A179C">
      <w:pPr>
        <w:pStyle w:val="p11"/>
        <w:tabs>
          <w:tab w:val="clear" w:pos="560"/>
          <w:tab w:val="clear" w:pos="800"/>
          <w:tab w:val="left" w:pos="567"/>
          <w:tab w:val="left" w:pos="1134"/>
        </w:tabs>
        <w:ind w:left="0" w:firstLine="0"/>
        <w:contextualSpacing/>
        <w:jc w:val="both"/>
        <w:rPr>
          <w:rFonts w:ascii="Arial" w:hAnsi="Arial" w:cs="Arial"/>
          <w:szCs w:val="24"/>
        </w:rPr>
      </w:pPr>
      <w:r w:rsidRPr="004A4141">
        <w:rPr>
          <w:rFonts w:ascii="Arial" w:hAnsi="Arial" w:cs="Arial"/>
          <w:b/>
          <w:szCs w:val="24"/>
        </w:rPr>
        <w:t xml:space="preserve">3.6 </w:t>
      </w:r>
      <w:r w:rsidRPr="004A4141">
        <w:rPr>
          <w:rFonts w:ascii="Arial" w:hAnsi="Arial" w:cs="Arial"/>
          <w:szCs w:val="24"/>
        </w:rPr>
        <w:t>– As cópias de documentos apresentadas pela licitante devem ser autenticadas por cartório ou por servidor da Câmara.</w:t>
      </w:r>
    </w:p>
    <w:p w:rsidR="006A179C" w:rsidRPr="004A4141" w:rsidRDefault="006A179C" w:rsidP="006A179C">
      <w:pPr>
        <w:pStyle w:val="p11"/>
        <w:tabs>
          <w:tab w:val="clear" w:pos="560"/>
          <w:tab w:val="clear" w:pos="800"/>
          <w:tab w:val="left" w:pos="567"/>
          <w:tab w:val="left" w:pos="1134"/>
        </w:tabs>
        <w:ind w:left="0" w:firstLine="0"/>
        <w:contextualSpacing/>
        <w:jc w:val="both"/>
        <w:rPr>
          <w:rFonts w:ascii="Arial" w:hAnsi="Arial" w:cs="Arial"/>
          <w:szCs w:val="24"/>
        </w:rPr>
      </w:pPr>
    </w:p>
    <w:p w:rsidR="006A179C" w:rsidRPr="00872953" w:rsidRDefault="006A179C" w:rsidP="006A179C">
      <w:pPr>
        <w:pStyle w:val="p11"/>
        <w:tabs>
          <w:tab w:val="clear" w:pos="560"/>
          <w:tab w:val="clear" w:pos="800"/>
          <w:tab w:val="left" w:pos="567"/>
          <w:tab w:val="left" w:pos="1134"/>
        </w:tabs>
        <w:ind w:left="0" w:firstLine="0"/>
        <w:jc w:val="both"/>
        <w:rPr>
          <w:rFonts w:ascii="Arial" w:hAnsi="Arial" w:cs="Arial"/>
          <w:szCs w:val="24"/>
        </w:rPr>
      </w:pPr>
      <w:r w:rsidRPr="004A4141">
        <w:rPr>
          <w:rFonts w:ascii="Arial" w:hAnsi="Arial" w:cs="Arial"/>
          <w:b/>
          <w:szCs w:val="24"/>
        </w:rPr>
        <w:tab/>
        <w:t xml:space="preserve">3.6.1 – </w:t>
      </w:r>
      <w:r w:rsidRPr="004A4141">
        <w:rPr>
          <w:rFonts w:ascii="Arial" w:hAnsi="Arial" w:cs="Arial"/>
          <w:szCs w:val="24"/>
        </w:rPr>
        <w:t>A autenticação por servidor da Câmara de cópias de documentos será realizada até meia hora antes do horário de abertura do certame.</w:t>
      </w:r>
      <w:r>
        <w:rPr>
          <w:rFonts w:ascii="Arial" w:hAnsi="Arial" w:cs="Arial"/>
          <w:szCs w:val="24"/>
        </w:rPr>
        <w:t xml:space="preserve"> </w:t>
      </w:r>
      <w:r w:rsidRPr="00C9020C">
        <w:rPr>
          <w:rFonts w:ascii="Arial" w:hAnsi="Arial" w:cs="Arial"/>
          <w:szCs w:val="24"/>
        </w:rPr>
        <w:t>A licitante deverá apresentar os documentos originais e suas cópias.</w:t>
      </w:r>
    </w:p>
    <w:p w:rsidR="006A179C" w:rsidRPr="004A4141" w:rsidRDefault="006A179C" w:rsidP="006A179C">
      <w:pPr>
        <w:pStyle w:val="p11"/>
        <w:tabs>
          <w:tab w:val="clear" w:pos="560"/>
          <w:tab w:val="clear" w:pos="800"/>
          <w:tab w:val="left" w:pos="567"/>
          <w:tab w:val="left" w:pos="1134"/>
        </w:tabs>
        <w:ind w:left="0" w:firstLine="0"/>
        <w:contextualSpacing/>
        <w:jc w:val="both"/>
        <w:rPr>
          <w:rFonts w:ascii="Arial" w:hAnsi="Arial" w:cs="Arial"/>
          <w:szCs w:val="24"/>
        </w:rPr>
      </w:pPr>
    </w:p>
    <w:p w:rsidR="006A179C" w:rsidRPr="004A4141" w:rsidRDefault="006A179C" w:rsidP="006A179C">
      <w:pPr>
        <w:pStyle w:val="p11"/>
        <w:tabs>
          <w:tab w:val="clear" w:pos="560"/>
          <w:tab w:val="clear" w:pos="800"/>
          <w:tab w:val="left" w:pos="567"/>
          <w:tab w:val="left" w:pos="1134"/>
        </w:tabs>
        <w:ind w:left="0" w:firstLine="0"/>
        <w:contextualSpacing/>
        <w:jc w:val="both"/>
        <w:rPr>
          <w:rFonts w:ascii="Arial" w:hAnsi="Arial" w:cs="Arial"/>
          <w:szCs w:val="24"/>
        </w:rPr>
      </w:pPr>
      <w:r w:rsidRPr="004A4141">
        <w:rPr>
          <w:rFonts w:ascii="Arial" w:hAnsi="Arial" w:cs="Arial"/>
          <w:b/>
          <w:szCs w:val="24"/>
        </w:rPr>
        <w:tab/>
        <w:t>3.6.2</w:t>
      </w:r>
      <w:r w:rsidRPr="004A4141">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43055A" w:rsidRPr="00872953" w:rsidRDefault="0043055A" w:rsidP="0043055A">
      <w:pPr>
        <w:pStyle w:val="p11"/>
        <w:tabs>
          <w:tab w:val="clear" w:pos="56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Pr="0027405D"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4. DA PROPOSTA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2E40B9">
        <w:rPr>
          <w:rFonts w:ascii="Arial" w:hAnsi="Arial" w:cs="Arial"/>
          <w:b/>
          <w:szCs w:val="24"/>
        </w:rPr>
        <w:t>4.1</w:t>
      </w:r>
      <w:r>
        <w:rPr>
          <w:rFonts w:ascii="Arial" w:hAnsi="Arial" w:cs="Arial"/>
          <w:szCs w:val="24"/>
        </w:rPr>
        <w:t xml:space="preserve"> –</w:t>
      </w:r>
      <w:r w:rsidRPr="0027405D">
        <w:rPr>
          <w:rFonts w:ascii="Arial" w:hAnsi="Arial" w:cs="Arial"/>
          <w:szCs w:val="24"/>
        </w:rPr>
        <w:t xml:space="preserve"> Na parte externa do envelope deverá constar a palavra “PROPOSTA”. A proposta deverá ser impressa</w:t>
      </w:r>
      <w:r>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w:t>
      </w:r>
      <w:r w:rsidRPr="0027405D">
        <w:rPr>
          <w:rFonts w:ascii="Arial" w:hAnsi="Arial" w:cs="Arial"/>
          <w:szCs w:val="24"/>
        </w:rPr>
        <w:lastRenderedPageBreak/>
        <w:t>entrelinhas. Suas folhas devem estar rubricadas e a última datada e assinada pelo seu representante legal, devendo constar:</w:t>
      </w:r>
    </w:p>
    <w:p w:rsidR="00DE5090" w:rsidRPr="0027405D" w:rsidRDefault="00DE5090"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B503EC"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Pr>
          <w:rFonts w:ascii="Arial" w:hAnsi="Arial" w:cs="Arial"/>
          <w:szCs w:val="24"/>
        </w:rPr>
        <w:t xml:space="preserve"> </w:t>
      </w:r>
      <w:r w:rsidRPr="0027405D">
        <w:rPr>
          <w:rFonts w:ascii="Arial" w:hAnsi="Arial" w:cs="Arial"/>
          <w:szCs w:val="24"/>
        </w:rPr>
        <w:t>Nome (identificação) do licitante, endereço, n</w:t>
      </w:r>
      <w:r>
        <w:rPr>
          <w:rFonts w:ascii="Arial" w:hAnsi="Arial" w:cs="Arial"/>
          <w:szCs w:val="24"/>
        </w:rPr>
        <w:t>.º de telefone e/ou fax, CEP,</w:t>
      </w:r>
      <w:r w:rsidRPr="0027405D">
        <w:rPr>
          <w:rFonts w:ascii="Arial" w:hAnsi="Arial" w:cs="Arial"/>
          <w:szCs w:val="24"/>
        </w:rPr>
        <w:t xml:space="preserve"> n</w:t>
      </w:r>
      <w:r>
        <w:rPr>
          <w:rFonts w:ascii="Arial" w:hAnsi="Arial" w:cs="Arial"/>
          <w:szCs w:val="24"/>
        </w:rPr>
        <w:t>.</w:t>
      </w:r>
      <w:r w:rsidRPr="0027405D">
        <w:rPr>
          <w:rFonts w:ascii="Arial" w:hAnsi="Arial" w:cs="Arial"/>
          <w:szCs w:val="24"/>
        </w:rPr>
        <w:t xml:space="preserve">º do </w:t>
      </w:r>
      <w:r w:rsidRPr="00B503EC">
        <w:rPr>
          <w:rFonts w:ascii="Arial" w:hAnsi="Arial" w:cs="Arial"/>
          <w:szCs w:val="24"/>
        </w:rPr>
        <w:t>CNPJ e e-mail oficial para contato durante a execução do contrato;</w:t>
      </w:r>
    </w:p>
    <w:p w:rsidR="0043055A" w:rsidRPr="00B503EC"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AB60A1" w:rsidRPr="00B503EC" w:rsidRDefault="0043055A" w:rsidP="00AB60A1">
      <w:pPr>
        <w:pStyle w:val="p11"/>
        <w:ind w:left="0" w:firstLine="0"/>
        <w:jc w:val="both"/>
        <w:rPr>
          <w:rFonts w:ascii="Arial" w:hAnsi="Arial"/>
        </w:rPr>
      </w:pPr>
      <w:r w:rsidRPr="00B503EC">
        <w:rPr>
          <w:rFonts w:ascii="Arial" w:hAnsi="Arial" w:cs="Arial"/>
          <w:szCs w:val="24"/>
        </w:rPr>
        <w:tab/>
      </w:r>
      <w:r w:rsidRPr="00B503EC">
        <w:rPr>
          <w:rFonts w:ascii="Arial" w:hAnsi="Arial" w:cs="Arial"/>
          <w:b/>
          <w:szCs w:val="24"/>
        </w:rPr>
        <w:t>b)</w:t>
      </w:r>
      <w:r w:rsidRPr="00B503EC">
        <w:rPr>
          <w:rFonts w:ascii="Arial" w:hAnsi="Arial" w:cs="Arial"/>
          <w:szCs w:val="24"/>
        </w:rPr>
        <w:t xml:space="preserve"> </w:t>
      </w:r>
      <w:r w:rsidR="00AB60A1" w:rsidRPr="00B503EC">
        <w:rPr>
          <w:rFonts w:ascii="Arial" w:hAnsi="Arial" w:cs="Arial"/>
          <w:szCs w:val="24"/>
        </w:rPr>
        <w:t xml:space="preserve">A </w:t>
      </w:r>
      <w:r w:rsidR="00AB60A1" w:rsidRPr="00B503EC">
        <w:rPr>
          <w:rFonts w:ascii="Arial" w:hAnsi="Arial"/>
        </w:rPr>
        <w:t xml:space="preserve">Planilha Proposta, conforme modelo no </w:t>
      </w:r>
      <w:r w:rsidR="00AB60A1" w:rsidRPr="00B503EC">
        <w:rPr>
          <w:rFonts w:ascii="Arial" w:hAnsi="Arial"/>
          <w:b/>
        </w:rPr>
        <w:t>Anexo VIII</w:t>
      </w:r>
      <w:r w:rsidR="00AB60A1" w:rsidRPr="00B503EC">
        <w:rPr>
          <w:rFonts w:ascii="Arial" w:hAnsi="Arial"/>
        </w:rPr>
        <w:t xml:space="preserve"> deste edital, na qual constarão os valores unitários e o valor global para o objeto licitado, já embutidas todas as despesas decorrentes como: impostos e outros que porventura possam ocorrer; </w:t>
      </w:r>
    </w:p>
    <w:p w:rsidR="0043055A" w:rsidRPr="00B503EC"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p>
    <w:p w:rsidR="0043055A" w:rsidRPr="00B503EC" w:rsidRDefault="0043055A" w:rsidP="0043055A">
      <w:pPr>
        <w:pStyle w:val="p11"/>
        <w:tabs>
          <w:tab w:val="clear" w:pos="560"/>
          <w:tab w:val="clear" w:pos="800"/>
          <w:tab w:val="left" w:pos="567"/>
          <w:tab w:val="left" w:pos="1134"/>
          <w:tab w:val="left" w:pos="1701"/>
        </w:tabs>
        <w:ind w:left="0" w:hanging="9"/>
        <w:jc w:val="both"/>
        <w:rPr>
          <w:rFonts w:ascii="Arial" w:hAnsi="Arial" w:cs="Arial"/>
          <w:szCs w:val="24"/>
        </w:rPr>
      </w:pPr>
      <w:r w:rsidRPr="00B503EC">
        <w:rPr>
          <w:rFonts w:ascii="Arial" w:hAnsi="Arial" w:cs="Arial"/>
          <w:szCs w:val="24"/>
        </w:rPr>
        <w:tab/>
      </w:r>
      <w:r w:rsidRPr="00B503EC">
        <w:rPr>
          <w:rFonts w:ascii="Arial" w:hAnsi="Arial" w:cs="Arial"/>
          <w:szCs w:val="24"/>
        </w:rPr>
        <w:tab/>
      </w:r>
      <w:r w:rsidRPr="00B503EC">
        <w:rPr>
          <w:rFonts w:ascii="Arial" w:hAnsi="Arial" w:cs="Arial"/>
          <w:b/>
          <w:szCs w:val="24"/>
        </w:rPr>
        <w:t>c)</w:t>
      </w:r>
      <w:r w:rsidRPr="00B503EC">
        <w:rPr>
          <w:rFonts w:ascii="Arial" w:hAnsi="Arial" w:cs="Arial"/>
          <w:szCs w:val="24"/>
        </w:rPr>
        <w:t xml:space="preserve"> </w:t>
      </w:r>
      <w:r w:rsidR="00AB60A1" w:rsidRPr="00B503EC">
        <w:rPr>
          <w:rFonts w:ascii="Arial" w:hAnsi="Arial" w:cs="Arial"/>
          <w:szCs w:val="24"/>
        </w:rPr>
        <w:t xml:space="preserve">A indicação de uma </w:t>
      </w:r>
      <w:r w:rsidR="00452A1D" w:rsidRPr="00B503EC">
        <w:rPr>
          <w:rFonts w:ascii="Arial" w:hAnsi="Arial" w:cs="Arial"/>
          <w:szCs w:val="24"/>
        </w:rPr>
        <w:t>única marca para a tela</w:t>
      </w:r>
      <w:r w:rsidR="00620187" w:rsidRPr="00B503EC">
        <w:rPr>
          <w:rFonts w:ascii="Arial" w:hAnsi="Arial" w:cs="Arial"/>
          <w:szCs w:val="24"/>
        </w:rPr>
        <w:t>.</w:t>
      </w:r>
      <w:r w:rsidRPr="00B503EC">
        <w:rPr>
          <w:rFonts w:ascii="Arial" w:hAnsi="Arial" w:cs="Arial"/>
          <w:szCs w:val="24"/>
        </w:rPr>
        <w:t xml:space="preserve"> </w:t>
      </w:r>
    </w:p>
    <w:p w:rsidR="0043055A" w:rsidRPr="00B503EC" w:rsidRDefault="0043055A" w:rsidP="0043055A">
      <w:pPr>
        <w:pStyle w:val="p11"/>
        <w:tabs>
          <w:tab w:val="clear" w:pos="560"/>
          <w:tab w:val="left" w:pos="567"/>
          <w:tab w:val="left" w:pos="1134"/>
          <w:tab w:val="left" w:pos="1701"/>
        </w:tabs>
        <w:ind w:left="0" w:hanging="9"/>
        <w:jc w:val="both"/>
        <w:rPr>
          <w:rFonts w:ascii="Arial" w:hAnsi="Arial" w:cs="Arial"/>
          <w:szCs w:val="24"/>
        </w:rPr>
      </w:pPr>
    </w:p>
    <w:p w:rsidR="0043055A" w:rsidRPr="00B503EC" w:rsidRDefault="0043055A" w:rsidP="0043055A">
      <w:pPr>
        <w:pStyle w:val="p11"/>
        <w:tabs>
          <w:tab w:val="clear" w:pos="560"/>
          <w:tab w:val="clear" w:pos="800"/>
          <w:tab w:val="left" w:pos="567"/>
          <w:tab w:val="left" w:pos="1134"/>
          <w:tab w:val="left" w:pos="1701"/>
        </w:tabs>
        <w:ind w:left="0" w:hanging="9"/>
        <w:jc w:val="both"/>
        <w:rPr>
          <w:rFonts w:ascii="Arial" w:hAnsi="Arial" w:cs="Arial"/>
        </w:rPr>
      </w:pPr>
      <w:r w:rsidRPr="00B503EC">
        <w:tab/>
      </w:r>
      <w:r w:rsidRPr="00B503EC">
        <w:tab/>
      </w:r>
      <w:r w:rsidR="00206456" w:rsidRPr="00B503EC">
        <w:rPr>
          <w:rFonts w:ascii="Arial" w:hAnsi="Arial" w:cs="Arial"/>
          <w:b/>
        </w:rPr>
        <w:t>d</w:t>
      </w:r>
      <w:r w:rsidRPr="00B503EC">
        <w:rPr>
          <w:rFonts w:ascii="Arial" w:hAnsi="Arial" w:cs="Arial"/>
          <w:b/>
        </w:rPr>
        <w:t>)</w:t>
      </w:r>
      <w:r w:rsidRPr="00B503EC">
        <w:t xml:space="preserve"> </w:t>
      </w:r>
      <w:r w:rsidRPr="00B503EC">
        <w:rPr>
          <w:rFonts w:ascii="Arial" w:hAnsi="Arial" w:cs="Arial"/>
        </w:rPr>
        <w:t>Nome e dados (RG, CPF, cargo que ocupa na empresa) de quem assinará o contrato, na hipótese de adjudicação;</w:t>
      </w:r>
    </w:p>
    <w:p w:rsidR="0043055A" w:rsidRPr="00B503EC" w:rsidRDefault="0043055A" w:rsidP="0043055A">
      <w:pPr>
        <w:pStyle w:val="p11"/>
        <w:tabs>
          <w:tab w:val="clear" w:pos="560"/>
          <w:tab w:val="clear" w:pos="800"/>
          <w:tab w:val="left" w:pos="567"/>
          <w:tab w:val="left" w:pos="1134"/>
          <w:tab w:val="left" w:pos="1701"/>
        </w:tabs>
        <w:ind w:left="0" w:hanging="9"/>
        <w:jc w:val="both"/>
        <w:rPr>
          <w:rFonts w:ascii="Arial" w:hAnsi="Arial" w:cs="Arial"/>
        </w:rPr>
      </w:pPr>
    </w:p>
    <w:p w:rsidR="0043055A" w:rsidRPr="00B503EC" w:rsidRDefault="00206456" w:rsidP="0043055A">
      <w:pPr>
        <w:pStyle w:val="p14"/>
        <w:tabs>
          <w:tab w:val="clear" w:pos="580"/>
          <w:tab w:val="left" w:pos="567"/>
          <w:tab w:val="left" w:pos="1134"/>
          <w:tab w:val="left" w:pos="1701"/>
        </w:tabs>
        <w:ind w:left="0" w:firstLine="0"/>
        <w:jc w:val="both"/>
        <w:rPr>
          <w:rFonts w:ascii="Arial" w:hAnsi="Arial" w:cs="Arial"/>
          <w:szCs w:val="24"/>
        </w:rPr>
      </w:pPr>
      <w:r w:rsidRPr="00B503EC">
        <w:rPr>
          <w:rFonts w:ascii="Arial" w:hAnsi="Arial" w:cs="Arial"/>
          <w:b/>
          <w:szCs w:val="24"/>
        </w:rPr>
        <w:tab/>
        <w:t>e</w:t>
      </w:r>
      <w:r w:rsidR="0043055A" w:rsidRPr="00B503EC">
        <w:rPr>
          <w:rFonts w:ascii="Arial" w:hAnsi="Arial" w:cs="Arial"/>
          <w:b/>
          <w:szCs w:val="24"/>
        </w:rPr>
        <w:t>)</w:t>
      </w:r>
      <w:r w:rsidR="0043055A" w:rsidRPr="00B503EC">
        <w:rPr>
          <w:rFonts w:ascii="Arial" w:hAnsi="Arial" w:cs="Arial"/>
          <w:szCs w:val="24"/>
        </w:rPr>
        <w:t xml:space="preserve"> Agência bancária e número de conta corrente para pagamentos.</w:t>
      </w:r>
    </w:p>
    <w:p w:rsidR="0043055A" w:rsidRPr="00B503EC" w:rsidRDefault="0043055A" w:rsidP="0043055A">
      <w:pPr>
        <w:pStyle w:val="p14"/>
        <w:tabs>
          <w:tab w:val="clear" w:pos="580"/>
          <w:tab w:val="left" w:pos="567"/>
          <w:tab w:val="left" w:pos="1134"/>
          <w:tab w:val="left" w:pos="1701"/>
        </w:tabs>
        <w:ind w:left="0" w:firstLine="0"/>
        <w:jc w:val="both"/>
        <w:rPr>
          <w:rFonts w:ascii="Arial" w:hAnsi="Arial" w:cs="Arial"/>
          <w:szCs w:val="24"/>
        </w:rPr>
      </w:pPr>
    </w:p>
    <w:p w:rsidR="00AB60A1" w:rsidRPr="00B503EC" w:rsidRDefault="00AB60A1" w:rsidP="00AB60A1">
      <w:pPr>
        <w:autoSpaceDE w:val="0"/>
        <w:autoSpaceDN w:val="0"/>
        <w:adjustRightInd w:val="0"/>
        <w:jc w:val="both"/>
        <w:rPr>
          <w:rFonts w:ascii="Arial" w:hAnsi="Arial" w:cs="Arial"/>
          <w:sz w:val="24"/>
          <w:szCs w:val="24"/>
        </w:rPr>
      </w:pPr>
      <w:r w:rsidRPr="00B503EC">
        <w:rPr>
          <w:rFonts w:ascii="Arial" w:hAnsi="Arial" w:cs="Arial"/>
          <w:b/>
          <w:sz w:val="24"/>
          <w:szCs w:val="24"/>
        </w:rPr>
        <w:t>4.2</w:t>
      </w:r>
      <w:r w:rsidRPr="00B503EC">
        <w:rPr>
          <w:rFonts w:ascii="Arial" w:hAnsi="Arial" w:cs="Arial"/>
          <w:sz w:val="24"/>
          <w:szCs w:val="24"/>
        </w:rPr>
        <w:t xml:space="preserve"> - </w:t>
      </w:r>
      <w:r w:rsidRPr="00B503EC">
        <w:rPr>
          <w:rFonts w:ascii="Arial" w:hAnsi="Arial" w:cs="Arial"/>
          <w:b/>
          <w:sz w:val="24"/>
          <w:szCs w:val="24"/>
        </w:rPr>
        <w:t>É vedada apresentação de proposta parcial, devendo o licitante contemplar todos os itens.</w:t>
      </w:r>
    </w:p>
    <w:p w:rsidR="00AB60A1" w:rsidRPr="00B503EC" w:rsidRDefault="00AB60A1"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503EC">
        <w:rPr>
          <w:rFonts w:ascii="Arial" w:hAnsi="Arial" w:cs="Arial"/>
          <w:b/>
          <w:szCs w:val="24"/>
        </w:rPr>
        <w:t>4.</w:t>
      </w:r>
      <w:r w:rsidR="00AB60A1" w:rsidRPr="00B503EC">
        <w:rPr>
          <w:rFonts w:ascii="Arial" w:hAnsi="Arial" w:cs="Arial"/>
          <w:b/>
          <w:szCs w:val="24"/>
        </w:rPr>
        <w:t>3</w:t>
      </w:r>
      <w:r w:rsidRPr="00B503EC">
        <w:rPr>
          <w:rFonts w:ascii="Arial" w:hAnsi="Arial" w:cs="Arial"/>
          <w:szCs w:val="24"/>
        </w:rPr>
        <w:t xml:space="preserve"> – A simples participação neste certame indica: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a)</w:t>
      </w:r>
      <w:r w:rsidRPr="0027405D">
        <w:rPr>
          <w:rFonts w:ascii="Arial" w:hAnsi="Arial" w:cs="Arial"/>
          <w:szCs w:val="24"/>
        </w:rPr>
        <w:t xml:space="preserve"> a aceitação de todas as condições estabelecidas neste edital e seus anexos;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b)</w:t>
      </w:r>
      <w:r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c)</w:t>
      </w:r>
      <w:r w:rsidRPr="0027405D">
        <w:rPr>
          <w:rFonts w:ascii="Arial" w:hAnsi="Arial" w:cs="Arial"/>
          <w:szCs w:val="24"/>
        </w:rPr>
        <w:t xml:space="preserve"> que a licitante vencedora se compromete a efetuar a entrega </w:t>
      </w:r>
      <w:r>
        <w:rPr>
          <w:rFonts w:ascii="Arial" w:hAnsi="Arial" w:cs="Arial"/>
          <w:szCs w:val="24"/>
        </w:rPr>
        <w:t>do objeto desta licitação</w:t>
      </w:r>
      <w:r w:rsidRPr="0027405D">
        <w:rPr>
          <w:rFonts w:ascii="Arial" w:hAnsi="Arial" w:cs="Arial"/>
          <w:szCs w:val="24"/>
        </w:rPr>
        <w:t xml:space="preserve"> </w:t>
      </w:r>
      <w:r>
        <w:rPr>
          <w:rFonts w:ascii="Arial" w:hAnsi="Arial" w:cs="Arial"/>
          <w:szCs w:val="24"/>
        </w:rPr>
        <w:t xml:space="preserve">nas condições constantes </w:t>
      </w:r>
      <w:r w:rsidRPr="0027405D">
        <w:rPr>
          <w:rFonts w:ascii="Arial" w:hAnsi="Arial" w:cs="Arial"/>
          <w:szCs w:val="24"/>
        </w:rPr>
        <w:t>de sua proposta;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1677F1">
        <w:rPr>
          <w:rFonts w:ascii="Arial" w:hAnsi="Arial" w:cs="Arial"/>
          <w:b/>
          <w:szCs w:val="24"/>
        </w:rPr>
        <w:t>d)</w:t>
      </w:r>
      <w:r w:rsidRPr="0027405D">
        <w:rPr>
          <w:rFonts w:ascii="Arial" w:hAnsi="Arial" w:cs="Arial"/>
          <w:szCs w:val="24"/>
        </w:rPr>
        <w:t xml:space="preserve"> que o prazo de validade da proposta é de 60 (sessenta) dias, contados da data estipulada para sua entrega.</w:t>
      </w:r>
    </w:p>
    <w:p w:rsidR="0043055A" w:rsidRDefault="0043055A" w:rsidP="0043055A">
      <w:pPr>
        <w:pStyle w:val="Cabealho"/>
        <w:tabs>
          <w:tab w:val="left" w:pos="567"/>
          <w:tab w:val="left" w:pos="1134"/>
          <w:tab w:val="left" w:pos="1701"/>
        </w:tabs>
        <w:jc w:val="both"/>
      </w:pPr>
      <w:r w:rsidRPr="0027405D">
        <w:t xml:space="preserve">    </w:t>
      </w:r>
    </w:p>
    <w:p w:rsidR="006D4A23" w:rsidRPr="0027405D" w:rsidRDefault="006D4A23" w:rsidP="0043055A">
      <w:pPr>
        <w:pStyle w:val="Cabealho"/>
        <w:tabs>
          <w:tab w:val="left" w:pos="567"/>
          <w:tab w:val="left" w:pos="1134"/>
          <w:tab w:val="left" w:pos="1701"/>
        </w:tabs>
        <w:jc w:val="both"/>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w:t>
      </w:r>
      <w:r>
        <w:rPr>
          <w:rFonts w:ascii="Arial" w:hAnsi="Arial" w:cs="Arial"/>
          <w:szCs w:val="24"/>
        </w:rPr>
        <w:t xml:space="preserve"> –</w:t>
      </w:r>
      <w:r w:rsidRPr="0027405D">
        <w:rPr>
          <w:rFonts w:ascii="Arial" w:hAnsi="Arial" w:cs="Arial"/>
          <w:szCs w:val="24"/>
        </w:rPr>
        <w:t xml:space="preserve"> No dia, hora e local designados neste edital,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Pr>
          <w:rFonts w:ascii="Arial" w:hAnsi="Arial" w:cs="Arial"/>
          <w:szCs w:val="24"/>
        </w:rPr>
        <w:t>.</w:t>
      </w:r>
      <w:r w:rsidRPr="0027405D">
        <w:rPr>
          <w:rFonts w:ascii="Arial" w:hAnsi="Arial" w:cs="Arial"/>
          <w:szCs w:val="24"/>
        </w:rPr>
        <w:t>º deste PREGÃO e conter externamente as indicações “PROPOSTA” E “DOCUMENTAÇÃO”.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5.2</w:t>
      </w:r>
      <w:r>
        <w:rPr>
          <w:rFonts w:ascii="Arial" w:hAnsi="Arial" w:cs="Arial"/>
          <w:szCs w:val="24"/>
        </w:rPr>
        <w:t xml:space="preserve"> –</w:t>
      </w:r>
      <w:r w:rsidRPr="0027405D">
        <w:rPr>
          <w:rFonts w:ascii="Arial" w:hAnsi="Arial" w:cs="Arial"/>
          <w:szCs w:val="24"/>
        </w:rPr>
        <w:t xml:space="preserve"> Abertos os envelopes, será verificada a conformidade das propostas apresentadas com os requisitos estabelecidos no instrumento convocató</w:t>
      </w:r>
      <w:r>
        <w:rPr>
          <w:rFonts w:ascii="Arial" w:hAnsi="Arial" w:cs="Arial"/>
          <w:szCs w:val="24"/>
        </w:rPr>
        <w:t>rio, sendo desclassificadas as</w:t>
      </w:r>
      <w:r w:rsidRPr="0027405D">
        <w:rPr>
          <w:rFonts w:ascii="Arial" w:hAnsi="Arial" w:cs="Arial"/>
          <w:szCs w:val="24"/>
        </w:rPr>
        <w:t xml:space="preserve"> que estiverem em desacordo.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B503EC"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503EC">
        <w:rPr>
          <w:rFonts w:ascii="Arial" w:hAnsi="Arial" w:cs="Arial"/>
          <w:b/>
          <w:szCs w:val="24"/>
        </w:rPr>
        <w:t>5.3</w:t>
      </w:r>
      <w:r w:rsidRPr="00B503EC">
        <w:rPr>
          <w:rFonts w:ascii="Arial" w:hAnsi="Arial" w:cs="Arial"/>
          <w:szCs w:val="24"/>
        </w:rPr>
        <w:t xml:space="preserve"> – Será, então, selecionada pela pregoeira a proposta de menor preço </w:t>
      </w:r>
      <w:r w:rsidR="00452A1D" w:rsidRPr="00B503EC">
        <w:rPr>
          <w:rFonts w:ascii="Arial" w:hAnsi="Arial" w:cs="Arial"/>
          <w:szCs w:val="24"/>
        </w:rPr>
        <w:t xml:space="preserve">global </w:t>
      </w:r>
      <w:r w:rsidRPr="00B503EC">
        <w:rPr>
          <w:rFonts w:ascii="Arial" w:hAnsi="Arial" w:cs="Arial"/>
          <w:szCs w:val="24"/>
        </w:rPr>
        <w:t>e as propostas em valores sucessivos e superiores até 10%, relativamente à de menor preço.</w:t>
      </w:r>
    </w:p>
    <w:p w:rsidR="0043055A" w:rsidRPr="00B503EC"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503EC">
        <w:rPr>
          <w:rFonts w:ascii="Arial" w:hAnsi="Arial" w:cs="Arial"/>
          <w:b/>
          <w:szCs w:val="24"/>
        </w:rPr>
        <w:t>5.4</w:t>
      </w:r>
      <w:r w:rsidRPr="00B503EC">
        <w:rPr>
          <w:rFonts w:ascii="Arial" w:hAnsi="Arial" w:cs="Arial"/>
          <w:szCs w:val="24"/>
        </w:rPr>
        <w:t xml:space="preserve"> – Não havendo pelo menos 03 (três) propostas nas condições</w:t>
      </w:r>
      <w:r w:rsidRPr="0027405D">
        <w:rPr>
          <w:rFonts w:ascii="Arial" w:hAnsi="Arial" w:cs="Arial"/>
          <w:szCs w:val="24"/>
        </w:rPr>
        <w:t xml:space="preserve"> definidas no item anterior, a pregoeira classificará as melhores propostas seguintes as que efe</w:t>
      </w:r>
      <w:r>
        <w:rPr>
          <w:rFonts w:ascii="Arial" w:hAnsi="Arial" w:cs="Arial"/>
          <w:szCs w:val="24"/>
        </w:rPr>
        <w:t>tivamente já tenham sido por ela</w:t>
      </w:r>
      <w:r w:rsidRPr="0027405D">
        <w:rPr>
          <w:rFonts w:ascii="Arial" w:hAnsi="Arial" w:cs="Arial"/>
          <w:szCs w:val="24"/>
        </w:rPr>
        <w:t xml:space="preserve"> selecionadas, até o máximo de três, quaisquer que seja</w:t>
      </w:r>
      <w:r>
        <w:rPr>
          <w:rFonts w:ascii="Arial" w:hAnsi="Arial" w:cs="Arial"/>
          <w:szCs w:val="24"/>
        </w:rPr>
        <w:t>m</w:t>
      </w:r>
      <w:r w:rsidRPr="0027405D">
        <w:rPr>
          <w:rFonts w:ascii="Arial" w:hAnsi="Arial" w:cs="Arial"/>
          <w:szCs w:val="24"/>
        </w:rPr>
        <w:t xml:space="preserve"> os preços oferecidos.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5.5</w:t>
      </w:r>
      <w:r>
        <w:rPr>
          <w:rFonts w:ascii="Arial" w:hAnsi="Arial" w:cs="Arial"/>
          <w:szCs w:val="24"/>
        </w:rPr>
        <w:t xml:space="preserve"> – </w:t>
      </w:r>
      <w:r w:rsidR="001059CD" w:rsidRPr="005D7799">
        <w:rPr>
          <w:rFonts w:ascii="Arial" w:hAnsi="Arial" w:cs="Arial"/>
          <w:szCs w:val="24"/>
        </w:rPr>
        <w:t>Às licitantes selecionadas na forma dos itens 5.3 e 5.4 será dada oportunidade para nova disputa,</w:t>
      </w:r>
      <w:r w:rsidR="001059CD">
        <w:rPr>
          <w:rFonts w:ascii="Arial" w:hAnsi="Arial" w:cs="Arial"/>
          <w:szCs w:val="24"/>
        </w:rPr>
        <w:t xml:space="preserve"> </w:t>
      </w:r>
      <w:r w:rsidR="001059CD" w:rsidRPr="005D7799">
        <w:rPr>
          <w:rFonts w:ascii="Arial" w:hAnsi="Arial" w:cs="Arial"/>
          <w:szCs w:val="24"/>
        </w:rPr>
        <w:t>por meio de lances verbais e sucessivos, de valores distintos e decrescentes,</w:t>
      </w:r>
      <w:r w:rsidR="001059CD">
        <w:rPr>
          <w:rFonts w:ascii="Arial" w:hAnsi="Arial" w:cs="Arial"/>
          <w:szCs w:val="24"/>
        </w:rPr>
        <w:t xml:space="preserve"> inferiores à proposta de menor preço. A disputa se iniciará a partir da autora da proposta de maior preço.</w:t>
      </w:r>
    </w:p>
    <w:p w:rsidR="001059CD" w:rsidRPr="0027405D" w:rsidRDefault="001059CD"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5.6</w:t>
      </w:r>
      <w:r>
        <w:rPr>
          <w:rFonts w:ascii="Arial" w:hAnsi="Arial" w:cs="Arial"/>
          <w:szCs w:val="24"/>
        </w:rPr>
        <w:t xml:space="preserve"> –</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1059CD" w:rsidRDefault="001059CD"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1059CD" w:rsidRPr="0027405D" w:rsidRDefault="00452A1D" w:rsidP="00452A1D">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001059CD" w:rsidRPr="009277CF">
        <w:rPr>
          <w:rFonts w:ascii="Arial" w:hAnsi="Arial" w:cs="Arial"/>
          <w:b/>
          <w:szCs w:val="24"/>
        </w:rPr>
        <w:t>5.6.1 -</w:t>
      </w:r>
      <w:r w:rsidR="001059CD">
        <w:rPr>
          <w:rFonts w:ascii="Arial" w:hAnsi="Arial" w:cs="Arial"/>
          <w:szCs w:val="24"/>
        </w:rPr>
        <w:t xml:space="preserve"> </w:t>
      </w:r>
      <w:r w:rsidR="001059CD" w:rsidRPr="009277CF">
        <w:rPr>
          <w:rFonts w:ascii="Arial" w:hAnsi="Arial" w:cs="Arial"/>
          <w:szCs w:val="24"/>
        </w:rPr>
        <w:t>No caso das melhores propostas selecionadas permanecerem empatadas, e</w:t>
      </w:r>
      <w:r w:rsidR="001059CD">
        <w:rPr>
          <w:rFonts w:ascii="Arial" w:hAnsi="Arial" w:cs="Arial"/>
          <w:szCs w:val="24"/>
        </w:rPr>
        <w:t xml:space="preserve"> após obedecido o disposto no § 2º do art. 3º da Lei n.º 8.666/93, a classificação se fará, obrigatoriamente, por sorteio, vedado qualquer outro processo. (§ 2º, art. 45 da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5.7</w:t>
      </w:r>
      <w:r>
        <w:rPr>
          <w:rFonts w:ascii="Arial" w:hAnsi="Arial" w:cs="Arial"/>
          <w:szCs w:val="24"/>
        </w:rPr>
        <w:t xml:space="preserve"> –</w:t>
      </w:r>
      <w:r w:rsidRPr="0027405D">
        <w:rPr>
          <w:rFonts w:ascii="Arial" w:hAnsi="Arial" w:cs="Arial"/>
          <w:szCs w:val="24"/>
        </w:rPr>
        <w:t xml:space="preserve"> Serão realizadas tantas rodadas de lances verbais quantas se façam necessárias.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5.8</w:t>
      </w:r>
      <w:r>
        <w:rPr>
          <w:rFonts w:ascii="Arial" w:hAnsi="Arial" w:cs="Arial"/>
          <w:szCs w:val="24"/>
        </w:rPr>
        <w:t xml:space="preserve"> –</w:t>
      </w:r>
      <w:r w:rsidRPr="0027405D">
        <w:rPr>
          <w:rFonts w:ascii="Arial" w:hAnsi="Arial" w:cs="Arial"/>
          <w:szCs w:val="24"/>
        </w:rPr>
        <w:t xml:space="preserve"> Não serão aceitos lances verbais com valores irrisórios, incompatíveis com o valor orçado, podendo </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5.9</w:t>
      </w:r>
      <w:r>
        <w:rPr>
          <w:rFonts w:ascii="Arial" w:hAnsi="Arial" w:cs="Arial"/>
          <w:szCs w:val="24"/>
        </w:rPr>
        <w:t xml:space="preserve"> –</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Pr>
          <w:rFonts w:ascii="Arial" w:hAnsi="Arial" w:cs="Arial"/>
          <w:szCs w:val="24"/>
        </w:rPr>
        <w:t xml:space="preserve"> </w:t>
      </w:r>
      <w:r w:rsidR="004E4F21">
        <w:rPr>
          <w:rFonts w:ascii="Arial" w:hAnsi="Arial" w:cs="Arial"/>
          <w:szCs w:val="24"/>
        </w:rPr>
        <w:t>global.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5.10</w:t>
      </w:r>
      <w:r>
        <w:rPr>
          <w:rFonts w:ascii="Arial" w:hAnsi="Arial" w:cs="Arial"/>
          <w:szCs w:val="24"/>
        </w:rPr>
        <w:t xml:space="preserve"> –</w:t>
      </w:r>
      <w:r w:rsidRPr="0027405D">
        <w:rPr>
          <w:rFonts w:ascii="Arial" w:hAnsi="Arial" w:cs="Arial"/>
          <w:szCs w:val="24"/>
        </w:rPr>
        <w:t xml:space="preserve"> A desistência em apresentar lance verbal, quando convidada pel</w:t>
      </w:r>
      <w:r>
        <w:rPr>
          <w:rFonts w:ascii="Arial" w:hAnsi="Arial" w:cs="Arial"/>
          <w:szCs w:val="24"/>
        </w:rPr>
        <w:t>a</w:t>
      </w:r>
      <w:r w:rsidRPr="0027405D">
        <w:rPr>
          <w:rFonts w:ascii="Arial" w:hAnsi="Arial" w:cs="Arial"/>
          <w:szCs w:val="24"/>
        </w:rPr>
        <w:t xml:space="preserve"> pregoeir</w:t>
      </w:r>
      <w:r>
        <w:rPr>
          <w:rFonts w:ascii="Arial" w:hAnsi="Arial" w:cs="Arial"/>
          <w:szCs w:val="24"/>
        </w:rPr>
        <w:t>a</w:t>
      </w:r>
      <w:r w:rsidRPr="0027405D">
        <w:rPr>
          <w:rFonts w:ascii="Arial" w:hAnsi="Arial" w:cs="Arial"/>
          <w:szCs w:val="24"/>
        </w:rPr>
        <w:t>, implicará exclusão da licitante apenas na etapa de lances verbais.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5.11</w:t>
      </w:r>
      <w:r>
        <w:rPr>
          <w:rFonts w:ascii="Arial" w:hAnsi="Arial" w:cs="Arial"/>
          <w:szCs w:val="24"/>
        </w:rPr>
        <w:t xml:space="preserve"> –</w:t>
      </w:r>
      <w:r w:rsidRPr="0027405D">
        <w:rPr>
          <w:rFonts w:ascii="Arial" w:hAnsi="Arial" w:cs="Arial"/>
          <w:szCs w:val="24"/>
        </w:rPr>
        <w:t xml:space="preserve"> Após esse ato, será encerrada a etapa competitiva e serão ordenadas as propostas em ordem crescente, exclusivamente pelo critério d</w:t>
      </w:r>
      <w:r w:rsidRPr="00EC6842">
        <w:rPr>
          <w:rFonts w:ascii="Arial" w:hAnsi="Arial" w:cs="Arial"/>
          <w:szCs w:val="24"/>
        </w:rPr>
        <w:t>e menor preço</w:t>
      </w:r>
      <w:r w:rsidR="00620187" w:rsidRPr="00EC6842">
        <w:rPr>
          <w:rFonts w:ascii="Arial" w:hAnsi="Arial" w:cs="Arial"/>
          <w:szCs w:val="24"/>
        </w:rPr>
        <w:t xml:space="preserve"> </w:t>
      </w:r>
      <w:r w:rsidR="004A1939">
        <w:rPr>
          <w:rFonts w:ascii="Arial" w:hAnsi="Arial" w:cs="Arial"/>
          <w:szCs w:val="24"/>
        </w:rPr>
        <w:t>global.</w:t>
      </w:r>
    </w:p>
    <w:p w:rsidR="00CE79C0" w:rsidRDefault="00CE79C0"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CE79C0" w:rsidRPr="00955D29" w:rsidRDefault="00CE79C0" w:rsidP="00CE79C0">
      <w:pPr>
        <w:pStyle w:val="p11"/>
        <w:tabs>
          <w:tab w:val="clear" w:pos="560"/>
          <w:tab w:val="clear" w:pos="800"/>
          <w:tab w:val="left" w:pos="567"/>
          <w:tab w:val="left" w:pos="1134"/>
        </w:tabs>
        <w:ind w:left="0" w:firstLine="851"/>
        <w:jc w:val="both"/>
        <w:rPr>
          <w:rFonts w:ascii="Arial" w:hAnsi="Arial" w:cs="Arial"/>
          <w:szCs w:val="24"/>
        </w:rPr>
      </w:pPr>
      <w:r w:rsidRPr="00955D29">
        <w:rPr>
          <w:rFonts w:ascii="Arial" w:hAnsi="Arial" w:cs="Arial"/>
          <w:b/>
          <w:szCs w:val="24"/>
        </w:rPr>
        <w:t>5.11.1</w:t>
      </w:r>
      <w:r w:rsidRPr="00955D29">
        <w:rPr>
          <w:rFonts w:ascii="Arial" w:hAnsi="Arial" w:cs="Arial"/>
          <w:szCs w:val="24"/>
        </w:rPr>
        <w:t xml:space="preserve"> – Havendo participação de Microempresa ou Empresa de Pequeno Porte e, ocorrendo empate, na forma estabelecida no art. 44 e §§ da Lei Complementar n.º 123/2006, proceder-se-á na forma estabelecida no art. 45 da mesma lei.</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5.12</w:t>
      </w:r>
      <w:r>
        <w:rPr>
          <w:rFonts w:ascii="Arial" w:hAnsi="Arial" w:cs="Arial"/>
          <w:szCs w:val="24"/>
        </w:rPr>
        <w:t xml:space="preserve"> – A pregoeira</w:t>
      </w:r>
      <w:r w:rsidRPr="0027405D">
        <w:rPr>
          <w:rFonts w:ascii="Arial" w:hAnsi="Arial" w:cs="Arial"/>
          <w:szCs w:val="24"/>
        </w:rPr>
        <w:t xml:space="preserve"> examinará a ac</w:t>
      </w:r>
      <w:r>
        <w:rPr>
          <w:rFonts w:ascii="Arial" w:hAnsi="Arial" w:cs="Arial"/>
          <w:szCs w:val="24"/>
        </w:rPr>
        <w:t xml:space="preserve">eitabilidade, quanto ao objeto e </w:t>
      </w:r>
      <w:r w:rsidRPr="0027405D">
        <w:rPr>
          <w:rFonts w:ascii="Arial" w:hAnsi="Arial" w:cs="Arial"/>
          <w:szCs w:val="24"/>
        </w:rPr>
        <w:t>valor, da primeira classificada, conforme este edital e seus anexos, e decidirá motivadamente a respeito.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5.13</w:t>
      </w:r>
      <w:r>
        <w:rPr>
          <w:rFonts w:ascii="Arial" w:hAnsi="Arial" w:cs="Arial"/>
          <w:szCs w:val="24"/>
        </w:rPr>
        <w:t xml:space="preserve"> –</w:t>
      </w:r>
      <w:r w:rsidRPr="0027405D">
        <w:rPr>
          <w:rFonts w:ascii="Arial" w:hAnsi="Arial" w:cs="Arial"/>
          <w:szCs w:val="24"/>
        </w:rPr>
        <w:t xml:space="preserve"> Sendo aceitável a oferta, será verificado o atendimento das condições </w:t>
      </w:r>
      <w:proofErr w:type="spellStart"/>
      <w:r w:rsidRPr="0027405D">
        <w:rPr>
          <w:rFonts w:ascii="Arial" w:hAnsi="Arial" w:cs="Arial"/>
          <w:szCs w:val="24"/>
        </w:rPr>
        <w:t>habilitatórias</w:t>
      </w:r>
      <w:proofErr w:type="spellEnd"/>
      <w:r w:rsidRPr="0027405D">
        <w:rPr>
          <w:rFonts w:ascii="Arial" w:hAnsi="Arial" w:cs="Arial"/>
          <w:szCs w:val="24"/>
        </w:rPr>
        <w:t xml:space="preserve"> somente da licitante que a tiver formulado.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5.14</w:t>
      </w:r>
      <w:r>
        <w:rPr>
          <w:rFonts w:ascii="Arial" w:hAnsi="Arial" w:cs="Arial"/>
          <w:szCs w:val="24"/>
        </w:rPr>
        <w:t xml:space="preserve"> –</w:t>
      </w:r>
      <w:r w:rsidRPr="0027405D">
        <w:rPr>
          <w:rFonts w:ascii="Arial" w:hAnsi="Arial" w:cs="Arial"/>
          <w:szCs w:val="24"/>
        </w:rPr>
        <w:t xml:space="preserve"> Constatado o atendimento pleno às exigências </w:t>
      </w:r>
      <w:proofErr w:type="spellStart"/>
      <w:r w:rsidRPr="0027405D">
        <w:rPr>
          <w:rFonts w:ascii="Arial" w:hAnsi="Arial" w:cs="Arial"/>
          <w:szCs w:val="24"/>
        </w:rPr>
        <w:t>editalícias</w:t>
      </w:r>
      <w:proofErr w:type="spellEnd"/>
      <w:r w:rsidRPr="0027405D">
        <w:rPr>
          <w:rFonts w:ascii="Arial" w:hAnsi="Arial" w:cs="Arial"/>
          <w:szCs w:val="24"/>
        </w:rPr>
        <w:t>, a licitante será declarada vencedora do certame, sendo-lhe adjudicado o objeto para o qual apresentou proposta, após transcurso da competente fase recursal.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5.15</w:t>
      </w:r>
      <w:r>
        <w:rPr>
          <w:rFonts w:ascii="Arial" w:hAnsi="Arial" w:cs="Arial"/>
          <w:szCs w:val="24"/>
        </w:rPr>
        <w:t xml:space="preserve"> –</w:t>
      </w:r>
      <w:r w:rsidRPr="0027405D">
        <w:rPr>
          <w:rFonts w:ascii="Arial" w:hAnsi="Arial" w:cs="Arial"/>
          <w:szCs w:val="24"/>
        </w:rPr>
        <w:t xml:space="preserve"> Se a oferta não for aceitável, ou se a proponente não atender as exigências </w:t>
      </w:r>
      <w:proofErr w:type="spellStart"/>
      <w:r w:rsidRPr="0027405D">
        <w:rPr>
          <w:rFonts w:ascii="Arial" w:hAnsi="Arial" w:cs="Arial"/>
          <w:szCs w:val="24"/>
        </w:rPr>
        <w:t>habilitatórias</w:t>
      </w:r>
      <w:proofErr w:type="spellEnd"/>
      <w:r w:rsidRPr="0027405D">
        <w:rPr>
          <w:rFonts w:ascii="Arial" w:hAnsi="Arial" w:cs="Arial"/>
          <w:szCs w:val="24"/>
        </w:rPr>
        <w:t xml:space="preserve">, a pregoeira examinará as ofertas </w:t>
      </w:r>
      <w:proofErr w:type="spellStart"/>
      <w:r w:rsidRPr="0027405D">
        <w:rPr>
          <w:rFonts w:ascii="Arial" w:hAnsi="Arial" w:cs="Arial"/>
          <w:szCs w:val="24"/>
        </w:rPr>
        <w:t>subseqüentes</w:t>
      </w:r>
      <w:proofErr w:type="spellEnd"/>
      <w:r w:rsidRPr="0027405D">
        <w:rPr>
          <w:rFonts w:ascii="Arial" w:hAnsi="Arial" w:cs="Arial"/>
          <w:szCs w:val="24"/>
        </w:rPr>
        <w:t>, na ordem de classificação, até a apuração de uma proposta, sendo a respectiva proponente declarada vencedora</w:t>
      </w:r>
      <w:r w:rsidR="00F12726">
        <w:rPr>
          <w:rFonts w:ascii="Arial" w:hAnsi="Arial" w:cs="Arial"/>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5.16</w:t>
      </w:r>
      <w:r>
        <w:rPr>
          <w:rFonts w:ascii="Arial" w:hAnsi="Arial" w:cs="Arial"/>
          <w:szCs w:val="24"/>
        </w:rPr>
        <w:t xml:space="preserve"> –</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6. DA HABILITAÇÃO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1677F1">
        <w:rPr>
          <w:rFonts w:ascii="Arial" w:hAnsi="Arial" w:cs="Arial"/>
          <w:b/>
          <w:szCs w:val="24"/>
        </w:rPr>
        <w:t>6.1</w:t>
      </w:r>
      <w:r>
        <w:rPr>
          <w:rFonts w:ascii="Arial" w:hAnsi="Arial" w:cs="Arial"/>
          <w:szCs w:val="24"/>
        </w:rPr>
        <w:t xml:space="preserve"> –</w:t>
      </w:r>
      <w:r w:rsidRPr="0027405D">
        <w:rPr>
          <w:rFonts w:ascii="Arial" w:hAnsi="Arial" w:cs="Arial"/>
          <w:szCs w:val="24"/>
        </w:rPr>
        <w:t xml:space="preserve"> A habilitação ao presente pregão poderá ser demonstrada através da apresentação dos seguintes documentos: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27405D">
        <w:rPr>
          <w:rFonts w:ascii="Arial" w:hAnsi="Arial" w:cs="Arial"/>
          <w:b/>
          <w:szCs w:val="24"/>
        </w:rPr>
        <w:t>6.1.1</w:t>
      </w:r>
      <w:r w:rsidRPr="0027405D">
        <w:rPr>
          <w:rFonts w:ascii="Arial" w:hAnsi="Arial" w:cs="Arial"/>
          <w:szCs w:val="24"/>
        </w:rPr>
        <w:t xml:space="preserve"> </w:t>
      </w:r>
      <w:r>
        <w:rPr>
          <w:rFonts w:ascii="Arial" w:hAnsi="Arial" w:cs="Arial"/>
          <w:szCs w:val="24"/>
        </w:rPr>
        <w:t>–</w:t>
      </w:r>
      <w:r w:rsidRPr="0027405D">
        <w:rPr>
          <w:rFonts w:ascii="Arial" w:hAnsi="Arial" w:cs="Arial"/>
          <w:szCs w:val="24"/>
        </w:rPr>
        <w:t xml:space="preserve"> </w:t>
      </w:r>
      <w:r w:rsidRPr="00BD6D4D">
        <w:rPr>
          <w:rFonts w:ascii="Arial" w:hAnsi="Arial" w:cs="Arial"/>
          <w:szCs w:val="24"/>
          <w:u w:val="single"/>
        </w:rPr>
        <w:t>Documentos referentes à Regularidade Fiscal e Trabalhista</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Prova de inscrição no Cadastro Nacional de Pessoas Jurídicas no Ministério da Fazenda (</w:t>
      </w:r>
      <w:r w:rsidRPr="00DC1495">
        <w:rPr>
          <w:rFonts w:ascii="Arial" w:hAnsi="Arial" w:cs="Arial"/>
          <w:sz w:val="24"/>
          <w:szCs w:val="24"/>
        </w:rPr>
        <w:t>CNPJ</w:t>
      </w:r>
      <w:r>
        <w:rPr>
          <w:rFonts w:ascii="Arial" w:hAnsi="Arial" w:cs="Arial"/>
          <w:sz w:val="24"/>
          <w:szCs w:val="24"/>
        </w:rPr>
        <w:t>)</w:t>
      </w:r>
      <w:r w:rsidRPr="00DC1495">
        <w:rPr>
          <w:rFonts w:ascii="Arial" w:hAnsi="Arial" w:cs="Arial"/>
          <w:sz w:val="24"/>
          <w:szCs w:val="24"/>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b/>
          <w:szCs w:val="24"/>
        </w:rPr>
        <w:t>b</w:t>
      </w:r>
      <w:r w:rsidRPr="00B16A34">
        <w:rPr>
          <w:rFonts w:ascii="Arial" w:hAnsi="Arial" w:cs="Arial"/>
          <w:b/>
          <w:szCs w:val="24"/>
        </w:rPr>
        <w:t>)</w:t>
      </w:r>
      <w:r w:rsidRPr="0027405D">
        <w:rPr>
          <w:rFonts w:ascii="Arial" w:hAnsi="Arial" w:cs="Arial"/>
          <w:szCs w:val="24"/>
        </w:rPr>
        <w:t xml:space="preserve"> </w:t>
      </w:r>
      <w:r>
        <w:rPr>
          <w:rFonts w:ascii="Arial" w:hAnsi="Arial" w:cs="Arial"/>
          <w:szCs w:val="24"/>
        </w:rPr>
        <w:t xml:space="preserve">Prova de inscrição no Cadastro de </w:t>
      </w:r>
      <w:r w:rsidRPr="00B72EA1">
        <w:rPr>
          <w:rFonts w:ascii="Arial" w:hAnsi="Arial" w:cs="Arial"/>
          <w:szCs w:val="24"/>
        </w:rPr>
        <w:t>Contribuintes Estadual,</w:t>
      </w:r>
      <w:r>
        <w:rPr>
          <w:rFonts w:ascii="Arial" w:hAnsi="Arial" w:cs="Arial"/>
          <w:szCs w:val="24"/>
        </w:rPr>
        <w:t xml:space="preserve"> relativo à sede ou domicílio da licitante, pertinente ao seu ramo de atividade e compatível com o objeto do certame;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A37156" w:rsidRDefault="00A37156" w:rsidP="00A3715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Prova de regularidade com a Fazenda</w:t>
      </w:r>
      <w:r>
        <w:rPr>
          <w:rFonts w:ascii="Arial" w:hAnsi="Arial" w:cs="Arial"/>
          <w:szCs w:val="24"/>
        </w:rPr>
        <w:t xml:space="preserve">, através da apresentação da Certidão Conjunta Negativa de Débitos ou Certidão Conjunta Positiva com Efeitos de Negativa, relativos aos Tributos Federais e à Dívida Ativa da União </w:t>
      </w:r>
      <w:r w:rsidRPr="0027405D">
        <w:rPr>
          <w:rFonts w:ascii="Arial" w:hAnsi="Arial" w:cs="Arial"/>
          <w:szCs w:val="24"/>
        </w:rPr>
        <w:t>Federal</w:t>
      </w:r>
      <w:r>
        <w:rPr>
          <w:rFonts w:ascii="Arial" w:hAnsi="Arial" w:cs="Arial"/>
          <w:szCs w:val="24"/>
        </w:rPr>
        <w:t xml:space="preserve"> (inclusive </w:t>
      </w:r>
      <w:r w:rsidRPr="00F41410">
        <w:rPr>
          <w:rFonts w:ascii="Arial" w:hAnsi="Arial" w:cs="Arial"/>
          <w:szCs w:val="24"/>
        </w:rPr>
        <w:t>os créditos tributários relativos às contribuições sociais previstas nas alíneas "a", "b" e "c" do parágrafo único do art. 11 da Lei nº 8.212, de 24 de julho de 1991</w:t>
      </w:r>
      <w:r>
        <w:rPr>
          <w:rFonts w:ascii="Arial" w:hAnsi="Arial" w:cs="Arial"/>
          <w:szCs w:val="24"/>
        </w:rPr>
        <w:t>), expedida pela Secretaria da Receita Federal</w:t>
      </w:r>
      <w:r w:rsidRPr="0027405D">
        <w:rPr>
          <w:rFonts w:ascii="Arial" w:hAnsi="Arial" w:cs="Arial"/>
          <w:szCs w:val="24"/>
        </w:rPr>
        <w:t>;</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BD6A2E" w:rsidRDefault="00BD6A2E" w:rsidP="00BD6A2E">
      <w:pPr>
        <w:pStyle w:val="p11"/>
        <w:tabs>
          <w:tab w:val="clear" w:pos="800"/>
          <w:tab w:val="left" w:pos="1134"/>
        </w:tabs>
        <w:ind w:left="0" w:firstLine="0"/>
        <w:jc w:val="both"/>
        <w:rPr>
          <w:rFonts w:ascii="Arial" w:hAnsi="Arial" w:cs="Arial"/>
          <w:b/>
          <w:szCs w:val="24"/>
        </w:rPr>
      </w:pPr>
      <w:r>
        <w:rPr>
          <w:rFonts w:ascii="Arial" w:hAnsi="Arial" w:cs="Arial"/>
          <w:b/>
          <w:szCs w:val="24"/>
        </w:rPr>
        <w:tab/>
        <w:t xml:space="preserve">d) </w:t>
      </w:r>
      <w:r>
        <w:rPr>
          <w:rFonts w:ascii="Arial" w:hAnsi="Arial" w:cs="Arial"/>
          <w:szCs w:val="24"/>
        </w:rPr>
        <w:t xml:space="preserve">Prova de regularidade com a Fazenda Estadual ou Distrital, através da apresentação de </w:t>
      </w:r>
      <w:r w:rsidRPr="00A85B9C">
        <w:rPr>
          <w:rFonts w:ascii="Arial" w:hAnsi="Arial" w:cs="Arial"/>
          <w:b/>
          <w:szCs w:val="24"/>
          <w:u w:val="single"/>
        </w:rPr>
        <w:t>Certidão ou Certidões</w:t>
      </w:r>
      <w:r>
        <w:rPr>
          <w:rFonts w:ascii="Arial" w:hAnsi="Arial" w:cs="Arial"/>
          <w:szCs w:val="24"/>
        </w:rPr>
        <w:t xml:space="preserve"> que comprovem a regularidade fiscal junto ao Estado da sede da licitante, </w:t>
      </w:r>
      <w:r w:rsidRPr="000A0CD0">
        <w:rPr>
          <w:rFonts w:ascii="Arial" w:hAnsi="Arial" w:cs="Arial"/>
          <w:szCs w:val="24"/>
        </w:rPr>
        <w:t>a respeito dos:</w:t>
      </w:r>
      <w:r>
        <w:rPr>
          <w:rFonts w:ascii="Arial" w:hAnsi="Arial" w:cs="Arial"/>
          <w:b/>
          <w:szCs w:val="24"/>
        </w:rPr>
        <w:t xml:space="preserve"> </w:t>
      </w:r>
    </w:p>
    <w:p w:rsidR="00BD6A2E" w:rsidRDefault="00BD6A2E" w:rsidP="00BD6A2E">
      <w:pPr>
        <w:pStyle w:val="p11"/>
        <w:tabs>
          <w:tab w:val="clear" w:pos="800"/>
          <w:tab w:val="left" w:pos="1134"/>
        </w:tabs>
        <w:ind w:left="0" w:firstLine="0"/>
        <w:jc w:val="both"/>
        <w:rPr>
          <w:rFonts w:ascii="Arial" w:hAnsi="Arial" w:cs="Arial"/>
          <w:b/>
          <w:szCs w:val="24"/>
        </w:rPr>
      </w:pPr>
    </w:p>
    <w:p w:rsidR="00BD6A2E" w:rsidRDefault="00BD6A2E" w:rsidP="00BD6A2E">
      <w:pPr>
        <w:pStyle w:val="p11"/>
        <w:tabs>
          <w:tab w:val="clear" w:pos="800"/>
          <w:tab w:val="left" w:pos="1134"/>
        </w:tabs>
        <w:ind w:left="0" w:firstLine="0"/>
        <w:jc w:val="both"/>
        <w:rPr>
          <w:rFonts w:ascii="Arial" w:hAnsi="Arial" w:cs="Arial"/>
          <w:b/>
          <w:szCs w:val="24"/>
        </w:rPr>
      </w:pPr>
      <w:r>
        <w:rPr>
          <w:rFonts w:ascii="Arial" w:hAnsi="Arial" w:cs="Arial"/>
          <w:b/>
          <w:szCs w:val="24"/>
        </w:rPr>
        <w:tab/>
      </w:r>
      <w:r>
        <w:rPr>
          <w:rFonts w:ascii="Arial" w:hAnsi="Arial" w:cs="Arial"/>
          <w:b/>
          <w:szCs w:val="24"/>
        </w:rPr>
        <w:tab/>
        <w:t>d</w:t>
      </w:r>
      <w:r w:rsidRPr="000A0CD0">
        <w:rPr>
          <w:rFonts w:ascii="Arial" w:hAnsi="Arial" w:cs="Arial"/>
          <w:b/>
          <w:szCs w:val="24"/>
          <w:vertAlign w:val="subscript"/>
        </w:rPr>
        <w:t>1</w:t>
      </w:r>
      <w:r>
        <w:rPr>
          <w:rFonts w:ascii="Arial" w:hAnsi="Arial" w:cs="Arial"/>
          <w:b/>
          <w:szCs w:val="24"/>
        </w:rPr>
        <w:t xml:space="preserve">)  </w:t>
      </w:r>
      <w:r w:rsidRPr="000A0CD0">
        <w:rPr>
          <w:rFonts w:ascii="Arial" w:hAnsi="Arial" w:cs="Arial"/>
          <w:szCs w:val="24"/>
        </w:rPr>
        <w:t>débitos tributários inscritos na dívida ativa;</w:t>
      </w:r>
      <w:r>
        <w:rPr>
          <w:rFonts w:ascii="Arial" w:hAnsi="Arial" w:cs="Arial"/>
          <w:b/>
          <w:szCs w:val="24"/>
        </w:rPr>
        <w:t xml:space="preserve"> </w:t>
      </w:r>
      <w:r w:rsidRPr="000A0CD0">
        <w:rPr>
          <w:rFonts w:ascii="Arial" w:hAnsi="Arial" w:cs="Arial"/>
          <w:b/>
          <w:szCs w:val="24"/>
          <w:u w:val="single"/>
        </w:rPr>
        <w:t>e</w:t>
      </w:r>
    </w:p>
    <w:p w:rsidR="00BD6A2E" w:rsidRDefault="00BD6A2E" w:rsidP="00BD6A2E">
      <w:pPr>
        <w:pStyle w:val="p11"/>
        <w:tabs>
          <w:tab w:val="clear" w:pos="800"/>
          <w:tab w:val="left" w:pos="1134"/>
        </w:tabs>
        <w:ind w:left="0" w:firstLine="0"/>
        <w:jc w:val="both"/>
        <w:rPr>
          <w:rFonts w:ascii="Arial" w:hAnsi="Arial" w:cs="Arial"/>
          <w:b/>
          <w:szCs w:val="24"/>
        </w:rPr>
      </w:pPr>
    </w:p>
    <w:p w:rsidR="00BD6A2E" w:rsidRDefault="00BD6A2E" w:rsidP="00BD6A2E">
      <w:pPr>
        <w:pStyle w:val="p11"/>
        <w:tabs>
          <w:tab w:val="clear" w:pos="800"/>
          <w:tab w:val="left" w:pos="1134"/>
        </w:tabs>
        <w:ind w:left="0" w:firstLine="0"/>
        <w:jc w:val="both"/>
        <w:rPr>
          <w:rFonts w:ascii="Arial" w:hAnsi="Arial" w:cs="Arial"/>
          <w:szCs w:val="24"/>
        </w:rPr>
      </w:pPr>
      <w:r>
        <w:rPr>
          <w:rFonts w:ascii="Arial" w:hAnsi="Arial" w:cs="Arial"/>
          <w:b/>
          <w:szCs w:val="24"/>
        </w:rPr>
        <w:tab/>
      </w:r>
      <w:r>
        <w:rPr>
          <w:rFonts w:ascii="Arial" w:hAnsi="Arial" w:cs="Arial"/>
          <w:b/>
          <w:szCs w:val="24"/>
        </w:rPr>
        <w:tab/>
        <w:t>d</w:t>
      </w:r>
      <w:r w:rsidRPr="000A0CD0">
        <w:rPr>
          <w:rFonts w:ascii="Arial" w:hAnsi="Arial" w:cs="Arial"/>
          <w:b/>
          <w:szCs w:val="24"/>
          <w:vertAlign w:val="subscript"/>
        </w:rPr>
        <w:t>2</w:t>
      </w:r>
      <w:r>
        <w:rPr>
          <w:rFonts w:ascii="Arial" w:hAnsi="Arial" w:cs="Arial"/>
          <w:b/>
          <w:szCs w:val="24"/>
        </w:rPr>
        <w:t xml:space="preserve">) </w:t>
      </w:r>
      <w:r w:rsidRPr="000A0CD0">
        <w:rPr>
          <w:rFonts w:ascii="Arial" w:hAnsi="Arial" w:cs="Arial"/>
          <w:szCs w:val="24"/>
        </w:rPr>
        <w:t>débitos tributários não inscritos na dívida ativa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Pr>
          <w:rFonts w:ascii="Arial" w:hAnsi="Arial" w:cs="Arial"/>
          <w:szCs w:val="24"/>
        </w:rPr>
        <w:t>aridade com a Fazenda Municipal, da sede da licitante, através da apresentação da Certidão Negativa ou Positiva com Efeitos de Negativa de Tributos Mobiliários;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Pr>
          <w:rFonts w:ascii="Arial" w:hAnsi="Arial" w:cs="Arial"/>
          <w:szCs w:val="24"/>
        </w:rPr>
        <w:tab/>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Prova de regularidade com o Fundo de Garantia por Tempo de Serviço (FGTS), por meio de Certificado de regularidade (CRF)</w:t>
      </w:r>
      <w:r w:rsidRPr="0027405D">
        <w:rPr>
          <w:rFonts w:ascii="Arial" w:hAnsi="Arial" w:cs="Arial"/>
          <w:szCs w:val="24"/>
        </w:rPr>
        <w:t>, dentro do prazo de validade;</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992"/>
          <w:tab w:val="left" w:pos="1134"/>
          <w:tab w:val="left" w:pos="1701"/>
        </w:tabs>
        <w:ind w:left="0" w:firstLine="0"/>
        <w:jc w:val="both"/>
        <w:rPr>
          <w:rFonts w:ascii="Arial" w:hAnsi="Arial" w:cs="Arial"/>
          <w:szCs w:val="24"/>
        </w:rPr>
      </w:pPr>
      <w:r>
        <w:rPr>
          <w:rFonts w:ascii="Arial" w:hAnsi="Arial" w:cs="Arial"/>
          <w:szCs w:val="24"/>
        </w:rPr>
        <w:tab/>
      </w:r>
      <w:r w:rsidR="00A37156">
        <w:rPr>
          <w:rFonts w:ascii="Arial" w:hAnsi="Arial" w:cs="Arial"/>
          <w:b/>
          <w:szCs w:val="24"/>
        </w:rPr>
        <w:t>g</w:t>
      </w:r>
      <w:r w:rsidRPr="00C66BD8">
        <w:rPr>
          <w:rFonts w:ascii="Arial" w:hAnsi="Arial" w:cs="Arial"/>
          <w:b/>
          <w:szCs w:val="24"/>
        </w:rPr>
        <w:t>)</w:t>
      </w:r>
      <w:r>
        <w:rPr>
          <w:rFonts w:ascii="Arial" w:hAnsi="Arial" w:cs="Arial"/>
          <w:szCs w:val="24"/>
        </w:rPr>
        <w:t xml:space="preserve"> </w:t>
      </w:r>
      <w:r w:rsidRPr="0075309D">
        <w:rPr>
          <w:rFonts w:ascii="Arial" w:hAnsi="Arial" w:cs="Arial"/>
          <w:szCs w:val="24"/>
        </w:rPr>
        <w:t xml:space="preserve">Prova de inexistência de débitos inadimplidos perante a Justiça do Trabalho, mediante a apresentação da </w:t>
      </w:r>
      <w:r w:rsidRPr="00E17EF1">
        <w:rPr>
          <w:rFonts w:ascii="Arial" w:hAnsi="Arial" w:cs="Arial"/>
          <w:bCs/>
          <w:szCs w:val="24"/>
        </w:rPr>
        <w:t xml:space="preserve">Certidão Negativa de Débitos Trabalhistas (CNDT) ou Certidão Positiva </w:t>
      </w:r>
      <w:r>
        <w:rPr>
          <w:rFonts w:ascii="Arial" w:hAnsi="Arial" w:cs="Arial"/>
          <w:bCs/>
          <w:szCs w:val="24"/>
        </w:rPr>
        <w:t xml:space="preserve">de Débitos Trabalhistas </w:t>
      </w:r>
      <w:r w:rsidRPr="00E17EF1">
        <w:rPr>
          <w:rFonts w:ascii="Arial" w:hAnsi="Arial" w:cs="Arial"/>
          <w:bCs/>
          <w:szCs w:val="24"/>
        </w:rPr>
        <w:t>com Efeito de Negativa</w:t>
      </w:r>
      <w:r w:rsidRPr="0075309D">
        <w:rPr>
          <w:rFonts w:ascii="Arial" w:hAnsi="Arial" w:cs="Arial"/>
          <w:szCs w:val="24"/>
        </w:rPr>
        <w:t xml:space="preserve">, </w:t>
      </w:r>
      <w:r>
        <w:rPr>
          <w:rFonts w:ascii="Arial" w:hAnsi="Arial" w:cs="Arial"/>
          <w:szCs w:val="24"/>
        </w:rPr>
        <w:t>em cumprimento a Lei n.º 12.440/2011 e à Resolução Administrativa TST n.º 1.470/2011</w:t>
      </w:r>
      <w:r w:rsidRPr="0075309D">
        <w:rPr>
          <w:rFonts w:ascii="Arial" w:hAnsi="Arial" w:cs="Arial"/>
          <w:szCs w:val="24"/>
        </w:rPr>
        <w:t>;</w:t>
      </w:r>
    </w:p>
    <w:p w:rsidR="00A37156" w:rsidRDefault="00A37156" w:rsidP="0043055A">
      <w:pPr>
        <w:tabs>
          <w:tab w:val="left" w:pos="567"/>
          <w:tab w:val="left" w:pos="1134"/>
          <w:tab w:val="left" w:pos="1701"/>
        </w:tabs>
        <w:autoSpaceDE w:val="0"/>
        <w:autoSpaceDN w:val="0"/>
        <w:adjustRightInd w:val="0"/>
        <w:jc w:val="both"/>
        <w:rPr>
          <w:rFonts w:ascii="Arial" w:hAnsi="Arial" w:cs="Arial"/>
          <w:b/>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6.1.2</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sidRPr="00BD6D4D">
        <w:rPr>
          <w:rFonts w:ascii="Arial" w:hAnsi="Arial" w:cs="Arial"/>
          <w:sz w:val="24"/>
          <w:szCs w:val="24"/>
          <w:u w:val="single"/>
        </w:rPr>
        <w:t>Documentos Referentes à Habilitação Jurídica</w:t>
      </w:r>
      <w:r w:rsidR="00B1231D">
        <w:rPr>
          <w:rFonts w:ascii="Arial" w:hAnsi="Arial" w:cs="Arial"/>
          <w:sz w:val="24"/>
          <w:szCs w:val="24"/>
        </w:rPr>
        <w:t>, conforme o caso</w:t>
      </w:r>
      <w:r w:rsidRPr="0027405D">
        <w:rPr>
          <w:rFonts w:ascii="Arial" w:hAnsi="Arial" w:cs="Arial"/>
          <w:sz w:val="24"/>
          <w:szCs w:val="24"/>
        </w:rPr>
        <w:t>:</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a)</w:t>
      </w:r>
      <w:r w:rsidRPr="0027405D">
        <w:rPr>
          <w:rFonts w:ascii="Arial" w:hAnsi="Arial" w:cs="Arial"/>
          <w:color w:val="000000"/>
          <w:sz w:val="24"/>
          <w:szCs w:val="24"/>
        </w:rPr>
        <w:t xml:space="preserve"> Cédula de identidade e registro comercial, no caso de empresa individual;</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b)</w:t>
      </w:r>
      <w:r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Pr="0027405D">
        <w:rPr>
          <w:rFonts w:ascii="Arial" w:hAnsi="Arial" w:cs="Arial"/>
          <w:b/>
          <w:color w:val="000000"/>
          <w:sz w:val="24"/>
          <w:szCs w:val="24"/>
        </w:rPr>
        <w:t>c)</w:t>
      </w:r>
      <w:r w:rsidRPr="0027405D">
        <w:rPr>
          <w:rFonts w:ascii="Arial" w:hAnsi="Arial" w:cs="Arial"/>
          <w:color w:val="000000"/>
          <w:sz w:val="24"/>
          <w:szCs w:val="24"/>
        </w:rPr>
        <w:t xml:space="preserve"> Inscrição do ato constitutivo, no caso de sociedades civis, acompanhada de prova de diretoria em exercício;</w:t>
      </w:r>
    </w:p>
    <w:p w:rsidR="0043055A" w:rsidRPr="0027405D" w:rsidRDefault="0043055A" w:rsidP="0043055A">
      <w:pPr>
        <w:tabs>
          <w:tab w:val="left" w:pos="567"/>
          <w:tab w:val="left" w:pos="1134"/>
          <w:tab w:val="left" w:pos="1701"/>
        </w:tabs>
        <w:autoSpaceDE w:val="0"/>
        <w:autoSpaceDN w:val="0"/>
        <w:adjustRightInd w:val="0"/>
        <w:jc w:val="both"/>
        <w:rPr>
          <w:rFonts w:ascii="Arial" w:hAnsi="Arial" w:cs="Arial"/>
          <w:color w:val="000000"/>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sidRPr="0027405D">
        <w:rPr>
          <w:rFonts w:ascii="Arial" w:hAnsi="Arial" w:cs="Arial"/>
          <w:b/>
          <w:sz w:val="24"/>
          <w:szCs w:val="24"/>
        </w:rPr>
        <w:t>d)</w:t>
      </w:r>
      <w:r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 conforme item 03 deste edital, está dispensada de apresentá-los dentro do envelope de Documentação.</w:t>
      </w:r>
    </w:p>
    <w:p w:rsidR="00F12726" w:rsidRDefault="00F12726" w:rsidP="0043055A">
      <w:pPr>
        <w:tabs>
          <w:tab w:val="left" w:pos="567"/>
          <w:tab w:val="left" w:pos="1134"/>
          <w:tab w:val="left" w:pos="1701"/>
        </w:tabs>
        <w:autoSpaceDE w:val="0"/>
        <w:autoSpaceDN w:val="0"/>
        <w:adjustRightInd w:val="0"/>
        <w:jc w:val="both"/>
        <w:rPr>
          <w:rFonts w:ascii="Arial" w:hAnsi="Arial" w:cs="Arial"/>
          <w:sz w:val="24"/>
          <w:szCs w:val="24"/>
        </w:rPr>
      </w:pPr>
    </w:p>
    <w:p w:rsidR="00F12726" w:rsidRPr="00D26262" w:rsidRDefault="00F12726" w:rsidP="00F12726">
      <w:pPr>
        <w:tabs>
          <w:tab w:val="left" w:pos="567"/>
          <w:tab w:val="left" w:pos="1134"/>
          <w:tab w:val="left" w:pos="1701"/>
        </w:tabs>
        <w:autoSpaceDE w:val="0"/>
        <w:autoSpaceDN w:val="0"/>
        <w:adjustRightInd w:val="0"/>
        <w:ind w:firstLine="1134"/>
        <w:jc w:val="both"/>
        <w:rPr>
          <w:rFonts w:ascii="Arial" w:hAnsi="Arial" w:cs="Arial"/>
          <w:sz w:val="24"/>
          <w:szCs w:val="24"/>
        </w:rPr>
      </w:pPr>
      <w:r w:rsidRPr="00D26262">
        <w:rPr>
          <w:rFonts w:ascii="Arial" w:hAnsi="Arial" w:cs="Arial"/>
          <w:b/>
          <w:sz w:val="24"/>
          <w:szCs w:val="24"/>
        </w:rPr>
        <w:t>6.1.2.2</w:t>
      </w:r>
      <w:r w:rsidRPr="00D26262">
        <w:rPr>
          <w:rFonts w:ascii="Arial" w:hAnsi="Arial" w:cs="Arial"/>
          <w:sz w:val="24"/>
          <w:szCs w:val="24"/>
        </w:rPr>
        <w:t xml:space="preserve"> - Os documentos descritos no item anterior deverão estar acompanhados de todas as alterações ou da consolidação respectiva, conforme legislação em vigor.</w:t>
      </w:r>
    </w:p>
    <w:p w:rsidR="00F12726" w:rsidRPr="00BD6D4D" w:rsidRDefault="00F12726" w:rsidP="0043055A">
      <w:pPr>
        <w:tabs>
          <w:tab w:val="left" w:pos="567"/>
          <w:tab w:val="left" w:pos="1134"/>
          <w:tab w:val="left" w:pos="1701"/>
        </w:tabs>
        <w:autoSpaceDE w:val="0"/>
        <w:autoSpaceDN w:val="0"/>
        <w:adjustRightInd w:val="0"/>
        <w:jc w:val="both"/>
        <w:rPr>
          <w:rFonts w:ascii="Arial" w:hAnsi="Arial" w:cs="Arial"/>
          <w:sz w:val="24"/>
          <w:szCs w:val="24"/>
          <w:u w:val="single"/>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Pr>
          <w:rFonts w:ascii="Arial" w:hAnsi="Arial" w:cs="Arial"/>
          <w:b/>
          <w:sz w:val="24"/>
          <w:szCs w:val="24"/>
        </w:rPr>
        <w:t>3</w:t>
      </w:r>
      <w:r>
        <w:rPr>
          <w:rFonts w:ascii="Arial" w:hAnsi="Arial" w:cs="Arial"/>
          <w:sz w:val="24"/>
          <w:szCs w:val="24"/>
        </w:rPr>
        <w:t xml:space="preserve"> – </w:t>
      </w:r>
      <w:r w:rsidRPr="00BD6D4D">
        <w:rPr>
          <w:rFonts w:ascii="Arial" w:hAnsi="Arial" w:cs="Arial"/>
          <w:sz w:val="24"/>
          <w:szCs w:val="24"/>
          <w:u w:val="single"/>
        </w:rPr>
        <w:t>Documento referente à qualificação econômico-financeira</w:t>
      </w:r>
      <w:r>
        <w:rPr>
          <w:rFonts w:ascii="Arial" w:hAnsi="Arial" w:cs="Arial"/>
          <w:sz w:val="24"/>
          <w:szCs w:val="24"/>
        </w:rPr>
        <w:t>:</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Pr="005338CD">
        <w:rPr>
          <w:rFonts w:ascii="Arial" w:hAnsi="Arial" w:cs="Arial"/>
          <w:sz w:val="24"/>
          <w:szCs w:val="24"/>
        </w:rPr>
        <w:t>Certidão negativa de falência ou concordata, expedida pelo distribuidor da sede da pessoa jurídica.</w:t>
      </w:r>
    </w:p>
    <w:p w:rsidR="0043055A" w:rsidRDefault="0043055A" w:rsidP="0043055A">
      <w:pPr>
        <w:tabs>
          <w:tab w:val="left" w:pos="567"/>
          <w:tab w:val="left" w:pos="1134"/>
          <w:tab w:val="left" w:pos="1701"/>
        </w:tabs>
        <w:autoSpaceDE w:val="0"/>
        <w:autoSpaceDN w:val="0"/>
        <w:adjustRightInd w:val="0"/>
        <w:jc w:val="both"/>
        <w:rPr>
          <w:rFonts w:ascii="Arial" w:hAnsi="Arial" w:cs="Arial"/>
          <w:sz w:val="24"/>
          <w:szCs w:val="24"/>
        </w:rPr>
      </w:pPr>
    </w:p>
    <w:p w:rsidR="0043055A" w:rsidRPr="00B72EA1"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r>
        <w:rPr>
          <w:rFonts w:ascii="Arial" w:hAnsi="Arial" w:cs="Arial"/>
          <w:b/>
          <w:sz w:val="24"/>
          <w:szCs w:val="24"/>
        </w:rPr>
        <w:tab/>
      </w:r>
      <w:r w:rsidRPr="00B72EA1">
        <w:rPr>
          <w:rFonts w:ascii="Arial" w:hAnsi="Arial" w:cs="Arial"/>
          <w:b/>
          <w:sz w:val="24"/>
          <w:szCs w:val="24"/>
        </w:rPr>
        <w:t>6.1.4</w:t>
      </w:r>
      <w:r w:rsidRPr="00B72EA1">
        <w:rPr>
          <w:rFonts w:ascii="Arial" w:hAnsi="Arial" w:cs="Arial"/>
          <w:sz w:val="24"/>
          <w:szCs w:val="24"/>
        </w:rPr>
        <w:t xml:space="preserve"> - </w:t>
      </w:r>
      <w:r w:rsidRPr="00B72EA1">
        <w:rPr>
          <w:rFonts w:ascii="Arial" w:hAnsi="Arial" w:cs="Arial"/>
          <w:sz w:val="24"/>
          <w:szCs w:val="24"/>
          <w:u w:val="single"/>
        </w:rPr>
        <w:t>Documento referente à qualificação técnica:</w:t>
      </w:r>
    </w:p>
    <w:p w:rsidR="0043055A" w:rsidRPr="00B72EA1" w:rsidRDefault="0043055A" w:rsidP="0043055A">
      <w:pPr>
        <w:tabs>
          <w:tab w:val="left" w:pos="567"/>
          <w:tab w:val="left" w:pos="1134"/>
          <w:tab w:val="left" w:pos="1701"/>
        </w:tabs>
        <w:autoSpaceDE w:val="0"/>
        <w:autoSpaceDN w:val="0"/>
        <w:adjustRightInd w:val="0"/>
        <w:jc w:val="both"/>
        <w:rPr>
          <w:rFonts w:ascii="Arial" w:hAnsi="Arial" w:cs="Arial"/>
          <w:sz w:val="24"/>
          <w:szCs w:val="24"/>
          <w:u w:val="single"/>
        </w:rPr>
      </w:pPr>
    </w:p>
    <w:p w:rsidR="007C7DDE" w:rsidRDefault="0043055A" w:rsidP="0043055A">
      <w:pPr>
        <w:tabs>
          <w:tab w:val="left" w:pos="567"/>
          <w:tab w:val="left" w:pos="1134"/>
          <w:tab w:val="left" w:pos="1701"/>
        </w:tabs>
        <w:autoSpaceDE w:val="0"/>
        <w:autoSpaceDN w:val="0"/>
        <w:adjustRightInd w:val="0"/>
        <w:jc w:val="both"/>
        <w:rPr>
          <w:rFonts w:ascii="Arial" w:hAnsi="Arial"/>
          <w:sz w:val="24"/>
          <w:szCs w:val="24"/>
        </w:rPr>
      </w:pPr>
      <w:r w:rsidRPr="00B72EA1">
        <w:rPr>
          <w:rFonts w:ascii="Arial" w:hAnsi="Arial" w:cs="Arial"/>
          <w:sz w:val="24"/>
          <w:szCs w:val="24"/>
        </w:rPr>
        <w:tab/>
      </w:r>
      <w:r w:rsidRPr="00B72EA1">
        <w:rPr>
          <w:rFonts w:ascii="Arial" w:hAnsi="Arial" w:cs="Arial"/>
          <w:sz w:val="24"/>
          <w:szCs w:val="24"/>
        </w:rPr>
        <w:tab/>
      </w:r>
      <w:r w:rsidR="00015157" w:rsidRPr="005E760A">
        <w:rPr>
          <w:rFonts w:ascii="Arial" w:hAnsi="Arial" w:cs="Arial"/>
          <w:b/>
          <w:sz w:val="24"/>
          <w:szCs w:val="24"/>
        </w:rPr>
        <w:t>a</w:t>
      </w:r>
      <w:r w:rsidRPr="005E760A">
        <w:rPr>
          <w:rFonts w:ascii="Arial" w:hAnsi="Arial" w:cs="Arial"/>
          <w:b/>
          <w:sz w:val="24"/>
          <w:szCs w:val="24"/>
        </w:rPr>
        <w:t>)</w:t>
      </w:r>
      <w:r w:rsidRPr="005E760A">
        <w:rPr>
          <w:rFonts w:ascii="Arial" w:hAnsi="Arial" w:cs="Arial"/>
          <w:sz w:val="24"/>
          <w:szCs w:val="24"/>
        </w:rPr>
        <w:t xml:space="preserve"> </w:t>
      </w:r>
      <w:proofErr w:type="gramStart"/>
      <w:r w:rsidR="00015157" w:rsidRPr="005E760A">
        <w:rPr>
          <w:rFonts w:ascii="Arial" w:hAnsi="Arial"/>
          <w:sz w:val="24"/>
          <w:szCs w:val="24"/>
        </w:rPr>
        <w:t>Atestado(</w:t>
      </w:r>
      <w:proofErr w:type="gramEnd"/>
      <w:r w:rsidR="00015157" w:rsidRPr="005E760A">
        <w:rPr>
          <w:rFonts w:ascii="Arial" w:hAnsi="Arial"/>
          <w:sz w:val="24"/>
          <w:szCs w:val="24"/>
        </w:rPr>
        <w:t xml:space="preserve">s) de capacidade técnica-operacional, em nome da licitante, </w:t>
      </w:r>
      <w:r w:rsidR="00A27020" w:rsidRPr="005E760A">
        <w:rPr>
          <w:rFonts w:ascii="Arial" w:hAnsi="Arial"/>
          <w:sz w:val="24"/>
          <w:szCs w:val="24"/>
        </w:rPr>
        <w:t xml:space="preserve">expedido(s) por pessoa jurídica de direito público ou privado, </w:t>
      </w:r>
      <w:r w:rsidR="00015157" w:rsidRPr="005E760A">
        <w:rPr>
          <w:rFonts w:ascii="Arial" w:hAnsi="Arial"/>
          <w:sz w:val="24"/>
          <w:szCs w:val="24"/>
        </w:rPr>
        <w:t>que comprove</w:t>
      </w:r>
      <w:r w:rsidR="00A27020" w:rsidRPr="005E760A">
        <w:rPr>
          <w:rFonts w:ascii="Arial" w:hAnsi="Arial"/>
          <w:sz w:val="24"/>
          <w:szCs w:val="24"/>
        </w:rPr>
        <w:t>(</w:t>
      </w:r>
      <w:r w:rsidR="00015157" w:rsidRPr="005E760A">
        <w:rPr>
          <w:rFonts w:ascii="Arial" w:hAnsi="Arial"/>
          <w:sz w:val="24"/>
          <w:szCs w:val="24"/>
        </w:rPr>
        <w:t>m</w:t>
      </w:r>
      <w:r w:rsidR="00A27020" w:rsidRPr="005E760A">
        <w:rPr>
          <w:rFonts w:ascii="Arial" w:hAnsi="Arial"/>
          <w:sz w:val="24"/>
          <w:szCs w:val="24"/>
        </w:rPr>
        <w:t xml:space="preserve">) </w:t>
      </w:r>
      <w:r w:rsidR="00A27020" w:rsidRPr="005E760A">
        <w:rPr>
          <w:rFonts w:ascii="Arial" w:hAnsi="Arial" w:cs="Arial"/>
          <w:sz w:val="24"/>
          <w:szCs w:val="24"/>
        </w:rPr>
        <w:t>aptidão para o desempenho de atividade pertinente e compatível em características, quantidades e prazos com o objeto desta licitação</w:t>
      </w:r>
      <w:r w:rsidR="00A27020" w:rsidRPr="005E760A">
        <w:rPr>
          <w:rFonts w:ascii="Arial" w:hAnsi="Arial"/>
          <w:sz w:val="24"/>
          <w:szCs w:val="24"/>
        </w:rPr>
        <w:t>, devendo ser comprovado o fornecimento de, no mínimo, 9 (nove) sombreadores completos;</w:t>
      </w:r>
    </w:p>
    <w:p w:rsidR="00A27020" w:rsidRPr="00B72EA1" w:rsidRDefault="00A27020" w:rsidP="0043055A">
      <w:pPr>
        <w:tabs>
          <w:tab w:val="left" w:pos="567"/>
          <w:tab w:val="left" w:pos="1134"/>
          <w:tab w:val="left" w:pos="1701"/>
        </w:tabs>
        <w:autoSpaceDE w:val="0"/>
        <w:autoSpaceDN w:val="0"/>
        <w:adjustRightInd w:val="0"/>
        <w:jc w:val="both"/>
        <w:rPr>
          <w:rFonts w:ascii="Arial" w:hAnsi="Arial"/>
          <w:i/>
          <w:sz w:val="18"/>
          <w:szCs w:val="18"/>
        </w:rPr>
      </w:pPr>
    </w:p>
    <w:p w:rsidR="009F01AB" w:rsidRPr="00B72EA1" w:rsidRDefault="0043055A" w:rsidP="006B2707">
      <w:pPr>
        <w:tabs>
          <w:tab w:val="left" w:pos="567"/>
          <w:tab w:val="left" w:pos="1134"/>
          <w:tab w:val="left" w:pos="1701"/>
        </w:tabs>
        <w:autoSpaceDE w:val="0"/>
        <w:autoSpaceDN w:val="0"/>
        <w:adjustRightInd w:val="0"/>
        <w:jc w:val="both"/>
        <w:rPr>
          <w:rFonts w:ascii="Arial" w:hAnsi="Arial"/>
          <w:sz w:val="24"/>
          <w:szCs w:val="24"/>
        </w:rPr>
      </w:pPr>
      <w:r w:rsidRPr="00B72EA1">
        <w:rPr>
          <w:rFonts w:ascii="Arial" w:hAnsi="Arial"/>
          <w:sz w:val="24"/>
          <w:szCs w:val="24"/>
        </w:rPr>
        <w:t xml:space="preserve">   </w:t>
      </w:r>
      <w:r w:rsidR="009F01AB" w:rsidRPr="00B72EA1">
        <w:rPr>
          <w:rFonts w:ascii="Arial" w:hAnsi="Arial"/>
          <w:sz w:val="24"/>
          <w:szCs w:val="24"/>
        </w:rPr>
        <w:t xml:space="preserve">         </w:t>
      </w:r>
      <w:r w:rsidR="009F01AB" w:rsidRPr="00B72EA1">
        <w:rPr>
          <w:rFonts w:ascii="Arial" w:hAnsi="Arial"/>
          <w:sz w:val="24"/>
          <w:szCs w:val="24"/>
        </w:rPr>
        <w:tab/>
      </w:r>
      <w:proofErr w:type="gramStart"/>
      <w:r w:rsidR="009F01AB" w:rsidRPr="00B72EA1">
        <w:rPr>
          <w:rFonts w:ascii="Arial" w:hAnsi="Arial"/>
          <w:b/>
          <w:sz w:val="24"/>
          <w:szCs w:val="24"/>
        </w:rPr>
        <w:t>a</w:t>
      </w:r>
      <w:proofErr w:type="gramEnd"/>
      <w:r w:rsidR="009F01AB" w:rsidRPr="00B72EA1">
        <w:rPr>
          <w:rFonts w:ascii="Arial" w:hAnsi="Arial"/>
          <w:b/>
          <w:sz w:val="24"/>
          <w:szCs w:val="24"/>
          <w:vertAlign w:val="subscript"/>
        </w:rPr>
        <w:t>1</w:t>
      </w:r>
      <w:r w:rsidR="009F01AB" w:rsidRPr="00B72EA1">
        <w:rPr>
          <w:rFonts w:ascii="Arial" w:hAnsi="Arial"/>
          <w:b/>
          <w:sz w:val="24"/>
          <w:szCs w:val="24"/>
        </w:rPr>
        <w:t>)</w:t>
      </w:r>
      <w:r w:rsidR="009F01AB" w:rsidRPr="00B72EA1">
        <w:rPr>
          <w:rFonts w:ascii="Arial" w:hAnsi="Arial"/>
          <w:sz w:val="24"/>
          <w:szCs w:val="24"/>
        </w:rPr>
        <w:t xml:space="preserve"> Os atestados emitidos por pessoa jurídica de direito privado deverão ser apresentados com firma reconhecida.</w:t>
      </w:r>
    </w:p>
    <w:p w:rsidR="006B2707" w:rsidRDefault="006B2707" w:rsidP="009F01AB">
      <w:pPr>
        <w:tabs>
          <w:tab w:val="left" w:pos="567"/>
          <w:tab w:val="left" w:pos="1134"/>
        </w:tabs>
        <w:autoSpaceDE w:val="0"/>
        <w:autoSpaceDN w:val="0"/>
        <w:adjustRightInd w:val="0"/>
        <w:jc w:val="both"/>
        <w:rPr>
          <w:rFonts w:ascii="Arial" w:hAnsi="Arial" w:cs="Arial"/>
          <w:b/>
          <w:sz w:val="24"/>
          <w:szCs w:val="24"/>
        </w:rPr>
      </w:pPr>
    </w:p>
    <w:p w:rsidR="009F01AB" w:rsidRDefault="009F01AB" w:rsidP="009F01AB">
      <w:pPr>
        <w:tabs>
          <w:tab w:val="left" w:pos="567"/>
          <w:tab w:val="left" w:pos="1134"/>
        </w:tabs>
        <w:autoSpaceDE w:val="0"/>
        <w:autoSpaceDN w:val="0"/>
        <w:adjustRightInd w:val="0"/>
        <w:jc w:val="both"/>
        <w:rPr>
          <w:rFonts w:ascii="Arial" w:hAnsi="Arial"/>
          <w:sz w:val="24"/>
          <w:szCs w:val="24"/>
        </w:rPr>
      </w:pPr>
      <w:r w:rsidRPr="00B72EA1">
        <w:rPr>
          <w:rFonts w:ascii="Arial" w:hAnsi="Arial" w:cs="Arial"/>
          <w:b/>
          <w:sz w:val="24"/>
          <w:szCs w:val="24"/>
        </w:rPr>
        <w:tab/>
      </w:r>
      <w:r w:rsidRPr="00B72EA1">
        <w:rPr>
          <w:rFonts w:ascii="Arial" w:hAnsi="Arial" w:cs="Arial"/>
          <w:b/>
          <w:sz w:val="24"/>
          <w:szCs w:val="24"/>
        </w:rPr>
        <w:tab/>
      </w:r>
      <w:proofErr w:type="gramStart"/>
      <w:r w:rsidRPr="00B72EA1">
        <w:rPr>
          <w:rFonts w:ascii="Arial" w:hAnsi="Arial" w:cs="Arial"/>
          <w:b/>
          <w:sz w:val="24"/>
          <w:szCs w:val="24"/>
        </w:rPr>
        <w:t>a</w:t>
      </w:r>
      <w:proofErr w:type="gramEnd"/>
      <w:r w:rsidRPr="00B72EA1">
        <w:rPr>
          <w:rFonts w:ascii="Arial" w:hAnsi="Arial" w:cs="Arial"/>
          <w:b/>
          <w:sz w:val="24"/>
          <w:szCs w:val="24"/>
          <w:vertAlign w:val="subscript"/>
        </w:rPr>
        <w:t>2</w:t>
      </w:r>
      <w:r w:rsidRPr="00B72EA1">
        <w:rPr>
          <w:rFonts w:ascii="Arial" w:hAnsi="Arial" w:cs="Arial"/>
          <w:b/>
          <w:sz w:val="24"/>
          <w:szCs w:val="24"/>
        </w:rPr>
        <w:t xml:space="preserve">) </w:t>
      </w:r>
      <w:r w:rsidRPr="00B72EA1">
        <w:rPr>
          <w:rFonts w:ascii="Arial" w:hAnsi="Arial" w:cs="Arial"/>
          <w:sz w:val="24"/>
          <w:szCs w:val="24"/>
        </w:rPr>
        <w:t>Será verificada a regularidade jurídica da empresa licitante, durante o período de execução do objeto atestado, quanto à atividade econômica compatível com o objeto deste certame</w:t>
      </w:r>
      <w:r w:rsidRPr="00B72EA1">
        <w:rPr>
          <w:rFonts w:ascii="Arial" w:hAnsi="Arial"/>
          <w:sz w:val="24"/>
          <w:szCs w:val="24"/>
        </w:rPr>
        <w:t>.</w:t>
      </w:r>
    </w:p>
    <w:p w:rsidR="00B503EC" w:rsidRPr="00B72EA1" w:rsidRDefault="00B503EC" w:rsidP="009F01AB">
      <w:pPr>
        <w:tabs>
          <w:tab w:val="left" w:pos="567"/>
          <w:tab w:val="left" w:pos="1134"/>
        </w:tabs>
        <w:autoSpaceDE w:val="0"/>
        <w:autoSpaceDN w:val="0"/>
        <w:adjustRightInd w:val="0"/>
        <w:jc w:val="both"/>
        <w:rPr>
          <w:rFonts w:ascii="Arial" w:hAnsi="Arial"/>
          <w:sz w:val="24"/>
          <w:szCs w:val="24"/>
        </w:rPr>
      </w:pPr>
    </w:p>
    <w:p w:rsidR="0043055A" w:rsidRDefault="0043055A" w:rsidP="0043055A">
      <w:pPr>
        <w:tabs>
          <w:tab w:val="left" w:pos="1701"/>
          <w:tab w:val="left" w:pos="2232"/>
        </w:tabs>
        <w:autoSpaceDE w:val="0"/>
        <w:autoSpaceDN w:val="0"/>
        <w:adjustRightInd w:val="0"/>
        <w:jc w:val="both"/>
        <w:rPr>
          <w:rFonts w:ascii="Arial" w:hAnsi="Arial"/>
          <w:sz w:val="24"/>
          <w:szCs w:val="24"/>
        </w:rPr>
      </w:pPr>
      <w:r>
        <w:rPr>
          <w:rFonts w:ascii="Arial" w:hAnsi="Arial"/>
          <w:sz w:val="24"/>
          <w:szCs w:val="24"/>
        </w:rPr>
        <w:tab/>
      </w:r>
    </w:p>
    <w:p w:rsidR="0043055A" w:rsidRPr="00DC1495" w:rsidRDefault="0043055A" w:rsidP="0043055A">
      <w:pPr>
        <w:tabs>
          <w:tab w:val="left" w:pos="567"/>
          <w:tab w:val="left" w:pos="1134"/>
          <w:tab w:val="left" w:pos="1701"/>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Pr>
          <w:rFonts w:ascii="Arial" w:hAnsi="Arial" w:cs="Arial"/>
          <w:b/>
          <w:sz w:val="24"/>
          <w:szCs w:val="24"/>
        </w:rPr>
        <w:t>5</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8B4ACD" w:rsidRDefault="008B4ACD" w:rsidP="008B4ACD">
      <w:pPr>
        <w:tabs>
          <w:tab w:val="left" w:pos="567"/>
          <w:tab w:val="left" w:pos="1134"/>
          <w:tab w:val="left" w:pos="1701"/>
        </w:tabs>
        <w:autoSpaceDE w:val="0"/>
        <w:autoSpaceDN w:val="0"/>
        <w:adjustRightInd w:val="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8B4ACD">
        <w:rPr>
          <w:rFonts w:ascii="Arial" w:hAnsi="Arial" w:cs="Arial"/>
          <w:b/>
          <w:sz w:val="24"/>
          <w:szCs w:val="24"/>
        </w:rPr>
        <w:t>a)</w:t>
      </w:r>
      <w:r>
        <w:rPr>
          <w:rFonts w:ascii="Arial" w:hAnsi="Arial" w:cs="Arial"/>
          <w:sz w:val="24"/>
          <w:szCs w:val="24"/>
        </w:rPr>
        <w:t xml:space="preserve"> </w:t>
      </w:r>
      <w:r w:rsidR="0043055A" w:rsidRPr="008B4AC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0043055A" w:rsidRPr="008B4ACD">
        <w:rPr>
          <w:rFonts w:ascii="Arial" w:hAnsi="Arial" w:cs="Arial"/>
          <w:b/>
          <w:sz w:val="24"/>
          <w:szCs w:val="24"/>
        </w:rPr>
        <w:t>Anexo VI</w:t>
      </w:r>
      <w:r w:rsidR="0043055A" w:rsidRPr="008B4ACD">
        <w:rPr>
          <w:rFonts w:ascii="Arial" w:hAnsi="Arial" w:cs="Arial"/>
          <w:sz w:val="24"/>
          <w:szCs w:val="24"/>
        </w:rPr>
        <w:t>;</w:t>
      </w:r>
    </w:p>
    <w:p w:rsidR="00F6483E" w:rsidRPr="004A6F95" w:rsidRDefault="00F6483E" w:rsidP="00F6483E">
      <w:pPr>
        <w:pStyle w:val="PargrafodaLista"/>
        <w:tabs>
          <w:tab w:val="left" w:pos="567"/>
          <w:tab w:val="left" w:pos="1134"/>
          <w:tab w:val="left" w:pos="1701"/>
        </w:tabs>
        <w:autoSpaceDE w:val="0"/>
        <w:autoSpaceDN w:val="0"/>
        <w:adjustRightInd w:val="0"/>
        <w:ind w:left="1500"/>
        <w:jc w:val="both"/>
        <w:rPr>
          <w:rFonts w:ascii="Arial" w:hAnsi="Arial" w:cs="Arial"/>
          <w:sz w:val="24"/>
          <w:szCs w:val="24"/>
        </w:rPr>
      </w:pPr>
    </w:p>
    <w:p w:rsidR="004A6F95" w:rsidRPr="008B4ACD" w:rsidRDefault="008B4ACD" w:rsidP="008B4ACD">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8B4ACD">
        <w:rPr>
          <w:rFonts w:ascii="Arial" w:hAnsi="Arial" w:cs="Arial"/>
          <w:b/>
          <w:sz w:val="24"/>
          <w:szCs w:val="24"/>
        </w:rPr>
        <w:t>b)</w:t>
      </w:r>
      <w:r>
        <w:rPr>
          <w:rFonts w:ascii="Arial" w:hAnsi="Arial" w:cs="Arial"/>
          <w:sz w:val="24"/>
          <w:szCs w:val="24"/>
        </w:rPr>
        <w:t xml:space="preserve"> </w:t>
      </w:r>
      <w:r w:rsidR="00F6483E" w:rsidRPr="008B4ACD">
        <w:rPr>
          <w:rFonts w:ascii="Arial" w:hAnsi="Arial" w:cs="Arial"/>
          <w:sz w:val="24"/>
          <w:szCs w:val="24"/>
        </w:rPr>
        <w:t>Certidão de visita técnica, expedida pela Câmara Municipal de Sorocaba, obtida conforme item 1.2 deste edital.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6.2</w:t>
      </w:r>
      <w:r>
        <w:rPr>
          <w:rFonts w:ascii="Arial" w:hAnsi="Arial" w:cs="Arial"/>
          <w:szCs w:val="24"/>
        </w:rPr>
        <w:t xml:space="preserve"> –</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B72EA1"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72EA1">
        <w:rPr>
          <w:rFonts w:ascii="Arial" w:hAnsi="Arial" w:cs="Arial"/>
          <w:b/>
          <w:szCs w:val="24"/>
        </w:rPr>
        <w:tab/>
        <w:t>6.3.1</w:t>
      </w:r>
      <w:r w:rsidRPr="00B72EA1">
        <w:rPr>
          <w:rFonts w:ascii="Arial" w:hAnsi="Arial" w:cs="Arial"/>
          <w:szCs w:val="24"/>
        </w:rPr>
        <w:t xml:space="preserve"> - </w:t>
      </w:r>
      <w:r w:rsidR="00195156" w:rsidRPr="00B72EA1">
        <w:rPr>
          <w:rFonts w:ascii="Arial" w:hAnsi="Arial" w:cs="Arial"/>
          <w:szCs w:val="24"/>
        </w:rPr>
        <w:t>Para os documentos do item</w:t>
      </w:r>
      <w:r w:rsidRPr="00B72EA1">
        <w:rPr>
          <w:rFonts w:ascii="Arial" w:hAnsi="Arial" w:cs="Arial"/>
          <w:szCs w:val="24"/>
        </w:rPr>
        <w:t xml:space="preserve"> 6.1.4.</w:t>
      </w:r>
      <w:r w:rsidR="00195156" w:rsidRPr="00B72EA1">
        <w:rPr>
          <w:rFonts w:ascii="Arial" w:hAnsi="Arial" w:cs="Arial"/>
          <w:szCs w:val="24"/>
        </w:rPr>
        <w:t>a</w:t>
      </w:r>
      <w:r w:rsidRPr="00B72EA1">
        <w:rPr>
          <w:rFonts w:ascii="Arial" w:hAnsi="Arial" w:cs="Arial"/>
          <w:szCs w:val="24"/>
        </w:rPr>
        <w:t xml:space="preserve"> será vedada a exigência de prazo de validade.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6.</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6.5</w:t>
      </w:r>
      <w:r w:rsidRPr="00B16A34">
        <w:rPr>
          <w:rFonts w:ascii="Arial" w:hAnsi="Arial" w:cs="Arial"/>
          <w:b/>
          <w:szCs w:val="24"/>
        </w:rPr>
        <w:t xml:space="preserve"> </w:t>
      </w:r>
      <w:r>
        <w:rPr>
          <w:rFonts w:ascii="Arial" w:hAnsi="Arial" w:cs="Arial"/>
          <w:szCs w:val="24"/>
        </w:rPr>
        <w:t xml:space="preserve">– </w:t>
      </w:r>
      <w:r w:rsidRPr="00B16A34">
        <w:rPr>
          <w:rFonts w:ascii="Arial" w:hAnsi="Arial" w:cs="Arial"/>
          <w:szCs w:val="24"/>
        </w:rPr>
        <w:t>As</w:t>
      </w:r>
      <w:r w:rsidRPr="0027405D">
        <w:rPr>
          <w:rFonts w:ascii="Arial" w:hAnsi="Arial" w:cs="Arial"/>
          <w:szCs w:val="24"/>
        </w:rPr>
        <w:t xml:space="preserve"> Microempresas e Empresas de Pequeno Porte poderão comprovar sua regularidade fiscal na forma estabelecida nos </w:t>
      </w:r>
      <w:proofErr w:type="spellStart"/>
      <w:r w:rsidRPr="0027405D">
        <w:rPr>
          <w:rFonts w:ascii="Arial" w:hAnsi="Arial" w:cs="Arial"/>
          <w:szCs w:val="24"/>
        </w:rPr>
        <w:t>arts</w:t>
      </w:r>
      <w:proofErr w:type="spellEnd"/>
      <w:r w:rsidRPr="0027405D">
        <w:rPr>
          <w:rFonts w:ascii="Arial" w:hAnsi="Arial" w:cs="Arial"/>
          <w:szCs w:val="24"/>
        </w:rPr>
        <w:t>. 42 e 43 da Lei Complementar 123/2006.</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7. DOS CRITÉRIOS DE JULGAMENTO E A</w:t>
      </w:r>
      <w:r>
        <w:rPr>
          <w:rFonts w:ascii="Arial" w:hAnsi="Arial" w:cs="Arial"/>
          <w:b/>
          <w:szCs w:val="24"/>
        </w:rPr>
        <w:t>D</w:t>
      </w:r>
      <w:r w:rsidRPr="0027405D">
        <w:rPr>
          <w:rFonts w:ascii="Arial" w:hAnsi="Arial" w:cs="Arial"/>
          <w:b/>
          <w:szCs w:val="24"/>
        </w:rPr>
        <w:t>JUDICAÇÃO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164A4">
      <w:pPr>
        <w:pStyle w:val="p11"/>
        <w:tabs>
          <w:tab w:val="clear" w:pos="560"/>
          <w:tab w:val="left" w:pos="288"/>
        </w:tabs>
        <w:ind w:left="0" w:firstLine="0"/>
        <w:rPr>
          <w:rFonts w:ascii="Arial" w:hAnsi="Arial" w:cs="Arial"/>
          <w:szCs w:val="24"/>
        </w:rPr>
      </w:pPr>
      <w:r w:rsidRPr="00B16A34">
        <w:rPr>
          <w:rFonts w:ascii="Arial" w:hAnsi="Arial" w:cs="Arial"/>
          <w:b/>
          <w:szCs w:val="24"/>
        </w:rPr>
        <w:t>7.1</w:t>
      </w:r>
      <w:r>
        <w:rPr>
          <w:rFonts w:ascii="Arial" w:hAnsi="Arial" w:cs="Arial"/>
          <w:szCs w:val="24"/>
        </w:rPr>
        <w:t xml:space="preserve"> –</w:t>
      </w:r>
      <w:r w:rsidRPr="0027405D">
        <w:rPr>
          <w:rFonts w:ascii="Arial" w:hAnsi="Arial" w:cs="Arial"/>
          <w:szCs w:val="24"/>
        </w:rPr>
        <w:t xml:space="preserve"> No julgamento das propostas será considerado o critério de </w:t>
      </w:r>
      <w:r w:rsidRPr="00EC6842">
        <w:rPr>
          <w:rFonts w:ascii="Arial" w:hAnsi="Arial" w:cs="Arial"/>
          <w:szCs w:val="24"/>
        </w:rPr>
        <w:t>menor preç</w:t>
      </w:r>
      <w:r w:rsidR="00637F05" w:rsidRPr="00EC6842">
        <w:rPr>
          <w:rFonts w:ascii="Arial" w:hAnsi="Arial" w:cs="Arial"/>
          <w:szCs w:val="24"/>
        </w:rPr>
        <w:t xml:space="preserve">o </w:t>
      </w:r>
      <w:r w:rsidR="006B2707">
        <w:rPr>
          <w:rFonts w:ascii="Arial" w:hAnsi="Arial" w:cs="Arial"/>
          <w:szCs w:val="24"/>
        </w:rPr>
        <w:t>global</w:t>
      </w:r>
      <w:r w:rsidRPr="00EC6842">
        <w:rPr>
          <w:rFonts w:ascii="Arial" w:hAnsi="Arial" w:cs="Arial"/>
          <w:szCs w:val="24"/>
        </w:rPr>
        <w:t>, desde que atenda as exigências deste edital.</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7.2</w:t>
      </w:r>
      <w:r>
        <w:rPr>
          <w:rFonts w:ascii="Arial" w:hAnsi="Arial" w:cs="Arial"/>
          <w:szCs w:val="24"/>
        </w:rPr>
        <w:t xml:space="preserve"> –</w:t>
      </w:r>
      <w:r w:rsidRPr="0027405D">
        <w:rPr>
          <w:rFonts w:ascii="Arial" w:hAnsi="Arial" w:cs="Arial"/>
          <w:szCs w:val="24"/>
        </w:rPr>
        <w:t xml:space="preserve"> O objeto desta licitação será adjudicado à licitante cuja proposta seja considerada vencedora do certame.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7.3</w:t>
      </w:r>
      <w:r>
        <w:rPr>
          <w:rFonts w:ascii="Arial" w:hAnsi="Arial" w:cs="Arial"/>
          <w:szCs w:val="24"/>
        </w:rPr>
        <w:t xml:space="preserve"> –</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w:t>
      </w:r>
      <w:r w:rsidR="006B2707" w:rsidRPr="0027405D">
        <w:rPr>
          <w:rFonts w:ascii="Arial" w:hAnsi="Arial" w:cs="Arial"/>
          <w:szCs w:val="24"/>
        </w:rPr>
        <w:t>inexequíveis</w:t>
      </w:r>
      <w:r w:rsidRPr="0027405D">
        <w:rPr>
          <w:rFonts w:ascii="Arial" w:hAnsi="Arial" w:cs="Arial"/>
          <w:szCs w:val="24"/>
        </w:rPr>
        <w:t>, nos termos do art. 48 da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8. DOS RECURSOS ADMINISTRATIVOS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8.1</w:t>
      </w:r>
      <w:r>
        <w:rPr>
          <w:rFonts w:ascii="Arial" w:hAnsi="Arial" w:cs="Arial"/>
          <w:szCs w:val="24"/>
        </w:rPr>
        <w:t xml:space="preserve"> –</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8.2</w:t>
      </w:r>
      <w:r>
        <w:rPr>
          <w:rFonts w:ascii="Arial" w:hAnsi="Arial" w:cs="Arial"/>
          <w:szCs w:val="24"/>
        </w:rPr>
        <w:t xml:space="preserve"> – </w:t>
      </w:r>
      <w:r w:rsidRPr="0027405D">
        <w:rPr>
          <w:rFonts w:ascii="Arial" w:hAnsi="Arial" w:cs="Arial"/>
          <w:szCs w:val="24"/>
        </w:rPr>
        <w:t>Os autos do processo permanecerão com vista franqueada aos interessados, junto a Comissão Permanente de Licitação.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8.3</w:t>
      </w:r>
      <w:r>
        <w:rPr>
          <w:rFonts w:ascii="Arial" w:hAnsi="Arial" w:cs="Arial"/>
          <w:szCs w:val="24"/>
        </w:rPr>
        <w:t xml:space="preserve"> –</w:t>
      </w:r>
      <w:r w:rsidRPr="0027405D">
        <w:rPr>
          <w:rFonts w:ascii="Arial" w:hAnsi="Arial" w:cs="Arial"/>
          <w:szCs w:val="24"/>
        </w:rPr>
        <w:t xml:space="preserve"> O acolhimento do recurso importará a invalidação apenas dos atos</w:t>
      </w:r>
      <w:r>
        <w:rPr>
          <w:rFonts w:ascii="Arial" w:hAnsi="Arial" w:cs="Arial"/>
          <w:szCs w:val="24"/>
        </w:rPr>
        <w:t xml:space="preserve"> </w:t>
      </w:r>
      <w:r w:rsidRPr="0027405D">
        <w:rPr>
          <w:rFonts w:ascii="Arial" w:hAnsi="Arial" w:cs="Arial"/>
          <w:szCs w:val="24"/>
        </w:rPr>
        <w:t>insuscetíveis de aproveitamento.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B16A34">
        <w:rPr>
          <w:rFonts w:ascii="Arial" w:hAnsi="Arial" w:cs="Arial"/>
          <w:b/>
          <w:szCs w:val="24"/>
        </w:rPr>
        <w:t>8.4</w:t>
      </w:r>
      <w:r>
        <w:rPr>
          <w:rFonts w:ascii="Arial" w:hAnsi="Arial" w:cs="Arial"/>
          <w:szCs w:val="24"/>
        </w:rPr>
        <w:t xml:space="preserve"> –</w:t>
      </w:r>
      <w:r w:rsidRPr="0027405D">
        <w:rPr>
          <w:rFonts w:ascii="Arial" w:hAnsi="Arial" w:cs="Arial"/>
          <w:szCs w:val="24"/>
        </w:rPr>
        <w:t xml:space="preserve"> A falta de manifestação imediata e motivada da licitante importará a decadência do direito de recurso e a adjudicação do objeto à vencedora.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502AE9"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502AE9">
        <w:rPr>
          <w:rFonts w:ascii="Arial" w:hAnsi="Arial" w:cs="Arial"/>
          <w:b/>
          <w:szCs w:val="24"/>
        </w:rPr>
        <w:t>9. DO PRAZO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tabs>
          <w:tab w:val="left" w:pos="567"/>
          <w:tab w:val="left" w:pos="1134"/>
          <w:tab w:val="left" w:pos="1701"/>
        </w:tabs>
        <w:ind w:hanging="6"/>
        <w:jc w:val="both"/>
        <w:rPr>
          <w:rFonts w:ascii="Arial" w:hAnsi="Arial"/>
          <w:sz w:val="24"/>
        </w:rPr>
      </w:pPr>
      <w:r w:rsidRPr="00502AE9">
        <w:rPr>
          <w:rFonts w:ascii="Arial" w:hAnsi="Arial"/>
          <w:b/>
          <w:sz w:val="24"/>
        </w:rPr>
        <w:t>9.1</w:t>
      </w:r>
      <w:r>
        <w:rPr>
          <w:rFonts w:ascii="Arial" w:hAnsi="Arial"/>
          <w:sz w:val="24"/>
        </w:rPr>
        <w:t xml:space="preserve"> – O c</w:t>
      </w:r>
      <w:r w:rsidRPr="00A63472">
        <w:rPr>
          <w:rFonts w:ascii="Arial" w:hAnsi="Arial"/>
          <w:sz w:val="24"/>
        </w:rPr>
        <w:t>ontrato terá vigência</w:t>
      </w:r>
      <w:r w:rsidR="00CD5D1C">
        <w:rPr>
          <w:rFonts w:ascii="Arial" w:hAnsi="Arial"/>
          <w:sz w:val="24"/>
        </w:rPr>
        <w:t xml:space="preserve"> até a execução total do objeto ou no máximo</w:t>
      </w:r>
      <w:r w:rsidRPr="00A63472">
        <w:rPr>
          <w:rFonts w:ascii="Arial" w:hAnsi="Arial"/>
          <w:sz w:val="24"/>
        </w:rPr>
        <w:t xml:space="preserve"> po</w:t>
      </w:r>
      <w:r w:rsidR="00CD5D1C">
        <w:rPr>
          <w:rFonts w:ascii="Arial" w:hAnsi="Arial"/>
          <w:sz w:val="24"/>
        </w:rPr>
        <w:t>r 06 (seis</w:t>
      </w:r>
      <w:r w:rsidRPr="00B72EA1">
        <w:rPr>
          <w:rFonts w:ascii="Arial" w:hAnsi="Arial"/>
          <w:sz w:val="24"/>
        </w:rPr>
        <w:t xml:space="preserve">) meses, a </w:t>
      </w:r>
      <w:r w:rsidR="00CD5D1C">
        <w:rPr>
          <w:rFonts w:ascii="Arial" w:hAnsi="Arial"/>
          <w:sz w:val="24"/>
        </w:rPr>
        <w:t>partir de sua assinatura.</w:t>
      </w:r>
    </w:p>
    <w:p w:rsidR="0043055A" w:rsidRPr="00A63472" w:rsidRDefault="0043055A" w:rsidP="0043055A">
      <w:pPr>
        <w:tabs>
          <w:tab w:val="left" w:pos="567"/>
          <w:tab w:val="left" w:pos="1134"/>
          <w:tab w:val="left" w:pos="1701"/>
        </w:tabs>
        <w:ind w:hanging="6"/>
        <w:jc w:val="both"/>
        <w:rPr>
          <w:rFonts w:ascii="Arial" w:hAnsi="Arial"/>
          <w:sz w:val="24"/>
        </w:rPr>
      </w:pPr>
    </w:p>
    <w:p w:rsidR="0043055A" w:rsidRDefault="0043055A" w:rsidP="0043055A">
      <w:pPr>
        <w:tabs>
          <w:tab w:val="left" w:pos="567"/>
          <w:tab w:val="left" w:pos="1134"/>
          <w:tab w:val="left" w:pos="1701"/>
        </w:tabs>
        <w:jc w:val="both"/>
        <w:rPr>
          <w:rFonts w:ascii="Arial" w:hAnsi="Arial"/>
          <w:sz w:val="24"/>
        </w:rPr>
      </w:pPr>
      <w:r w:rsidRPr="0075293B">
        <w:rPr>
          <w:rFonts w:ascii="Arial" w:hAnsi="Arial"/>
          <w:b/>
          <w:sz w:val="24"/>
        </w:rPr>
        <w:t>9.2</w:t>
      </w:r>
      <w:r w:rsidRPr="0075293B">
        <w:rPr>
          <w:rFonts w:ascii="Arial" w:hAnsi="Arial"/>
          <w:sz w:val="24"/>
        </w:rPr>
        <w:t xml:space="preserve"> – O adjudicatário deverá assinar o contrato no prazo máximo de 03 (três) dias após a convocação feita pela Câmara, podendo ser prorrogado uma única vez por igual período a critério desta Administração, sob pena de decair o direito à contratação, sem prejuízo das sanções previstas neste Edital.</w:t>
      </w:r>
    </w:p>
    <w:p w:rsidR="0043055A" w:rsidRDefault="0043055A" w:rsidP="0043055A">
      <w:pPr>
        <w:tabs>
          <w:tab w:val="left" w:pos="567"/>
          <w:tab w:val="left" w:pos="1134"/>
          <w:tab w:val="left" w:pos="1701"/>
        </w:tabs>
        <w:jc w:val="both"/>
        <w:rPr>
          <w:rFonts w:ascii="Arial" w:hAnsi="Arial"/>
          <w:sz w:val="24"/>
        </w:rPr>
      </w:pPr>
    </w:p>
    <w:p w:rsidR="006D4A23" w:rsidRDefault="006D4A23" w:rsidP="0043055A">
      <w:pPr>
        <w:tabs>
          <w:tab w:val="left" w:pos="567"/>
          <w:tab w:val="left" w:pos="1134"/>
          <w:tab w:val="left" w:pos="1701"/>
        </w:tabs>
        <w:jc w:val="both"/>
        <w:rPr>
          <w:rFonts w:ascii="Arial" w:hAnsi="Arial"/>
          <w:sz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10</w:t>
      </w:r>
      <w:r w:rsidRPr="0027405D">
        <w:rPr>
          <w:rFonts w:ascii="Arial" w:hAnsi="Arial" w:cs="Arial"/>
          <w:b/>
          <w:szCs w:val="24"/>
        </w:rPr>
        <w:t>. DAS PENALIDADES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.1</w:t>
      </w:r>
      <w:r>
        <w:rPr>
          <w:rFonts w:ascii="Arial" w:hAnsi="Arial" w:cs="Arial"/>
          <w:szCs w:val="24"/>
        </w:rPr>
        <w:t xml:space="preserve"> –</w:t>
      </w:r>
      <w:r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w:t>
      </w:r>
      <w:proofErr w:type="spellStart"/>
      <w:r w:rsidRPr="0027405D">
        <w:rPr>
          <w:rFonts w:ascii="Arial" w:hAnsi="Arial" w:cs="Arial"/>
          <w:szCs w:val="24"/>
        </w:rPr>
        <w:t>arts</w:t>
      </w:r>
      <w:proofErr w:type="spellEnd"/>
      <w:r w:rsidRPr="0027405D">
        <w:rPr>
          <w:rFonts w:ascii="Arial" w:hAnsi="Arial" w:cs="Arial"/>
          <w:szCs w:val="24"/>
        </w:rPr>
        <w:t>. 86 e 87 da Lei n.º 8.666/93.</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w:t>
      </w:r>
      <w:r>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a)</w:t>
      </w:r>
      <w:r>
        <w:rPr>
          <w:rFonts w:ascii="Arial" w:hAnsi="Arial" w:cs="Arial"/>
          <w:szCs w:val="24"/>
        </w:rPr>
        <w:t xml:space="preserve"> Advertência;</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b)</w:t>
      </w:r>
      <w:r>
        <w:rPr>
          <w:rFonts w:ascii="Arial" w:hAnsi="Arial" w:cs="Arial"/>
          <w:szCs w:val="24"/>
        </w:rPr>
        <w:t xml:space="preserve"> Multa de mora de </w:t>
      </w:r>
      <w:r w:rsidRPr="00AB1566">
        <w:rPr>
          <w:rFonts w:ascii="Arial" w:hAnsi="Arial" w:cs="Arial"/>
          <w:szCs w:val="24"/>
        </w:rPr>
        <w:t>0,5 % (</w:t>
      </w:r>
      <w:r>
        <w:rPr>
          <w:rFonts w:ascii="Arial" w:hAnsi="Arial" w:cs="Arial"/>
          <w:szCs w:val="24"/>
        </w:rPr>
        <w:t xml:space="preserve">zero vírgula cinco </w:t>
      </w:r>
      <w:r w:rsidRPr="00AB1566">
        <w:rPr>
          <w:rFonts w:ascii="Arial" w:hAnsi="Arial" w:cs="Arial"/>
          <w:szCs w:val="24"/>
        </w:rPr>
        <w:t>por cento) sobre o valor d</w:t>
      </w:r>
      <w:r>
        <w:rPr>
          <w:rFonts w:ascii="Arial" w:hAnsi="Arial" w:cs="Arial"/>
          <w:szCs w:val="24"/>
        </w:rPr>
        <w:t>o contrato, por dia de atraso, em que, sem justa causa, a contratada não cumprir com as obrigações assumidas, até o máximo de 20 (vinte) dias, sem prejuízo das demais penalidades previstas na Lei n.º 8.666/93;</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c)</w:t>
      </w:r>
      <w:r>
        <w:rPr>
          <w:rFonts w:ascii="Arial" w:hAnsi="Arial" w:cs="Arial"/>
          <w:szCs w:val="24"/>
        </w:rPr>
        <w:t xml:space="preserve"> Multa de até 10 % (dez por cento) sobre o valor do contrato, além da rescisão, no caso de reincidência dos motivos previstos nas alíneas “a” e “b”;</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d)</w:t>
      </w:r>
      <w:r>
        <w:rPr>
          <w:rFonts w:ascii="Arial" w:hAnsi="Arial" w:cs="Arial"/>
          <w:szCs w:val="24"/>
        </w:rPr>
        <w:t xml:space="preserve"> Multa de até 10% (dez por cento) sobre o valor contratado pelo descumprimento de qualquer cláusula constante no contrato;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r>
      <w:r w:rsidRPr="008743E6">
        <w:rPr>
          <w:rFonts w:ascii="Arial" w:hAnsi="Arial" w:cs="Arial"/>
          <w:b/>
          <w:szCs w:val="24"/>
        </w:rPr>
        <w:t>e)</w:t>
      </w:r>
      <w:r>
        <w:rPr>
          <w:rFonts w:ascii="Arial" w:hAnsi="Arial" w:cs="Arial"/>
          <w:szCs w:val="24"/>
        </w:rPr>
        <w:t xml:space="preserve"> Suspensão temporária de participação em licitações e impedimento de contratar com a CÂMARA, pelo prazo de até 02 (dois) anos;</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f</w:t>
      </w:r>
      <w:r w:rsidRPr="00B16A34">
        <w:rPr>
          <w:rFonts w:ascii="Arial" w:hAnsi="Arial" w:cs="Arial"/>
          <w:b/>
          <w:szCs w:val="24"/>
        </w:rPr>
        <w:t>)</w:t>
      </w:r>
      <w:r>
        <w:rPr>
          <w:rFonts w:ascii="Arial" w:hAnsi="Arial" w:cs="Arial"/>
          <w:szCs w:val="24"/>
        </w:rPr>
        <w:t xml:space="preserve"> D</w:t>
      </w:r>
      <w:r w:rsidRPr="0027405D">
        <w:rPr>
          <w:rFonts w:ascii="Arial" w:hAnsi="Arial" w:cs="Arial"/>
          <w:szCs w:val="24"/>
        </w:rPr>
        <w:t>eclaração de inidoneidade para licitar ou contra</w:t>
      </w:r>
      <w:r>
        <w:rPr>
          <w:rFonts w:ascii="Arial" w:hAnsi="Arial" w:cs="Arial"/>
          <w:szCs w:val="24"/>
        </w:rPr>
        <w:t>tar com a Administração Pública</w:t>
      </w:r>
      <w:r w:rsidRPr="0027405D">
        <w:rPr>
          <w:rFonts w:ascii="Arial" w:hAnsi="Arial" w:cs="Arial"/>
          <w:szCs w:val="24"/>
        </w:rPr>
        <w:t xml:space="preserve">, enquanto perdurarem os motivos determinantes da punição ou até que seja promovida sua reabilitação perante </w:t>
      </w:r>
      <w:r>
        <w:rPr>
          <w:rFonts w:ascii="Arial" w:hAnsi="Arial" w:cs="Arial"/>
          <w:szCs w:val="24"/>
        </w:rPr>
        <w:t>o Presidente da Câmara</w:t>
      </w:r>
      <w:r w:rsidRPr="0027405D">
        <w:rPr>
          <w:rFonts w:ascii="Arial" w:hAnsi="Arial" w:cs="Arial"/>
          <w:szCs w:val="24"/>
        </w:rPr>
        <w:t>, que será concedida sempr</w:t>
      </w:r>
      <w:r>
        <w:rPr>
          <w:rFonts w:ascii="Arial" w:hAnsi="Arial" w:cs="Arial"/>
          <w:szCs w:val="24"/>
        </w:rPr>
        <w:t>e que o contratado ressarcir a A</w:t>
      </w:r>
      <w:r w:rsidRPr="0027405D">
        <w:rPr>
          <w:rFonts w:ascii="Arial" w:hAnsi="Arial" w:cs="Arial"/>
          <w:szCs w:val="24"/>
        </w:rPr>
        <w:t>dministração pelos prejuízos resultantes e após decorrido o prazo da sanção aplicada com base na alínea anterior.</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A51155">
        <w:rPr>
          <w:rFonts w:ascii="Arial" w:hAnsi="Arial" w:cs="Arial"/>
          <w:b/>
          <w:szCs w:val="24"/>
        </w:rPr>
        <w:t>10.3</w:t>
      </w:r>
      <w:r>
        <w:rPr>
          <w:rFonts w:ascii="Arial" w:hAnsi="Arial" w:cs="Arial"/>
          <w:szCs w:val="24"/>
        </w:rPr>
        <w:t xml:space="preserve"> – Sem prejuízo das sanções previstas no item 10.2, poderão ser aplicadas ao inadimplente outras contidas na Lei Federal n.º 8.666/93 e suas alterações, graduável conforme gravidade da infração, até 20 % (vinte por cento) do valor do contrato;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w:t>
      </w:r>
      <w:r>
        <w:rPr>
          <w:rFonts w:ascii="Arial" w:hAnsi="Arial" w:cs="Arial"/>
          <w:b/>
          <w:szCs w:val="24"/>
        </w:rPr>
        <w:t>4</w:t>
      </w:r>
      <w:r>
        <w:rPr>
          <w:rFonts w:ascii="Arial" w:hAnsi="Arial" w:cs="Arial"/>
          <w:szCs w:val="24"/>
        </w:rPr>
        <w:t xml:space="preserve"> – </w:t>
      </w:r>
      <w:r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10</w:t>
      </w:r>
      <w:r w:rsidRPr="00B16A34">
        <w:rPr>
          <w:rFonts w:ascii="Arial" w:hAnsi="Arial" w:cs="Arial"/>
          <w:b/>
          <w:szCs w:val="24"/>
        </w:rPr>
        <w:t>.</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Após a aplicação de quaisquer das penalidades acima previstas, realizar-se-á comunicação escrita à empresa, e publicação no órgão de imprensa oficial</w:t>
      </w:r>
      <w:r>
        <w:rPr>
          <w:rFonts w:ascii="Arial" w:hAnsi="Arial" w:cs="Arial"/>
          <w:szCs w:val="24"/>
        </w:rPr>
        <w:t xml:space="preserve"> </w:t>
      </w:r>
      <w:r w:rsidRPr="0027405D">
        <w:rPr>
          <w:rFonts w:ascii="Arial" w:hAnsi="Arial" w:cs="Arial"/>
          <w:szCs w:val="24"/>
        </w:rPr>
        <w:t>(excluídas as penalidades de advertência e multa de mora), constatando fundamento legal da punição, informando ainda que o fato será registrado no cadastro correspondente.</w:t>
      </w:r>
    </w:p>
    <w:p w:rsidR="0043055A" w:rsidRDefault="0043055A" w:rsidP="0043055A">
      <w:pPr>
        <w:pStyle w:val="Cabealho"/>
        <w:tabs>
          <w:tab w:val="left" w:pos="567"/>
          <w:tab w:val="left" w:pos="1134"/>
          <w:tab w:val="left" w:pos="1701"/>
        </w:tabs>
        <w:jc w:val="both"/>
      </w:pPr>
      <w:r w:rsidRPr="0027405D">
        <w:t xml:space="preserve">            </w:t>
      </w:r>
    </w:p>
    <w:p w:rsidR="006D4A23" w:rsidRPr="0027405D" w:rsidRDefault="006D4A23" w:rsidP="0043055A">
      <w:pPr>
        <w:pStyle w:val="Cabealho"/>
        <w:tabs>
          <w:tab w:val="left" w:pos="567"/>
          <w:tab w:val="left" w:pos="1134"/>
          <w:tab w:val="left" w:pos="1701"/>
        </w:tabs>
        <w:jc w:val="both"/>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sidRPr="0027405D">
        <w:rPr>
          <w:rFonts w:ascii="Arial" w:hAnsi="Arial" w:cs="Arial"/>
          <w:b/>
          <w:szCs w:val="24"/>
        </w:rPr>
        <w:t>1</w:t>
      </w:r>
      <w:r>
        <w:rPr>
          <w:rFonts w:ascii="Arial" w:hAnsi="Arial" w:cs="Arial"/>
          <w:b/>
          <w:szCs w:val="24"/>
        </w:rPr>
        <w:t>1</w:t>
      </w:r>
      <w:r w:rsidRPr="0027405D">
        <w:rPr>
          <w:rFonts w:ascii="Arial" w:hAnsi="Arial" w:cs="Arial"/>
          <w:b/>
          <w:szCs w:val="24"/>
        </w:rPr>
        <w:t>. DA DOTAÇÃO ORÇAMENTÁRIA</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sidRPr="006800FE">
        <w:rPr>
          <w:rFonts w:ascii="Arial" w:hAnsi="Arial" w:cs="Arial"/>
          <w:b/>
          <w:szCs w:val="24"/>
        </w:rPr>
        <w:t>11.1</w:t>
      </w:r>
      <w:r w:rsidRPr="006800FE">
        <w:rPr>
          <w:rFonts w:ascii="Arial" w:hAnsi="Arial" w:cs="Arial"/>
          <w:szCs w:val="24"/>
        </w:rPr>
        <w:t xml:space="preserve"> – As despesas decorrentes da contratação do </w:t>
      </w:r>
      <w:r w:rsidR="007A42CF" w:rsidRPr="006800FE">
        <w:rPr>
          <w:rFonts w:ascii="Arial" w:hAnsi="Arial" w:cs="Arial"/>
          <w:szCs w:val="24"/>
        </w:rPr>
        <w:t>objeto deste pregão correrão à conta</w:t>
      </w:r>
      <w:r w:rsidRPr="006800FE">
        <w:rPr>
          <w:rFonts w:ascii="Arial" w:hAnsi="Arial" w:cs="Arial"/>
          <w:szCs w:val="24"/>
        </w:rPr>
        <w:t xml:space="preserve"> </w:t>
      </w:r>
      <w:r w:rsidR="006800FE" w:rsidRPr="006800FE">
        <w:rPr>
          <w:rFonts w:ascii="Arial" w:hAnsi="Arial" w:cs="Arial"/>
          <w:szCs w:val="24"/>
        </w:rPr>
        <w:t>01.01.00.4.4.90.51</w:t>
      </w:r>
      <w:r w:rsidR="00405AAE" w:rsidRPr="006800FE">
        <w:rPr>
          <w:rFonts w:ascii="Arial" w:hAnsi="Arial" w:cs="Arial"/>
          <w:szCs w:val="24"/>
        </w:rPr>
        <w:t>.00</w:t>
      </w:r>
      <w:r w:rsidRPr="006800FE">
        <w:rPr>
          <w:rFonts w:ascii="Arial" w:hAnsi="Arial" w:cs="Arial"/>
          <w:szCs w:val="24"/>
        </w:rPr>
        <w:t xml:space="preserve"> no </w:t>
      </w:r>
      <w:r w:rsidRPr="00D26349">
        <w:rPr>
          <w:rFonts w:ascii="Arial" w:hAnsi="Arial" w:cs="Arial"/>
          <w:szCs w:val="24"/>
        </w:rPr>
        <w:t>orçamento para o exercício em curso</w:t>
      </w:r>
      <w:r>
        <w:rPr>
          <w:rFonts w:ascii="Arial" w:hAnsi="Arial" w:cs="Arial"/>
          <w:szCs w:val="24"/>
        </w:rPr>
        <w:t xml:space="preserve">. </w:t>
      </w:r>
    </w:p>
    <w:p w:rsidR="007A42CF" w:rsidRDefault="007A42CF"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6D4A23" w:rsidRPr="0027405D"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12</w:t>
      </w:r>
      <w:r w:rsidRPr="0027405D">
        <w:rPr>
          <w:rFonts w:ascii="Arial" w:hAnsi="Arial" w:cs="Arial"/>
          <w:b/>
          <w:szCs w:val="24"/>
        </w:rPr>
        <w:t>. DO PAGAMENTO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942D4" w:rsidRDefault="0043055A" w:rsidP="0043055A">
      <w:pPr>
        <w:tabs>
          <w:tab w:val="left" w:pos="567"/>
          <w:tab w:val="left" w:pos="1134"/>
          <w:tab w:val="left" w:pos="1701"/>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Pr>
          <w:rFonts w:ascii="Arial" w:hAnsi="Arial" w:cs="Arial"/>
          <w:b/>
          <w:sz w:val="24"/>
          <w:szCs w:val="24"/>
        </w:rPr>
        <w:t>–</w:t>
      </w:r>
      <w:r w:rsidRPr="00B904D4">
        <w:rPr>
          <w:rFonts w:ascii="Arial" w:hAnsi="Arial" w:cs="Arial"/>
          <w:b/>
          <w:sz w:val="24"/>
          <w:szCs w:val="24"/>
        </w:rPr>
        <w:t xml:space="preserve"> </w:t>
      </w:r>
      <w:r w:rsidRPr="002942D4">
        <w:rPr>
          <w:rFonts w:ascii="Arial" w:hAnsi="Arial" w:cs="Arial"/>
          <w:sz w:val="24"/>
          <w:szCs w:val="24"/>
        </w:rPr>
        <w:t xml:space="preserve">Disposto na Cláusula </w:t>
      </w:r>
      <w:r>
        <w:rPr>
          <w:rFonts w:ascii="Arial" w:hAnsi="Arial" w:cs="Arial"/>
          <w:sz w:val="24"/>
          <w:szCs w:val="24"/>
        </w:rPr>
        <w:t>0</w:t>
      </w:r>
      <w:r w:rsidRPr="002942D4">
        <w:rPr>
          <w:rFonts w:ascii="Arial" w:hAnsi="Arial" w:cs="Arial"/>
          <w:sz w:val="24"/>
          <w:szCs w:val="24"/>
        </w:rPr>
        <w:t>5</w:t>
      </w:r>
      <w:r>
        <w:rPr>
          <w:rFonts w:ascii="Arial" w:hAnsi="Arial" w:cs="Arial"/>
          <w:sz w:val="24"/>
          <w:szCs w:val="24"/>
        </w:rPr>
        <w:t xml:space="preserve"> – Das Condições de Pagamento,</w:t>
      </w:r>
      <w:r w:rsidRPr="002942D4">
        <w:rPr>
          <w:rFonts w:ascii="Arial" w:hAnsi="Arial" w:cs="Arial"/>
          <w:sz w:val="24"/>
          <w:szCs w:val="24"/>
        </w:rPr>
        <w:t xml:space="preserve"> da Minuta de Contrato, Anexo I deste edital.</w:t>
      </w: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b/>
          <w:szCs w:val="24"/>
        </w:rPr>
      </w:pPr>
      <w:r>
        <w:rPr>
          <w:rFonts w:ascii="Arial" w:hAnsi="Arial" w:cs="Arial"/>
          <w:b/>
          <w:szCs w:val="24"/>
        </w:rPr>
        <w:t>13</w:t>
      </w:r>
      <w:r w:rsidRPr="0027405D">
        <w:rPr>
          <w:rFonts w:ascii="Arial" w:hAnsi="Arial" w:cs="Arial"/>
          <w:b/>
          <w:szCs w:val="24"/>
        </w:rPr>
        <w:t>. DAS DISPOSIÇÕES FINAIS</w:t>
      </w:r>
    </w:p>
    <w:p w:rsidR="00E03D7E" w:rsidRPr="00E03D7E" w:rsidRDefault="00E03D7E"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.1</w:t>
      </w:r>
      <w:r>
        <w:rPr>
          <w:rFonts w:ascii="Arial" w:hAnsi="Arial" w:cs="Arial"/>
          <w:szCs w:val="24"/>
        </w:rPr>
        <w:t xml:space="preserve"> – </w:t>
      </w:r>
      <w:r w:rsidRPr="0027405D">
        <w:rPr>
          <w:rFonts w:ascii="Arial" w:hAnsi="Arial" w:cs="Arial"/>
          <w:szCs w:val="24"/>
        </w:rPr>
        <w:t>Nenhuma indenização será devida às proponentes pela elaboração e/ou apres</w:t>
      </w:r>
      <w:r>
        <w:rPr>
          <w:rFonts w:ascii="Arial" w:hAnsi="Arial" w:cs="Arial"/>
          <w:szCs w:val="24"/>
        </w:rPr>
        <w:t>entação de documentos relativa a</w:t>
      </w:r>
      <w:r w:rsidRPr="0027405D">
        <w:rPr>
          <w:rFonts w:ascii="Arial" w:hAnsi="Arial" w:cs="Arial"/>
          <w:szCs w:val="24"/>
        </w:rPr>
        <w:t xml:space="preserve"> presente licitação.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.2</w:t>
      </w:r>
      <w:r>
        <w:rPr>
          <w:rFonts w:ascii="Arial" w:hAnsi="Arial" w:cs="Arial"/>
          <w:szCs w:val="24"/>
        </w:rPr>
        <w:t xml:space="preserve"> –</w:t>
      </w:r>
      <w:r w:rsidRPr="0027405D">
        <w:rPr>
          <w:rFonts w:ascii="Arial" w:hAnsi="Arial" w:cs="Arial"/>
          <w:szCs w:val="24"/>
        </w:rPr>
        <w:t xml:space="preserve"> A presente licitação somente poderá vir a ser revogada por razões de interesse público</w:t>
      </w:r>
      <w:r>
        <w:rPr>
          <w:rFonts w:ascii="Arial" w:hAnsi="Arial" w:cs="Arial"/>
          <w:szCs w:val="24"/>
        </w:rPr>
        <w:t>,</w:t>
      </w:r>
      <w:r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43055A" w:rsidRPr="0027405D"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16A34">
        <w:rPr>
          <w:rFonts w:ascii="Arial" w:hAnsi="Arial" w:cs="Arial"/>
          <w:b/>
          <w:szCs w:val="24"/>
        </w:rPr>
        <w:t>.3</w:t>
      </w:r>
      <w:r>
        <w:rPr>
          <w:rFonts w:ascii="Arial" w:hAnsi="Arial" w:cs="Arial"/>
          <w:szCs w:val="24"/>
        </w:rPr>
        <w:t xml:space="preserve"> –</w:t>
      </w:r>
      <w:r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1677F1">
        <w:rPr>
          <w:rFonts w:ascii="Arial" w:hAnsi="Arial" w:cs="Arial"/>
          <w:b/>
          <w:szCs w:val="24"/>
        </w:rPr>
        <w:t>.</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Até </w:t>
      </w:r>
      <w:r>
        <w:rPr>
          <w:rFonts w:ascii="Arial" w:hAnsi="Arial" w:cs="Arial"/>
          <w:szCs w:val="24"/>
        </w:rPr>
        <w:t>02 (</w:t>
      </w:r>
      <w:r w:rsidRPr="0027405D">
        <w:rPr>
          <w:rFonts w:ascii="Arial" w:hAnsi="Arial" w:cs="Arial"/>
          <w:szCs w:val="24"/>
        </w:rPr>
        <w:t>dois</w:t>
      </w:r>
      <w:r>
        <w:rPr>
          <w:rFonts w:ascii="Arial" w:hAnsi="Arial" w:cs="Arial"/>
          <w:szCs w:val="24"/>
        </w:rPr>
        <w:t>)</w:t>
      </w:r>
      <w:r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ab/>
        <w:t>13</w:t>
      </w:r>
      <w:r w:rsidRPr="002078D3">
        <w:rPr>
          <w:rFonts w:ascii="Arial" w:hAnsi="Arial" w:cs="Arial"/>
          <w:b/>
          <w:szCs w:val="24"/>
        </w:rPr>
        <w:t>.4.1</w:t>
      </w:r>
      <w:r>
        <w:rPr>
          <w:rFonts w:ascii="Arial" w:hAnsi="Arial" w:cs="Arial"/>
          <w:szCs w:val="24"/>
        </w:rPr>
        <w:t xml:space="preserve"> – </w:t>
      </w:r>
      <w:r w:rsidRPr="0027405D">
        <w:rPr>
          <w:rFonts w:ascii="Arial" w:hAnsi="Arial" w:cs="Arial"/>
          <w:szCs w:val="24"/>
        </w:rPr>
        <w:t xml:space="preserve">Quaisquer </w:t>
      </w:r>
      <w:r w:rsidRPr="00AD75FD">
        <w:rPr>
          <w:rFonts w:ascii="Arial" w:hAnsi="Arial" w:cs="Arial"/>
          <w:szCs w:val="24"/>
          <w:u w:val="single"/>
        </w:rPr>
        <w:t>esclarecimentos</w:t>
      </w:r>
      <w:r w:rsidRPr="0027405D">
        <w:rPr>
          <w:rFonts w:ascii="Arial" w:hAnsi="Arial" w:cs="Arial"/>
          <w:szCs w:val="24"/>
        </w:rPr>
        <w:t xml:space="preserve"> sobre dúvidas eventualmente suscitadas, relativas às orientações contidas no presente pregão, poderão ser solicitados</w:t>
      </w:r>
      <w:r>
        <w:rPr>
          <w:rFonts w:ascii="Arial" w:hAnsi="Arial" w:cs="Arial"/>
          <w:szCs w:val="24"/>
        </w:rPr>
        <w:t xml:space="preserve"> </w:t>
      </w:r>
      <w:r w:rsidRPr="00AD621F">
        <w:rPr>
          <w:rFonts w:ascii="Arial" w:hAnsi="Arial" w:cs="Arial"/>
          <w:szCs w:val="24"/>
        </w:rPr>
        <w:t>à pregoeira</w:t>
      </w:r>
      <w:r>
        <w:rPr>
          <w:rFonts w:ascii="Arial" w:hAnsi="Arial" w:cs="Arial"/>
          <w:szCs w:val="24"/>
        </w:rPr>
        <w:t xml:space="preserve"> através do e-mail: </w:t>
      </w:r>
      <w:hyperlink r:id="rId8" w:history="1">
        <w:r w:rsidRPr="004F5298">
          <w:rPr>
            <w:rStyle w:val="Hyperlink"/>
            <w:rFonts w:ascii="Arial" w:hAnsi="Arial" w:cs="Arial"/>
            <w:szCs w:val="24"/>
          </w:rPr>
          <w:t>licitacoes@camarasorocaba.sp.gov.br</w:t>
        </w:r>
      </w:hyperlink>
      <w:r w:rsidRPr="0027405D">
        <w:rPr>
          <w:rFonts w:ascii="Arial" w:hAnsi="Arial" w:cs="Arial"/>
          <w:szCs w:val="24"/>
        </w:rPr>
        <w:t>.</w:t>
      </w:r>
    </w:p>
    <w:p w:rsidR="0091593C" w:rsidRPr="005D7799" w:rsidRDefault="0091593C" w:rsidP="0091593C">
      <w:pPr>
        <w:pStyle w:val="p11"/>
        <w:tabs>
          <w:tab w:val="clear" w:pos="560"/>
          <w:tab w:val="clear" w:pos="800"/>
          <w:tab w:val="left" w:pos="567"/>
          <w:tab w:val="left" w:pos="1134"/>
          <w:tab w:val="left" w:pos="1701"/>
        </w:tabs>
        <w:ind w:left="0" w:firstLine="0"/>
        <w:jc w:val="both"/>
        <w:rPr>
          <w:rFonts w:ascii="Arial" w:hAnsi="Arial" w:cs="Arial"/>
          <w:szCs w:val="24"/>
        </w:rPr>
      </w:pPr>
      <w:r w:rsidRPr="005D7799">
        <w:rPr>
          <w:rFonts w:ascii="Arial" w:hAnsi="Arial" w:cs="Arial"/>
          <w:b/>
          <w:szCs w:val="24"/>
        </w:rPr>
        <w:tab/>
        <w:t>13.4.2</w:t>
      </w:r>
      <w:r w:rsidRPr="005D7799">
        <w:rPr>
          <w:rFonts w:ascii="Arial" w:hAnsi="Arial" w:cs="Arial"/>
          <w:szCs w:val="24"/>
        </w:rPr>
        <w:t xml:space="preserve"> – Os </w:t>
      </w:r>
      <w:r w:rsidRPr="005D7799">
        <w:rPr>
          <w:rFonts w:ascii="Arial" w:hAnsi="Arial" w:cs="Arial"/>
          <w:szCs w:val="24"/>
          <w:u w:val="single"/>
        </w:rPr>
        <w:t>pedidos de impugnação</w:t>
      </w:r>
      <w:r w:rsidRPr="005D7799">
        <w:rPr>
          <w:rFonts w:ascii="Arial" w:hAnsi="Arial" w:cs="Arial"/>
          <w:szCs w:val="24"/>
        </w:rPr>
        <w:t xml:space="preserve"> deverão ser</w:t>
      </w:r>
      <w:r>
        <w:rPr>
          <w:rFonts w:ascii="Arial" w:hAnsi="Arial" w:cs="Arial"/>
          <w:szCs w:val="24"/>
        </w:rPr>
        <w:t xml:space="preserve"> </w:t>
      </w:r>
      <w:r w:rsidRPr="005D7799">
        <w:rPr>
          <w:rFonts w:ascii="Arial" w:hAnsi="Arial" w:cs="Arial"/>
          <w:szCs w:val="24"/>
        </w:rPr>
        <w:t>encaminhados à pregoeira</w:t>
      </w:r>
      <w:r>
        <w:rPr>
          <w:rFonts w:ascii="Arial" w:hAnsi="Arial" w:cs="Arial"/>
          <w:szCs w:val="24"/>
        </w:rPr>
        <w:t>, fundamentados</w:t>
      </w:r>
      <w:r w:rsidRPr="005D7799">
        <w:rPr>
          <w:rFonts w:ascii="Arial" w:hAnsi="Arial" w:cs="Arial"/>
          <w:szCs w:val="24"/>
        </w:rPr>
        <w:t xml:space="preserve"> por escrito</w:t>
      </w:r>
      <w:r>
        <w:rPr>
          <w:rFonts w:ascii="Arial" w:hAnsi="Arial" w:cs="Arial"/>
          <w:szCs w:val="24"/>
        </w:rPr>
        <w:t>, assinados por seus responsáveis e protocolados</w:t>
      </w:r>
      <w:r w:rsidRPr="00CE1B40">
        <w:rPr>
          <w:rFonts w:ascii="Arial" w:hAnsi="Arial" w:cs="Arial"/>
          <w:szCs w:val="24"/>
        </w:rPr>
        <w:t xml:space="preserve"> na Seção de Protocolo</w:t>
      </w:r>
      <w:r w:rsidRPr="005D7799">
        <w:rPr>
          <w:rFonts w:ascii="Arial" w:hAnsi="Arial" w:cs="Arial"/>
          <w:szCs w:val="24"/>
        </w:rPr>
        <w:t xml:space="preserve"> </w:t>
      </w:r>
      <w:r>
        <w:rPr>
          <w:rFonts w:ascii="Arial" w:hAnsi="Arial" w:cs="Arial"/>
          <w:szCs w:val="24"/>
        </w:rPr>
        <w:t xml:space="preserve">da Câmara Municipal de Sorocaba ou enviados para o e-mail </w:t>
      </w:r>
      <w:hyperlink r:id="rId9" w:history="1">
        <w:r w:rsidRPr="005D7799">
          <w:rPr>
            <w:rStyle w:val="Hyperlink"/>
            <w:rFonts w:ascii="Arial" w:hAnsi="Arial" w:cs="Arial"/>
            <w:szCs w:val="24"/>
          </w:rPr>
          <w:t>licitacoes@camarasorocaba.sp.gov.br</w:t>
        </w:r>
      </w:hyperlink>
      <w:r>
        <w:rPr>
          <w:rFonts w:ascii="Arial" w:hAnsi="Arial" w:cs="Arial"/>
          <w:szCs w:val="24"/>
        </w:rPr>
        <w:t>; sendo que, neste último caso, a tempestividade será reconhecida pela Câmara mediante confirmação de recebimento pelo servidor usuário do e-mail.</w:t>
      </w: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43055A" w:rsidRDefault="0043055A" w:rsidP="0043055A">
      <w:pPr>
        <w:pStyle w:val="p11"/>
        <w:tabs>
          <w:tab w:val="clear" w:pos="560"/>
          <w:tab w:val="clear" w:pos="800"/>
          <w:tab w:val="left" w:pos="567"/>
          <w:tab w:val="left" w:pos="1134"/>
          <w:tab w:val="left" w:pos="1701"/>
        </w:tabs>
        <w:ind w:left="0" w:firstLine="0"/>
        <w:jc w:val="both"/>
        <w:rPr>
          <w:rFonts w:ascii="Arial" w:hAnsi="Arial" w:cs="Arial"/>
          <w:szCs w:val="24"/>
        </w:rPr>
      </w:pPr>
      <w:r>
        <w:rPr>
          <w:rFonts w:ascii="Arial" w:hAnsi="Arial" w:cs="Arial"/>
          <w:b/>
          <w:szCs w:val="24"/>
        </w:rPr>
        <w:t>13</w:t>
      </w:r>
      <w:r w:rsidRPr="00BF34EA">
        <w:rPr>
          <w:rFonts w:ascii="Arial" w:hAnsi="Arial" w:cs="Arial"/>
          <w:b/>
          <w:szCs w:val="24"/>
        </w:rPr>
        <w:t>.5</w:t>
      </w:r>
      <w:r>
        <w:rPr>
          <w:rFonts w:ascii="Arial" w:hAnsi="Arial" w:cs="Arial"/>
          <w:szCs w:val="24"/>
        </w:rPr>
        <w:t xml:space="preserve"> – Informações poderão ser solicitadas à Seção de Licitações e Contratos, através </w:t>
      </w:r>
      <w:r w:rsidR="00EF2CB6">
        <w:rPr>
          <w:rFonts w:ascii="Arial" w:hAnsi="Arial" w:cs="Arial"/>
          <w:szCs w:val="24"/>
        </w:rPr>
        <w:t>dos telefones (15) 3238-1155 (15) 3238-1111,</w:t>
      </w:r>
      <w:r>
        <w:rPr>
          <w:rFonts w:ascii="Arial" w:hAnsi="Arial" w:cs="Arial"/>
          <w:szCs w:val="24"/>
        </w:rPr>
        <w:t>, de segunda a sexta-feira, das 8:00 às 17:00.</w:t>
      </w:r>
    </w:p>
    <w:p w:rsidR="006D4A23" w:rsidRDefault="006D4A23" w:rsidP="0043055A">
      <w:pPr>
        <w:pStyle w:val="p11"/>
        <w:tabs>
          <w:tab w:val="clear" w:pos="560"/>
          <w:tab w:val="clear" w:pos="800"/>
          <w:tab w:val="left" w:pos="567"/>
          <w:tab w:val="left" w:pos="1134"/>
          <w:tab w:val="left" w:pos="1701"/>
        </w:tabs>
        <w:ind w:left="0" w:firstLine="0"/>
        <w:jc w:val="both"/>
        <w:rPr>
          <w:rFonts w:ascii="Arial" w:hAnsi="Arial" w:cs="Arial"/>
          <w:szCs w:val="24"/>
        </w:rPr>
      </w:pPr>
    </w:p>
    <w:p w:rsidR="00C17105" w:rsidRDefault="00DA50CB" w:rsidP="00E03D7E">
      <w:pPr>
        <w:pStyle w:val="p11"/>
        <w:tabs>
          <w:tab w:val="clear" w:pos="560"/>
          <w:tab w:val="left" w:pos="288"/>
          <w:tab w:val="left" w:pos="1134"/>
        </w:tabs>
        <w:ind w:left="0" w:firstLine="0"/>
        <w:jc w:val="both"/>
        <w:rPr>
          <w:rFonts w:ascii="Arial" w:hAnsi="Arial" w:cs="Arial"/>
          <w:szCs w:val="24"/>
        </w:rPr>
      </w:pPr>
      <w:r w:rsidRPr="00C62337">
        <w:rPr>
          <w:rFonts w:ascii="Arial" w:hAnsi="Arial" w:cs="Arial"/>
          <w:b/>
          <w:szCs w:val="24"/>
        </w:rPr>
        <w:t>13.6</w:t>
      </w:r>
      <w:r>
        <w:rPr>
          <w:rFonts w:ascii="Arial" w:hAnsi="Arial" w:cs="Arial"/>
          <w:szCs w:val="24"/>
        </w:rPr>
        <w:t xml:space="preserve"> - </w:t>
      </w:r>
      <w:r w:rsidRPr="00C62337">
        <w:rPr>
          <w:rFonts w:ascii="Arial" w:hAnsi="Arial" w:cs="Arial"/>
          <w:szCs w:val="24"/>
        </w:rPr>
        <w:t xml:space="preserve">Os esclarecimentos prestados, as decisões sobre eventuais impugnações, comunicados e outros referentes à licitação serão disponibilizados no site </w:t>
      </w:r>
      <w:hyperlink r:id="rId10" w:history="1">
        <w:r w:rsidR="00E03D7E" w:rsidRPr="00025252">
          <w:rPr>
            <w:rStyle w:val="Hyperlink"/>
            <w:rFonts w:ascii="Arial" w:hAnsi="Arial" w:cs="Arial"/>
            <w:szCs w:val="24"/>
          </w:rPr>
          <w:t>www.camarasorocaba.sp.gov.br</w:t>
        </w:r>
      </w:hyperlink>
      <w:r w:rsidRPr="00C62337">
        <w:rPr>
          <w:rFonts w:ascii="Arial" w:hAnsi="Arial" w:cs="Arial"/>
          <w:szCs w:val="24"/>
        </w:rPr>
        <w:t>.</w:t>
      </w:r>
    </w:p>
    <w:p w:rsidR="00E03D7E" w:rsidRDefault="00E03D7E" w:rsidP="00E03D7E">
      <w:pPr>
        <w:pStyle w:val="p11"/>
        <w:tabs>
          <w:tab w:val="clear" w:pos="560"/>
          <w:tab w:val="left" w:pos="288"/>
          <w:tab w:val="left" w:pos="1134"/>
        </w:tabs>
        <w:ind w:left="0" w:firstLine="0"/>
        <w:jc w:val="both"/>
        <w:rPr>
          <w:rFonts w:ascii="Arial" w:hAnsi="Arial" w:cs="Arial"/>
          <w:szCs w:val="24"/>
        </w:rPr>
      </w:pPr>
    </w:p>
    <w:p w:rsidR="00C17105" w:rsidRDefault="00E03D7E" w:rsidP="00D31865">
      <w:pPr>
        <w:pStyle w:val="p11"/>
        <w:tabs>
          <w:tab w:val="clear" w:pos="560"/>
          <w:tab w:val="clear" w:pos="800"/>
          <w:tab w:val="left" w:pos="567"/>
          <w:tab w:val="left" w:pos="1134"/>
        </w:tabs>
        <w:ind w:left="0" w:firstLine="0"/>
        <w:jc w:val="right"/>
        <w:rPr>
          <w:rFonts w:ascii="Arial" w:hAnsi="Arial" w:cs="Arial"/>
          <w:szCs w:val="24"/>
        </w:rPr>
      </w:pPr>
      <w:r w:rsidRPr="00E03D7E">
        <w:rPr>
          <w:rFonts w:ascii="Arial" w:hAnsi="Arial" w:cs="Arial"/>
          <w:szCs w:val="24"/>
        </w:rPr>
        <w:t>Sorocaba, 07 de fevereiro</w:t>
      </w:r>
      <w:r w:rsidR="00C17105" w:rsidRPr="00E03D7E">
        <w:rPr>
          <w:rFonts w:ascii="Arial" w:hAnsi="Arial" w:cs="Arial"/>
          <w:szCs w:val="24"/>
        </w:rPr>
        <w:t xml:space="preserve"> de </w:t>
      </w:r>
      <w:r w:rsidR="00524CC8" w:rsidRPr="00E03D7E">
        <w:rPr>
          <w:rFonts w:ascii="Arial" w:hAnsi="Arial" w:cs="Arial"/>
          <w:szCs w:val="24"/>
        </w:rPr>
        <w:t>2017</w:t>
      </w:r>
      <w:r w:rsidR="00C17105" w:rsidRPr="00E03D7E">
        <w:rPr>
          <w:rFonts w:ascii="Arial" w:hAnsi="Arial" w:cs="Arial"/>
          <w:szCs w:val="24"/>
        </w:rPr>
        <w:t>.</w:t>
      </w:r>
    </w:p>
    <w:p w:rsidR="00D31865" w:rsidRDefault="00D31865" w:rsidP="00C17105">
      <w:pPr>
        <w:pStyle w:val="p11"/>
        <w:tabs>
          <w:tab w:val="clear" w:pos="560"/>
          <w:tab w:val="clear" w:pos="800"/>
          <w:tab w:val="left" w:pos="567"/>
          <w:tab w:val="left" w:pos="1134"/>
        </w:tabs>
        <w:ind w:left="0" w:firstLine="0"/>
        <w:jc w:val="both"/>
        <w:rPr>
          <w:rFonts w:ascii="Arial" w:hAnsi="Arial" w:cs="Arial"/>
          <w:szCs w:val="24"/>
        </w:rPr>
      </w:pPr>
    </w:p>
    <w:p w:rsidR="00E03D7E" w:rsidRDefault="00E03D7E" w:rsidP="00C17105">
      <w:pPr>
        <w:pStyle w:val="p11"/>
        <w:tabs>
          <w:tab w:val="clear" w:pos="560"/>
          <w:tab w:val="clear" w:pos="800"/>
          <w:tab w:val="left" w:pos="567"/>
          <w:tab w:val="left" w:pos="1134"/>
        </w:tabs>
        <w:ind w:left="0" w:firstLine="0"/>
        <w:jc w:val="both"/>
        <w:rPr>
          <w:rFonts w:ascii="Arial" w:hAnsi="Arial" w:cs="Arial"/>
          <w:szCs w:val="24"/>
        </w:rPr>
      </w:pPr>
    </w:p>
    <w:p w:rsidR="00E03D7E" w:rsidRDefault="00E03D7E" w:rsidP="00C17105">
      <w:pPr>
        <w:pStyle w:val="p11"/>
        <w:tabs>
          <w:tab w:val="clear" w:pos="560"/>
          <w:tab w:val="clear" w:pos="800"/>
          <w:tab w:val="left" w:pos="567"/>
          <w:tab w:val="left" w:pos="1134"/>
        </w:tabs>
        <w:ind w:left="0" w:firstLine="0"/>
        <w:jc w:val="both"/>
        <w:rPr>
          <w:rFonts w:ascii="Arial" w:hAnsi="Arial" w:cs="Arial"/>
          <w:szCs w:val="24"/>
        </w:rPr>
      </w:pPr>
    </w:p>
    <w:p w:rsidR="00C17105" w:rsidRPr="00405525" w:rsidRDefault="00524CC8" w:rsidP="00C17105">
      <w:pPr>
        <w:pStyle w:val="p11"/>
        <w:tabs>
          <w:tab w:val="clear" w:pos="560"/>
          <w:tab w:val="clear" w:pos="800"/>
          <w:tab w:val="left" w:pos="567"/>
          <w:tab w:val="left" w:pos="1134"/>
        </w:tabs>
        <w:ind w:left="0" w:firstLine="0"/>
        <w:jc w:val="center"/>
        <w:rPr>
          <w:rFonts w:ascii="Arial" w:hAnsi="Arial" w:cs="Arial"/>
          <w:b/>
          <w:szCs w:val="24"/>
        </w:rPr>
      </w:pPr>
      <w:r>
        <w:rPr>
          <w:rFonts w:ascii="Arial" w:hAnsi="Arial" w:cs="Arial"/>
          <w:b/>
          <w:szCs w:val="24"/>
        </w:rPr>
        <w:t>RODRIGO MAGANHATO</w:t>
      </w:r>
    </w:p>
    <w:p w:rsidR="0043055A" w:rsidRPr="00701948" w:rsidRDefault="00C17105" w:rsidP="00325DBF">
      <w:pPr>
        <w:pStyle w:val="p11"/>
        <w:tabs>
          <w:tab w:val="clear" w:pos="800"/>
          <w:tab w:val="left" w:pos="1134"/>
        </w:tabs>
        <w:ind w:left="0" w:firstLine="0"/>
        <w:jc w:val="center"/>
        <w:rPr>
          <w:rFonts w:ascii="Arial" w:hAnsi="Arial" w:cs="Arial"/>
          <w:b/>
          <w:szCs w:val="24"/>
        </w:rPr>
      </w:pPr>
      <w:r w:rsidRPr="00405525">
        <w:rPr>
          <w:rFonts w:ascii="Arial" w:hAnsi="Arial" w:cs="Arial"/>
          <w:b/>
          <w:szCs w:val="24"/>
        </w:rPr>
        <w:t>Presidente</w:t>
      </w:r>
      <w:r w:rsidR="00E65E65">
        <w:rPr>
          <w:rFonts w:ascii="Arial" w:hAnsi="Arial" w:cs="Arial"/>
          <w:b/>
          <w:szCs w:val="24"/>
        </w:rPr>
        <w:br w:type="page"/>
      </w:r>
      <w:r w:rsidR="0043055A" w:rsidRPr="00701948">
        <w:rPr>
          <w:rFonts w:ascii="Arial" w:hAnsi="Arial" w:cs="Arial"/>
          <w:b/>
          <w:szCs w:val="24"/>
        </w:rPr>
        <w:t>ANEXO I</w:t>
      </w:r>
    </w:p>
    <w:p w:rsidR="0043055A" w:rsidRDefault="0043055A" w:rsidP="0043055A">
      <w:pPr>
        <w:tabs>
          <w:tab w:val="left" w:pos="567"/>
          <w:tab w:val="left" w:pos="1134"/>
          <w:tab w:val="left" w:pos="1701"/>
        </w:tabs>
        <w:jc w:val="center"/>
        <w:rPr>
          <w:rFonts w:ascii="Arial" w:hAnsi="Arial" w:cs="Arial"/>
          <w:b/>
          <w:sz w:val="24"/>
          <w:szCs w:val="24"/>
        </w:rPr>
      </w:pPr>
    </w:p>
    <w:p w:rsidR="0043055A" w:rsidRPr="00701948" w:rsidRDefault="0043055A" w:rsidP="0043055A">
      <w:pPr>
        <w:tabs>
          <w:tab w:val="left" w:pos="567"/>
          <w:tab w:val="left" w:pos="1134"/>
          <w:tab w:val="left" w:pos="1701"/>
        </w:tabs>
        <w:jc w:val="center"/>
        <w:rPr>
          <w:rFonts w:ascii="Arial" w:hAnsi="Arial" w:cs="Arial"/>
          <w:b/>
          <w:sz w:val="24"/>
          <w:szCs w:val="24"/>
          <w:u w:val="single"/>
        </w:rPr>
      </w:pPr>
      <w:r w:rsidRPr="00701948">
        <w:rPr>
          <w:rFonts w:ascii="Arial" w:hAnsi="Arial" w:cs="Arial"/>
          <w:b/>
          <w:sz w:val="24"/>
          <w:szCs w:val="24"/>
          <w:u w:val="single"/>
        </w:rPr>
        <w:t xml:space="preserve">MINUTA DE CONTRATO </w:t>
      </w:r>
    </w:p>
    <w:p w:rsidR="0043055A" w:rsidRPr="00552A76" w:rsidRDefault="0043055A" w:rsidP="0043055A">
      <w:pPr>
        <w:tabs>
          <w:tab w:val="left" w:pos="567"/>
          <w:tab w:val="left" w:pos="1134"/>
          <w:tab w:val="left" w:pos="1701"/>
        </w:tabs>
        <w:jc w:val="center"/>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b/>
        </w:rPr>
      </w:pPr>
    </w:p>
    <w:p w:rsidR="0043055A" w:rsidRPr="005E760A" w:rsidRDefault="0043055A" w:rsidP="0043055A">
      <w:pPr>
        <w:tabs>
          <w:tab w:val="left" w:pos="567"/>
          <w:tab w:val="left" w:pos="1134"/>
          <w:tab w:val="left" w:pos="1701"/>
        </w:tabs>
        <w:jc w:val="both"/>
        <w:rPr>
          <w:rFonts w:ascii="Arial" w:hAnsi="Arial" w:cs="Arial"/>
          <w:b/>
        </w:rPr>
      </w:pPr>
      <w:r w:rsidRPr="005E760A">
        <w:rPr>
          <w:rFonts w:ascii="Arial" w:hAnsi="Arial" w:cs="Arial"/>
          <w:b/>
        </w:rPr>
        <w:t xml:space="preserve">CONTRATO QUE ENTRE SI CELEBRAM A CÂMARA MUNICIPAL DE SOROCABA E A EMPRESA ....................................., </w:t>
      </w:r>
      <w:r w:rsidR="00CD5D1C" w:rsidRPr="005E760A">
        <w:rPr>
          <w:rFonts w:ascii="Arial" w:hAnsi="Arial" w:cs="Arial"/>
          <w:b/>
        </w:rPr>
        <w:t xml:space="preserve">DESTINADO AO FORNECIMENTO </w:t>
      </w:r>
      <w:r w:rsidR="005E36CA" w:rsidRPr="005E760A">
        <w:rPr>
          <w:rFonts w:ascii="Arial" w:hAnsi="Arial" w:cs="Arial"/>
          <w:b/>
        </w:rPr>
        <w:t>DE SOMBREADORES</w:t>
      </w:r>
      <w:r w:rsidR="00982732" w:rsidRPr="005E760A">
        <w:rPr>
          <w:rFonts w:ascii="Arial" w:hAnsi="Arial" w:cs="Arial"/>
          <w:b/>
        </w:rPr>
        <w:t xml:space="preserve"> COMPLETOS E DE TELAS</w:t>
      </w:r>
      <w:r w:rsidR="005E36CA" w:rsidRPr="005E760A">
        <w:rPr>
          <w:rFonts w:ascii="Arial" w:hAnsi="Arial" w:cs="Arial"/>
          <w:b/>
        </w:rPr>
        <w:t>, COM SERVIÇO DE I</w:t>
      </w:r>
      <w:r w:rsidR="00CD5D1C" w:rsidRPr="005E760A">
        <w:rPr>
          <w:rFonts w:ascii="Arial" w:hAnsi="Arial" w:cs="Arial"/>
          <w:b/>
        </w:rPr>
        <w:t>NSTALAÇÃO</w:t>
      </w:r>
      <w:r w:rsidR="005E36CA" w:rsidRPr="005E760A">
        <w:rPr>
          <w:rFonts w:ascii="Arial" w:hAnsi="Arial" w:cs="Arial"/>
          <w:b/>
        </w:rPr>
        <w:t xml:space="preserve"> E MANUTENÇÃO, </w:t>
      </w:r>
      <w:r w:rsidR="00CD5D1C" w:rsidRPr="005E760A">
        <w:rPr>
          <w:rFonts w:ascii="Arial" w:hAnsi="Arial" w:cs="Arial"/>
          <w:b/>
        </w:rPr>
        <w:t>NO ESTACIONAMENTO DA CÂMARA MUNICIPAL DE SOROCABA</w:t>
      </w:r>
    </w:p>
    <w:p w:rsidR="0043055A" w:rsidRPr="005E760A" w:rsidRDefault="0043055A" w:rsidP="0043055A">
      <w:pPr>
        <w:tabs>
          <w:tab w:val="left" w:pos="567"/>
          <w:tab w:val="left" w:pos="1134"/>
          <w:tab w:val="left" w:pos="1701"/>
        </w:tabs>
        <w:jc w:val="both"/>
        <w:rPr>
          <w:rFonts w:ascii="Arial" w:hAnsi="Arial" w:cs="Arial"/>
        </w:rPr>
      </w:pPr>
      <w:r w:rsidRPr="005E760A">
        <w:rPr>
          <w:rFonts w:ascii="Arial" w:hAnsi="Arial" w:cs="Arial"/>
        </w:rPr>
        <w:t xml:space="preserve">     </w:t>
      </w:r>
    </w:p>
    <w:p w:rsidR="005E36CA" w:rsidRPr="005E760A" w:rsidRDefault="005E36CA" w:rsidP="0043055A">
      <w:pPr>
        <w:tabs>
          <w:tab w:val="left" w:pos="567"/>
          <w:tab w:val="left" w:pos="1134"/>
          <w:tab w:val="left" w:pos="1701"/>
        </w:tabs>
        <w:jc w:val="both"/>
        <w:rPr>
          <w:rFonts w:ascii="Arial" w:hAnsi="Arial" w:cs="Arial"/>
        </w:rPr>
      </w:pPr>
    </w:p>
    <w:p w:rsidR="0043055A" w:rsidRPr="005E760A" w:rsidRDefault="0043055A" w:rsidP="0043055A">
      <w:pPr>
        <w:tabs>
          <w:tab w:val="left" w:pos="567"/>
          <w:tab w:val="left" w:pos="1134"/>
          <w:tab w:val="left" w:pos="1701"/>
        </w:tabs>
        <w:jc w:val="both"/>
        <w:rPr>
          <w:rFonts w:ascii="Arial" w:hAnsi="Arial" w:cs="Arial"/>
        </w:rPr>
      </w:pPr>
      <w:r w:rsidRPr="005E760A">
        <w:rPr>
          <w:rFonts w:ascii="Arial" w:hAnsi="Arial" w:cs="Arial"/>
        </w:rPr>
        <w:t xml:space="preserve">Entre a Câmara Municipal de Sorocaba, C.N.P.J\M.F. n.º 50.333.616/0001-52, com sede nesta cidade à Av. Eng.º Carlos Reinaldo Mendes n.º 2945 – Alto da Boa Vista – Sorocaba - SP, denominada simplesmente CÂMARA, neste ato representada por seu Presidente, </w:t>
      </w:r>
      <w:r w:rsidR="00524CC8" w:rsidRPr="005E760A">
        <w:rPr>
          <w:rFonts w:ascii="Arial" w:hAnsi="Arial" w:cs="Arial"/>
        </w:rPr>
        <w:t>Rodrigo Maganhato</w:t>
      </w:r>
      <w:r w:rsidRPr="005E760A">
        <w:rPr>
          <w:rFonts w:ascii="Arial" w:hAnsi="Arial" w:cs="Arial"/>
        </w:rPr>
        <w:t xml:space="preserve">, portador do RG n.º ............. e CPF n.º ............., e ......................, C.N.P.J. n.º ............., com sede na rua ............, Bairro ..........., na cidade ..........., neste ato representada por ..........., portador do R.G. n.º ............. e C.P.F. n.º ..........., denominada  simplesmente CONTRATADA, é lavrado o presente contrato, nos termos do </w:t>
      </w:r>
      <w:r w:rsidR="00B72EA1" w:rsidRPr="005E760A">
        <w:rPr>
          <w:rFonts w:ascii="Arial" w:hAnsi="Arial" w:cs="Arial"/>
        </w:rPr>
        <w:t>PREGÃO N.º 01/2017</w:t>
      </w:r>
      <w:r w:rsidRPr="005E760A">
        <w:rPr>
          <w:rFonts w:ascii="Arial" w:hAnsi="Arial" w:cs="Arial"/>
        </w:rPr>
        <w:t>, Lei Federal n.º 10.520/2002 e subsidiariamente pela Lei Federal n.º 8666/93 e suas alterações, conforme normas e condições a seguir descritas:</w:t>
      </w:r>
    </w:p>
    <w:p w:rsidR="0043055A" w:rsidRPr="005E760A" w:rsidRDefault="0043055A" w:rsidP="0043055A">
      <w:pPr>
        <w:tabs>
          <w:tab w:val="left" w:pos="567"/>
          <w:tab w:val="left" w:pos="1134"/>
          <w:tab w:val="left" w:pos="1701"/>
        </w:tabs>
        <w:jc w:val="both"/>
        <w:rPr>
          <w:rFonts w:ascii="Arial" w:hAnsi="Arial" w:cs="Arial"/>
        </w:rPr>
      </w:pPr>
    </w:p>
    <w:p w:rsidR="0043055A" w:rsidRPr="005E760A" w:rsidRDefault="0043055A" w:rsidP="0043055A">
      <w:pPr>
        <w:tabs>
          <w:tab w:val="left" w:pos="567"/>
          <w:tab w:val="left" w:pos="1134"/>
          <w:tab w:val="left" w:pos="1701"/>
        </w:tabs>
        <w:jc w:val="center"/>
        <w:rPr>
          <w:rFonts w:ascii="Arial" w:hAnsi="Arial" w:cs="Arial"/>
          <w:b/>
        </w:rPr>
      </w:pPr>
      <w:r w:rsidRPr="005E760A">
        <w:rPr>
          <w:rFonts w:ascii="Arial" w:hAnsi="Arial" w:cs="Arial"/>
          <w:b/>
        </w:rPr>
        <w:t>CLÁUSULA 01 – DO OBJETO</w:t>
      </w:r>
    </w:p>
    <w:p w:rsidR="0043055A" w:rsidRPr="005E760A" w:rsidRDefault="0043055A" w:rsidP="0043055A">
      <w:pPr>
        <w:tabs>
          <w:tab w:val="left" w:pos="567"/>
          <w:tab w:val="left" w:pos="1134"/>
          <w:tab w:val="left" w:pos="1701"/>
        </w:tabs>
        <w:jc w:val="both"/>
        <w:rPr>
          <w:rFonts w:ascii="Arial" w:hAnsi="Arial" w:cs="Arial"/>
        </w:rPr>
      </w:pPr>
    </w:p>
    <w:p w:rsidR="0043055A" w:rsidRDefault="0043055A" w:rsidP="00982732">
      <w:pPr>
        <w:tabs>
          <w:tab w:val="left" w:pos="567"/>
          <w:tab w:val="left" w:pos="1134"/>
          <w:tab w:val="left" w:pos="1701"/>
        </w:tabs>
        <w:jc w:val="both"/>
        <w:rPr>
          <w:rFonts w:ascii="Arial" w:hAnsi="Arial"/>
          <w:szCs w:val="24"/>
        </w:rPr>
      </w:pPr>
      <w:r w:rsidRPr="005E760A">
        <w:rPr>
          <w:rFonts w:ascii="Arial" w:hAnsi="Arial" w:cs="Arial"/>
          <w:b/>
        </w:rPr>
        <w:t>1.1</w:t>
      </w:r>
      <w:r w:rsidRPr="005E760A">
        <w:rPr>
          <w:rFonts w:ascii="Arial" w:hAnsi="Arial" w:cs="Arial"/>
        </w:rPr>
        <w:t xml:space="preserve"> – </w:t>
      </w:r>
      <w:r w:rsidRPr="005E760A">
        <w:rPr>
          <w:rFonts w:ascii="Arial" w:hAnsi="Arial"/>
        </w:rPr>
        <w:t xml:space="preserve">Visa o presente </w:t>
      </w:r>
      <w:r w:rsidR="005E36CA" w:rsidRPr="005E760A">
        <w:rPr>
          <w:rFonts w:ascii="Arial" w:hAnsi="Arial"/>
          <w:szCs w:val="24"/>
        </w:rPr>
        <w:t>fornecimento de sombreadores</w:t>
      </w:r>
      <w:r w:rsidR="00AC5C33" w:rsidRPr="005E760A">
        <w:rPr>
          <w:rFonts w:ascii="Arial" w:hAnsi="Arial"/>
          <w:szCs w:val="24"/>
        </w:rPr>
        <w:t xml:space="preserve"> completos e </w:t>
      </w:r>
      <w:r w:rsidR="00982732" w:rsidRPr="005E760A">
        <w:rPr>
          <w:rFonts w:ascii="Arial" w:hAnsi="Arial"/>
          <w:szCs w:val="24"/>
        </w:rPr>
        <w:t xml:space="preserve">de </w:t>
      </w:r>
      <w:r w:rsidR="00AC5C33" w:rsidRPr="005E760A">
        <w:rPr>
          <w:rFonts w:ascii="Arial" w:hAnsi="Arial"/>
          <w:szCs w:val="24"/>
        </w:rPr>
        <w:t>telas</w:t>
      </w:r>
      <w:r w:rsidR="005E36CA" w:rsidRPr="005E760A">
        <w:rPr>
          <w:rFonts w:ascii="Arial" w:hAnsi="Arial"/>
          <w:szCs w:val="24"/>
        </w:rPr>
        <w:t xml:space="preserve">, com serviço de instalação e manutenção, </w:t>
      </w:r>
      <w:r w:rsidR="00CD5D1C" w:rsidRPr="005E760A">
        <w:rPr>
          <w:rFonts w:ascii="Arial" w:hAnsi="Arial"/>
        </w:rPr>
        <w:t>no estacionamento da Câmara Municipal de Sorocaba</w:t>
      </w:r>
      <w:r w:rsidRPr="005E760A">
        <w:rPr>
          <w:rFonts w:ascii="Arial" w:hAnsi="Arial"/>
        </w:rPr>
        <w:t xml:space="preserve">, conforme as especificações constantes no Anexo II do edital do </w:t>
      </w:r>
      <w:r w:rsidR="00B72EA1" w:rsidRPr="005E760A">
        <w:rPr>
          <w:rFonts w:ascii="Arial" w:hAnsi="Arial"/>
        </w:rPr>
        <w:t>PREGÃO N.º 01/2017</w:t>
      </w:r>
      <w:r w:rsidRPr="005E760A">
        <w:rPr>
          <w:rFonts w:ascii="Arial" w:hAnsi="Arial"/>
        </w:rPr>
        <w:t xml:space="preserve"> e proposta apresentada pela contratada.</w:t>
      </w:r>
    </w:p>
    <w:p w:rsidR="0043055A" w:rsidRDefault="0043055A" w:rsidP="0043055A">
      <w:pPr>
        <w:pStyle w:val="p6"/>
        <w:tabs>
          <w:tab w:val="left" w:pos="567"/>
          <w:tab w:val="left" w:pos="1134"/>
          <w:tab w:val="left" w:pos="1701"/>
        </w:tabs>
        <w:ind w:left="0" w:firstLine="0"/>
        <w:rPr>
          <w:rFonts w:ascii="Arial" w:hAnsi="Arial" w:cs="Arial"/>
          <w:b/>
          <w:sz w:val="20"/>
        </w:rPr>
      </w:pPr>
    </w:p>
    <w:p w:rsidR="0043055A" w:rsidRDefault="0043055A" w:rsidP="0043055A">
      <w:pPr>
        <w:pStyle w:val="p7"/>
        <w:tabs>
          <w:tab w:val="clear" w:pos="580"/>
          <w:tab w:val="left" w:pos="567"/>
          <w:tab w:val="left" w:pos="1134"/>
          <w:tab w:val="left" w:pos="1701"/>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43055A" w:rsidRPr="00552A76" w:rsidRDefault="0043055A" w:rsidP="0043055A">
      <w:pPr>
        <w:pStyle w:val="p7"/>
        <w:tabs>
          <w:tab w:val="clear" w:pos="580"/>
          <w:tab w:val="left" w:pos="567"/>
          <w:tab w:val="left" w:pos="1134"/>
          <w:tab w:val="left" w:pos="1701"/>
        </w:tabs>
        <w:ind w:left="0"/>
        <w:rPr>
          <w:rFonts w:ascii="Arial" w:hAnsi="Arial" w:cs="Arial"/>
          <w:b/>
          <w:sz w:val="20"/>
        </w:rPr>
      </w:pPr>
    </w:p>
    <w:p w:rsidR="0043055A" w:rsidRPr="0033189E" w:rsidRDefault="0043055A" w:rsidP="0043055A">
      <w:pPr>
        <w:tabs>
          <w:tab w:val="left" w:pos="567"/>
          <w:tab w:val="left" w:pos="1134"/>
          <w:tab w:val="left" w:pos="1701"/>
        </w:tabs>
        <w:jc w:val="center"/>
        <w:rPr>
          <w:rFonts w:ascii="Arial" w:hAnsi="Arial" w:cs="Arial"/>
          <w:b/>
        </w:rPr>
      </w:pPr>
      <w:r w:rsidRPr="0033189E">
        <w:rPr>
          <w:rFonts w:ascii="Arial" w:hAnsi="Arial" w:cs="Arial"/>
          <w:b/>
        </w:rPr>
        <w:t>CLÁUSULA 02 – DOS DOCUMENTOS APLICÁVEIS</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sidRPr="0033189E">
        <w:rPr>
          <w:rFonts w:ascii="Arial" w:hAnsi="Arial" w:cs="Arial"/>
          <w:b/>
        </w:rPr>
        <w:t>2.1</w:t>
      </w:r>
      <w:r>
        <w:rPr>
          <w:rFonts w:ascii="Arial" w:hAnsi="Arial" w:cs="Arial"/>
        </w:rPr>
        <w:t xml:space="preserve"> - Fazem parte deste contrato o e</w:t>
      </w:r>
      <w:r w:rsidRPr="00552A76">
        <w:rPr>
          <w:rFonts w:ascii="Arial" w:hAnsi="Arial" w:cs="Arial"/>
        </w:rPr>
        <w:t>dital d</w:t>
      </w:r>
      <w:r>
        <w:rPr>
          <w:rFonts w:ascii="Arial" w:hAnsi="Arial" w:cs="Arial"/>
        </w:rPr>
        <w:t xml:space="preserve">o </w:t>
      </w:r>
      <w:r w:rsidR="00B72EA1">
        <w:rPr>
          <w:rFonts w:ascii="Arial" w:hAnsi="Arial" w:cs="Arial"/>
        </w:rPr>
        <w:t>PREGÃO N.º 01/2017</w:t>
      </w:r>
      <w:r w:rsidRPr="00552A76">
        <w:rPr>
          <w:rFonts w:ascii="Arial" w:hAnsi="Arial" w:cs="Arial"/>
        </w:rPr>
        <w:t xml:space="preserve"> e a proposta da </w:t>
      </w:r>
      <w:r>
        <w:rPr>
          <w:rFonts w:ascii="Arial" w:hAnsi="Arial" w:cs="Arial"/>
        </w:rPr>
        <w:t>contratada</w:t>
      </w:r>
      <w:r w:rsidRPr="00552A76">
        <w:rPr>
          <w:rFonts w:ascii="Arial" w:hAnsi="Arial" w:cs="Arial"/>
        </w:rPr>
        <w:t>, no que não contrarie este contrato.</w:t>
      </w:r>
    </w:p>
    <w:p w:rsidR="0043055A" w:rsidRDefault="0043055A" w:rsidP="0043055A">
      <w:pPr>
        <w:tabs>
          <w:tab w:val="left" w:pos="567"/>
          <w:tab w:val="left" w:pos="1134"/>
          <w:tab w:val="left" w:pos="1701"/>
        </w:tabs>
        <w:jc w:val="both"/>
        <w:rPr>
          <w:rFonts w:ascii="Arial" w:hAnsi="Arial" w:cs="Arial"/>
        </w:rPr>
      </w:pPr>
    </w:p>
    <w:p w:rsidR="00325DBF" w:rsidRDefault="0043055A" w:rsidP="008F1A5F">
      <w:pPr>
        <w:tabs>
          <w:tab w:val="left" w:pos="567"/>
          <w:tab w:val="left" w:pos="1134"/>
          <w:tab w:val="left" w:pos="1701"/>
        </w:tabs>
        <w:jc w:val="center"/>
        <w:rPr>
          <w:rFonts w:ascii="Arial" w:hAnsi="Arial" w:cs="Arial"/>
          <w:b/>
        </w:rPr>
      </w:pPr>
      <w:r w:rsidRPr="005F570F">
        <w:rPr>
          <w:rFonts w:ascii="Arial" w:hAnsi="Arial" w:cs="Arial"/>
          <w:b/>
        </w:rPr>
        <w:t>CLÁUSULA 03 –</w:t>
      </w:r>
      <w:r>
        <w:rPr>
          <w:rFonts w:ascii="Arial" w:hAnsi="Arial" w:cs="Arial"/>
          <w:b/>
        </w:rPr>
        <w:t xml:space="preserve"> DAS CONDIÇÕES</w:t>
      </w:r>
      <w:r w:rsidRPr="005F570F">
        <w:rPr>
          <w:rFonts w:ascii="Arial" w:hAnsi="Arial" w:cs="Arial"/>
          <w:b/>
        </w:rPr>
        <w:t xml:space="preserve"> DE E</w:t>
      </w:r>
      <w:r>
        <w:rPr>
          <w:rFonts w:ascii="Arial" w:hAnsi="Arial" w:cs="Arial"/>
          <w:b/>
        </w:rPr>
        <w:t>NTREGA E EXECUÇÃO</w:t>
      </w:r>
    </w:p>
    <w:p w:rsidR="00325DBF" w:rsidRDefault="00325DBF" w:rsidP="0043055A">
      <w:pPr>
        <w:tabs>
          <w:tab w:val="left" w:pos="1701"/>
        </w:tabs>
        <w:jc w:val="both"/>
        <w:rPr>
          <w:rFonts w:ascii="Arial" w:hAnsi="Arial" w:cs="Arial"/>
          <w:b/>
        </w:rPr>
      </w:pPr>
    </w:p>
    <w:p w:rsidR="0043055A" w:rsidRPr="000A7766" w:rsidRDefault="0043055A" w:rsidP="0043055A">
      <w:pPr>
        <w:tabs>
          <w:tab w:val="left" w:pos="1701"/>
        </w:tabs>
        <w:jc w:val="both"/>
        <w:rPr>
          <w:rFonts w:ascii="Arial" w:hAnsi="Arial" w:cs="Arial"/>
        </w:rPr>
      </w:pPr>
      <w:r w:rsidRPr="000A7766">
        <w:rPr>
          <w:rFonts w:ascii="Arial" w:hAnsi="Arial" w:cs="Arial"/>
          <w:b/>
        </w:rPr>
        <w:t>3.</w:t>
      </w:r>
      <w:r>
        <w:rPr>
          <w:rFonts w:ascii="Arial" w:hAnsi="Arial" w:cs="Arial"/>
          <w:b/>
        </w:rPr>
        <w:t>1</w:t>
      </w:r>
      <w:r w:rsidRPr="000A7766">
        <w:rPr>
          <w:rFonts w:ascii="Arial" w:hAnsi="Arial" w:cs="Arial"/>
        </w:rPr>
        <w:t xml:space="preserve"> - A contratada deverá designar por escrito, no ato da assinatura do contrato, representantes(s) que tenham poderes para resolução de possíveis ocorrências durante a execução do mesmo, informando seus nomes, cargos e formas de contato (telefone, e-mail, endereço). </w:t>
      </w:r>
    </w:p>
    <w:p w:rsidR="0043055A" w:rsidRPr="000A7766" w:rsidRDefault="0043055A" w:rsidP="0043055A">
      <w:pPr>
        <w:tabs>
          <w:tab w:val="left" w:pos="1701"/>
        </w:tabs>
        <w:jc w:val="both"/>
        <w:rPr>
          <w:rFonts w:ascii="Arial" w:hAnsi="Arial" w:cs="Arial"/>
        </w:rPr>
      </w:pPr>
    </w:p>
    <w:p w:rsidR="0043055A" w:rsidRPr="005E760A" w:rsidRDefault="0043055A" w:rsidP="0043055A">
      <w:pPr>
        <w:tabs>
          <w:tab w:val="left" w:pos="567"/>
          <w:tab w:val="left" w:pos="1701"/>
        </w:tabs>
        <w:jc w:val="both"/>
        <w:rPr>
          <w:rFonts w:ascii="Arial" w:hAnsi="Arial" w:cs="Arial"/>
        </w:rPr>
      </w:pPr>
      <w:r w:rsidRPr="000A7766">
        <w:rPr>
          <w:rFonts w:ascii="Arial" w:hAnsi="Arial" w:cs="Arial"/>
        </w:rPr>
        <w:tab/>
      </w:r>
      <w:r w:rsidRPr="005E760A">
        <w:rPr>
          <w:rFonts w:ascii="Arial" w:hAnsi="Arial" w:cs="Arial"/>
          <w:b/>
        </w:rPr>
        <w:t>3.1.1</w:t>
      </w:r>
      <w:r w:rsidRPr="005E760A">
        <w:rPr>
          <w:rFonts w:ascii="Arial" w:hAnsi="Arial" w:cs="Arial"/>
        </w:rPr>
        <w:t xml:space="preserve"> - Através dos representantes designados, a contratada deverá prestar informações e esclarecimentos que venham a ser solicitados pela Câmara no prazo indicado em notificação.</w:t>
      </w:r>
    </w:p>
    <w:p w:rsidR="00C136D7" w:rsidRPr="005E760A" w:rsidRDefault="00C136D7" w:rsidP="00C136D7">
      <w:pPr>
        <w:pStyle w:val="Default"/>
        <w:tabs>
          <w:tab w:val="left" w:pos="567"/>
          <w:tab w:val="left" w:pos="1134"/>
          <w:tab w:val="left" w:pos="1701"/>
        </w:tabs>
        <w:jc w:val="both"/>
        <w:rPr>
          <w:b/>
          <w:bCs/>
          <w:color w:val="auto"/>
          <w:sz w:val="20"/>
          <w:szCs w:val="20"/>
        </w:rPr>
      </w:pPr>
    </w:p>
    <w:p w:rsidR="00C136D7" w:rsidRPr="005E760A" w:rsidRDefault="00C136D7" w:rsidP="00C136D7">
      <w:pPr>
        <w:pStyle w:val="Default"/>
        <w:tabs>
          <w:tab w:val="left" w:pos="567"/>
          <w:tab w:val="left" w:pos="1134"/>
          <w:tab w:val="left" w:pos="1701"/>
        </w:tabs>
        <w:jc w:val="both"/>
        <w:rPr>
          <w:bCs/>
          <w:color w:val="auto"/>
          <w:sz w:val="20"/>
          <w:szCs w:val="20"/>
        </w:rPr>
      </w:pPr>
      <w:r w:rsidRPr="005E760A">
        <w:rPr>
          <w:b/>
          <w:bCs/>
          <w:color w:val="auto"/>
          <w:sz w:val="20"/>
          <w:szCs w:val="20"/>
        </w:rPr>
        <w:t>3.2 -</w:t>
      </w:r>
      <w:r w:rsidRPr="005E760A">
        <w:rPr>
          <w:bCs/>
          <w:color w:val="auto"/>
          <w:sz w:val="20"/>
          <w:szCs w:val="20"/>
        </w:rPr>
        <w:t xml:space="preserve"> A contratada deverá entregar em até 07 (sete) dias</w:t>
      </w:r>
      <w:r w:rsidR="00413854" w:rsidRPr="005E760A">
        <w:rPr>
          <w:bCs/>
          <w:color w:val="auto"/>
          <w:sz w:val="20"/>
          <w:szCs w:val="20"/>
        </w:rPr>
        <w:t xml:space="preserve">, contados a partir da data de </w:t>
      </w:r>
      <w:r w:rsidRPr="005E760A">
        <w:rPr>
          <w:bCs/>
          <w:color w:val="auto"/>
          <w:sz w:val="20"/>
          <w:szCs w:val="20"/>
        </w:rPr>
        <w:t>assinatura do contrato</w:t>
      </w:r>
      <w:r w:rsidR="00413854" w:rsidRPr="005E760A">
        <w:rPr>
          <w:bCs/>
          <w:color w:val="auto"/>
          <w:sz w:val="20"/>
          <w:szCs w:val="20"/>
        </w:rPr>
        <w:t>,</w:t>
      </w:r>
      <w:r w:rsidRPr="005E760A">
        <w:rPr>
          <w:bCs/>
          <w:color w:val="auto"/>
          <w:sz w:val="20"/>
          <w:szCs w:val="20"/>
        </w:rPr>
        <w:t xml:space="preserve"> cronograma detalhado dos serviços e fornecimentos a serem realizados.</w:t>
      </w:r>
    </w:p>
    <w:p w:rsidR="00413854" w:rsidRPr="005E760A" w:rsidRDefault="00413854" w:rsidP="00C136D7">
      <w:pPr>
        <w:pStyle w:val="Default"/>
        <w:tabs>
          <w:tab w:val="left" w:pos="567"/>
          <w:tab w:val="left" w:pos="1134"/>
          <w:tab w:val="left" w:pos="1701"/>
        </w:tabs>
        <w:jc w:val="both"/>
        <w:rPr>
          <w:bCs/>
          <w:color w:val="auto"/>
          <w:sz w:val="20"/>
          <w:szCs w:val="20"/>
        </w:rPr>
      </w:pPr>
    </w:p>
    <w:p w:rsidR="00413854" w:rsidRPr="005E760A" w:rsidRDefault="00413854" w:rsidP="00C136D7">
      <w:pPr>
        <w:pStyle w:val="Default"/>
        <w:tabs>
          <w:tab w:val="left" w:pos="567"/>
          <w:tab w:val="left" w:pos="1134"/>
          <w:tab w:val="left" w:pos="1701"/>
        </w:tabs>
        <w:jc w:val="both"/>
        <w:rPr>
          <w:bCs/>
          <w:color w:val="auto"/>
          <w:sz w:val="20"/>
          <w:szCs w:val="20"/>
        </w:rPr>
      </w:pPr>
      <w:r w:rsidRPr="005E760A">
        <w:rPr>
          <w:b/>
          <w:bCs/>
          <w:color w:val="auto"/>
          <w:sz w:val="20"/>
          <w:szCs w:val="20"/>
        </w:rPr>
        <w:tab/>
        <w:t>3.2.1</w:t>
      </w:r>
      <w:r w:rsidRPr="005E760A">
        <w:rPr>
          <w:bCs/>
          <w:color w:val="auto"/>
          <w:sz w:val="20"/>
          <w:szCs w:val="20"/>
        </w:rPr>
        <w:t xml:space="preserve"> - Somente após a aprovação do cronograma pelo fiscalizador do contrato será autorizado o início da execução do objeto.</w:t>
      </w:r>
    </w:p>
    <w:p w:rsidR="00C136D7" w:rsidRPr="005E760A" w:rsidRDefault="00C136D7" w:rsidP="00C136D7">
      <w:pPr>
        <w:pStyle w:val="Default"/>
        <w:tabs>
          <w:tab w:val="left" w:pos="567"/>
          <w:tab w:val="left" w:pos="1134"/>
          <w:tab w:val="left" w:pos="1701"/>
        </w:tabs>
        <w:jc w:val="both"/>
        <w:rPr>
          <w:bCs/>
          <w:color w:val="auto"/>
          <w:sz w:val="20"/>
          <w:szCs w:val="20"/>
        </w:rPr>
      </w:pPr>
      <w:r w:rsidRPr="005E760A">
        <w:rPr>
          <w:bCs/>
          <w:color w:val="auto"/>
          <w:sz w:val="20"/>
          <w:szCs w:val="20"/>
        </w:rPr>
        <w:tab/>
      </w:r>
    </w:p>
    <w:p w:rsidR="00C136D7" w:rsidRDefault="00C136D7" w:rsidP="00C136D7">
      <w:pPr>
        <w:pStyle w:val="Default"/>
        <w:tabs>
          <w:tab w:val="left" w:pos="567"/>
          <w:tab w:val="left" w:pos="1134"/>
          <w:tab w:val="left" w:pos="1701"/>
        </w:tabs>
        <w:jc w:val="both"/>
        <w:rPr>
          <w:bCs/>
          <w:color w:val="auto"/>
          <w:sz w:val="20"/>
          <w:szCs w:val="20"/>
        </w:rPr>
      </w:pPr>
      <w:r w:rsidRPr="005E760A">
        <w:rPr>
          <w:bCs/>
          <w:color w:val="auto"/>
          <w:sz w:val="20"/>
          <w:szCs w:val="20"/>
        </w:rPr>
        <w:tab/>
      </w:r>
      <w:r w:rsidR="00413854" w:rsidRPr="005E760A">
        <w:rPr>
          <w:b/>
          <w:bCs/>
          <w:color w:val="auto"/>
          <w:sz w:val="20"/>
          <w:szCs w:val="20"/>
        </w:rPr>
        <w:t>3.2.2</w:t>
      </w:r>
      <w:r w:rsidRPr="005E760A">
        <w:rPr>
          <w:b/>
          <w:bCs/>
          <w:color w:val="auto"/>
          <w:sz w:val="20"/>
          <w:szCs w:val="20"/>
        </w:rPr>
        <w:t xml:space="preserve"> –</w:t>
      </w:r>
      <w:r w:rsidRPr="005E760A">
        <w:rPr>
          <w:bCs/>
          <w:color w:val="auto"/>
          <w:sz w:val="20"/>
          <w:szCs w:val="20"/>
        </w:rPr>
        <w:t xml:space="preserve"> As eventuais alterações no c</w:t>
      </w:r>
      <w:r w:rsidR="00413854" w:rsidRPr="005E760A">
        <w:rPr>
          <w:bCs/>
          <w:color w:val="auto"/>
          <w:sz w:val="20"/>
          <w:szCs w:val="20"/>
        </w:rPr>
        <w:t>ronograma deverão ser autorizadas pelo</w:t>
      </w:r>
      <w:r w:rsidR="00E522D2" w:rsidRPr="005E760A">
        <w:rPr>
          <w:bCs/>
          <w:color w:val="auto"/>
          <w:sz w:val="20"/>
          <w:szCs w:val="20"/>
        </w:rPr>
        <w:t xml:space="preserve"> f</w:t>
      </w:r>
      <w:r w:rsidRPr="005E760A">
        <w:rPr>
          <w:bCs/>
          <w:color w:val="auto"/>
          <w:sz w:val="20"/>
          <w:szCs w:val="20"/>
        </w:rPr>
        <w:t>iscal</w:t>
      </w:r>
      <w:r w:rsidR="00E522D2" w:rsidRPr="005E760A">
        <w:rPr>
          <w:bCs/>
          <w:color w:val="auto"/>
          <w:sz w:val="20"/>
          <w:szCs w:val="20"/>
        </w:rPr>
        <w:t>izador do c</w:t>
      </w:r>
      <w:r w:rsidRPr="005E760A">
        <w:rPr>
          <w:bCs/>
          <w:color w:val="auto"/>
          <w:sz w:val="20"/>
          <w:szCs w:val="20"/>
        </w:rPr>
        <w:t>ontrato.</w:t>
      </w:r>
    </w:p>
    <w:p w:rsidR="006A12E8" w:rsidRDefault="006A12E8" w:rsidP="00C136D7">
      <w:pPr>
        <w:pStyle w:val="Default"/>
        <w:tabs>
          <w:tab w:val="left" w:pos="567"/>
          <w:tab w:val="left" w:pos="1134"/>
          <w:tab w:val="left" w:pos="1701"/>
        </w:tabs>
        <w:jc w:val="both"/>
        <w:rPr>
          <w:bCs/>
          <w:color w:val="auto"/>
          <w:sz w:val="20"/>
          <w:szCs w:val="20"/>
        </w:rPr>
      </w:pPr>
    </w:p>
    <w:p w:rsidR="006A12E8" w:rsidRPr="005610C2" w:rsidRDefault="006A12E8" w:rsidP="006A12E8">
      <w:pPr>
        <w:tabs>
          <w:tab w:val="left" w:pos="567"/>
        </w:tabs>
        <w:jc w:val="both"/>
        <w:rPr>
          <w:rFonts w:ascii="Arial" w:hAnsi="Arial" w:cs="Arial"/>
        </w:rPr>
      </w:pPr>
      <w:r>
        <w:rPr>
          <w:rFonts w:ascii="Arial" w:hAnsi="Arial" w:cs="Arial"/>
          <w:b/>
        </w:rPr>
        <w:tab/>
        <w:t>3.2</w:t>
      </w:r>
      <w:r w:rsidRPr="009C677F">
        <w:rPr>
          <w:rFonts w:ascii="Arial" w:hAnsi="Arial" w:cs="Arial"/>
          <w:b/>
        </w:rPr>
        <w:t>.</w:t>
      </w:r>
      <w:r>
        <w:rPr>
          <w:rFonts w:ascii="Arial" w:hAnsi="Arial" w:cs="Arial"/>
          <w:b/>
        </w:rPr>
        <w:t>3</w:t>
      </w:r>
      <w:r>
        <w:rPr>
          <w:rFonts w:ascii="Arial" w:hAnsi="Arial" w:cs="Arial"/>
        </w:rPr>
        <w:t xml:space="preserve"> – As medições necessárias para confecção dos móveis é de responsabilidade da detentora.</w:t>
      </w:r>
    </w:p>
    <w:p w:rsidR="00413854" w:rsidRPr="005E760A" w:rsidRDefault="00413854" w:rsidP="00C136D7">
      <w:pPr>
        <w:pStyle w:val="Default"/>
        <w:tabs>
          <w:tab w:val="left" w:pos="567"/>
          <w:tab w:val="left" w:pos="1134"/>
          <w:tab w:val="left" w:pos="1701"/>
        </w:tabs>
        <w:jc w:val="both"/>
        <w:rPr>
          <w:bCs/>
          <w:color w:val="auto"/>
          <w:sz w:val="20"/>
          <w:szCs w:val="20"/>
        </w:rPr>
      </w:pPr>
    </w:p>
    <w:p w:rsidR="00C136D7" w:rsidRPr="005E760A" w:rsidRDefault="00C136D7" w:rsidP="00C136D7">
      <w:pPr>
        <w:pStyle w:val="Default"/>
        <w:tabs>
          <w:tab w:val="left" w:pos="567"/>
          <w:tab w:val="left" w:pos="1134"/>
          <w:tab w:val="left" w:pos="1701"/>
        </w:tabs>
        <w:jc w:val="both"/>
        <w:rPr>
          <w:bCs/>
          <w:color w:val="auto"/>
          <w:sz w:val="20"/>
          <w:szCs w:val="20"/>
        </w:rPr>
      </w:pPr>
      <w:r w:rsidRPr="005E760A">
        <w:rPr>
          <w:bCs/>
          <w:color w:val="auto"/>
          <w:sz w:val="20"/>
          <w:szCs w:val="20"/>
        </w:rPr>
        <w:tab/>
      </w:r>
      <w:r w:rsidRPr="005E760A">
        <w:rPr>
          <w:b/>
          <w:bCs/>
          <w:color w:val="auto"/>
          <w:sz w:val="20"/>
          <w:szCs w:val="20"/>
        </w:rPr>
        <w:t>3.2.</w:t>
      </w:r>
      <w:r w:rsidR="006A12E8">
        <w:rPr>
          <w:b/>
          <w:bCs/>
          <w:color w:val="auto"/>
          <w:sz w:val="20"/>
          <w:szCs w:val="20"/>
        </w:rPr>
        <w:t>4</w:t>
      </w:r>
      <w:r w:rsidRPr="005E760A">
        <w:rPr>
          <w:b/>
          <w:bCs/>
          <w:color w:val="auto"/>
          <w:sz w:val="20"/>
          <w:szCs w:val="20"/>
        </w:rPr>
        <w:t xml:space="preserve"> –</w:t>
      </w:r>
      <w:r w:rsidR="00E522D2" w:rsidRPr="005E760A">
        <w:rPr>
          <w:bCs/>
          <w:color w:val="auto"/>
          <w:sz w:val="20"/>
          <w:szCs w:val="20"/>
        </w:rPr>
        <w:t xml:space="preserve"> Nenhum serviço</w:t>
      </w:r>
      <w:r w:rsidRPr="005E760A">
        <w:rPr>
          <w:bCs/>
          <w:color w:val="auto"/>
          <w:sz w:val="20"/>
          <w:szCs w:val="20"/>
        </w:rPr>
        <w:t xml:space="preserve"> que dificulte ou impossibilite a fiscalização posterior, tais como a concretagem de </w:t>
      </w:r>
      <w:r w:rsidR="00E522D2" w:rsidRPr="005E760A">
        <w:rPr>
          <w:bCs/>
          <w:color w:val="auto"/>
          <w:sz w:val="20"/>
          <w:szCs w:val="20"/>
        </w:rPr>
        <w:t>fundações ou fechamento de barras metálicas que impossibilitem a m</w:t>
      </w:r>
      <w:r w:rsidR="00413854" w:rsidRPr="005E760A">
        <w:rPr>
          <w:bCs/>
          <w:color w:val="auto"/>
          <w:sz w:val="20"/>
          <w:szCs w:val="20"/>
        </w:rPr>
        <w:t>edição de sua espessura, poderá ser executado</w:t>
      </w:r>
      <w:r w:rsidR="00E522D2" w:rsidRPr="005E760A">
        <w:rPr>
          <w:bCs/>
          <w:color w:val="auto"/>
          <w:sz w:val="20"/>
          <w:szCs w:val="20"/>
        </w:rPr>
        <w:t xml:space="preserve"> sem o </w:t>
      </w:r>
      <w:r w:rsidR="00413854" w:rsidRPr="005E760A">
        <w:rPr>
          <w:bCs/>
          <w:color w:val="auto"/>
          <w:sz w:val="20"/>
          <w:szCs w:val="20"/>
        </w:rPr>
        <w:t>consentimento</w:t>
      </w:r>
      <w:r w:rsidR="00E522D2" w:rsidRPr="005E760A">
        <w:rPr>
          <w:bCs/>
          <w:color w:val="auto"/>
          <w:sz w:val="20"/>
          <w:szCs w:val="20"/>
        </w:rPr>
        <w:t xml:space="preserve"> do fiscalizador do contrato.</w:t>
      </w:r>
    </w:p>
    <w:p w:rsidR="00C136D7" w:rsidRPr="005E760A" w:rsidRDefault="00C136D7" w:rsidP="0043055A">
      <w:pPr>
        <w:pStyle w:val="p11"/>
        <w:tabs>
          <w:tab w:val="clear" w:pos="560"/>
          <w:tab w:val="clear" w:pos="800"/>
          <w:tab w:val="left" w:pos="567"/>
          <w:tab w:val="left" w:pos="1134"/>
          <w:tab w:val="left" w:pos="1701"/>
        </w:tabs>
        <w:ind w:left="0" w:firstLine="0"/>
        <w:jc w:val="both"/>
        <w:rPr>
          <w:rFonts w:ascii="Arial" w:hAnsi="Arial" w:cs="Arial"/>
          <w:b/>
          <w:szCs w:val="24"/>
        </w:rPr>
      </w:pPr>
    </w:p>
    <w:p w:rsidR="0043055A" w:rsidRPr="005E760A" w:rsidRDefault="0043055A"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5E760A">
        <w:rPr>
          <w:rFonts w:ascii="Arial" w:hAnsi="Arial" w:cs="Arial"/>
          <w:b/>
          <w:sz w:val="20"/>
        </w:rPr>
        <w:t>3.</w:t>
      </w:r>
      <w:r w:rsidR="00400D72" w:rsidRPr="005E760A">
        <w:rPr>
          <w:rFonts w:ascii="Arial" w:hAnsi="Arial" w:cs="Arial"/>
          <w:b/>
          <w:sz w:val="20"/>
        </w:rPr>
        <w:t>3</w:t>
      </w:r>
      <w:r w:rsidRPr="005E760A">
        <w:rPr>
          <w:rFonts w:ascii="Arial" w:hAnsi="Arial" w:cs="Arial"/>
          <w:sz w:val="20"/>
        </w:rPr>
        <w:t xml:space="preserve"> – O prazo máximo pa</w:t>
      </w:r>
      <w:r w:rsidR="009A6074" w:rsidRPr="005E760A">
        <w:rPr>
          <w:rFonts w:ascii="Arial" w:hAnsi="Arial" w:cs="Arial"/>
          <w:sz w:val="20"/>
        </w:rPr>
        <w:t>ra a entrega do objeto será de 6</w:t>
      </w:r>
      <w:r w:rsidRPr="005E760A">
        <w:rPr>
          <w:rFonts w:ascii="Arial" w:hAnsi="Arial" w:cs="Arial"/>
          <w:sz w:val="20"/>
        </w:rPr>
        <w:t>0 (</w:t>
      </w:r>
      <w:r w:rsidR="009A6074" w:rsidRPr="005E760A">
        <w:rPr>
          <w:rFonts w:ascii="Arial" w:hAnsi="Arial" w:cs="Arial"/>
          <w:sz w:val="20"/>
        </w:rPr>
        <w:t>sess</w:t>
      </w:r>
      <w:r w:rsidRPr="005E760A">
        <w:rPr>
          <w:rFonts w:ascii="Arial" w:hAnsi="Arial" w:cs="Arial"/>
          <w:sz w:val="20"/>
        </w:rPr>
        <w:t>enta) dias corridos</w:t>
      </w:r>
      <w:r w:rsidRPr="005E760A">
        <w:rPr>
          <w:rFonts w:ascii="Arial" w:hAnsi="Arial" w:cs="Arial"/>
          <w:b/>
          <w:sz w:val="20"/>
        </w:rPr>
        <w:t xml:space="preserve">, </w:t>
      </w:r>
      <w:r w:rsidRPr="005E760A">
        <w:rPr>
          <w:rFonts w:ascii="Arial" w:hAnsi="Arial" w:cs="Arial"/>
          <w:sz w:val="20"/>
        </w:rPr>
        <w:t>contados a partir da data</w:t>
      </w:r>
      <w:r w:rsidR="00883B3B" w:rsidRPr="005E760A">
        <w:rPr>
          <w:rFonts w:ascii="Arial" w:hAnsi="Arial" w:cs="Arial"/>
          <w:sz w:val="20"/>
        </w:rPr>
        <w:t xml:space="preserve"> de aceite do cronograma pelo fiscalizador do contrato, conforme o item 3.2.1 deste contrato</w:t>
      </w:r>
      <w:r w:rsidR="007E31ED" w:rsidRPr="005E760A">
        <w:rPr>
          <w:rFonts w:ascii="Arial" w:hAnsi="Arial" w:cs="Arial"/>
          <w:sz w:val="20"/>
        </w:rPr>
        <w:t>.</w:t>
      </w:r>
    </w:p>
    <w:p w:rsidR="0043055A" w:rsidRPr="005E760A" w:rsidRDefault="0043055A" w:rsidP="0043055A">
      <w:pPr>
        <w:pStyle w:val="p11"/>
        <w:tabs>
          <w:tab w:val="clear" w:pos="560"/>
          <w:tab w:val="clear" w:pos="800"/>
          <w:tab w:val="left" w:pos="1701"/>
          <w:tab w:val="left" w:pos="4788"/>
        </w:tabs>
        <w:ind w:left="0" w:firstLine="0"/>
        <w:jc w:val="both"/>
        <w:rPr>
          <w:rFonts w:ascii="Arial" w:hAnsi="Arial" w:cs="Arial"/>
          <w:sz w:val="20"/>
        </w:rPr>
      </w:pPr>
    </w:p>
    <w:p w:rsidR="0043055A" w:rsidRDefault="00400D72" w:rsidP="0043055A">
      <w:pPr>
        <w:pStyle w:val="p11"/>
        <w:tabs>
          <w:tab w:val="clear" w:pos="560"/>
          <w:tab w:val="clear" w:pos="800"/>
          <w:tab w:val="left" w:pos="567"/>
          <w:tab w:val="left" w:pos="1134"/>
          <w:tab w:val="left" w:pos="1701"/>
        </w:tabs>
        <w:ind w:left="0" w:firstLine="0"/>
        <w:jc w:val="both"/>
        <w:rPr>
          <w:rFonts w:ascii="Arial" w:hAnsi="Arial" w:cs="Arial"/>
          <w:sz w:val="20"/>
        </w:rPr>
      </w:pPr>
      <w:r w:rsidRPr="005E760A">
        <w:rPr>
          <w:rFonts w:ascii="Arial" w:hAnsi="Arial" w:cs="Arial"/>
          <w:b/>
          <w:sz w:val="20"/>
        </w:rPr>
        <w:tab/>
        <w:t>3.3</w:t>
      </w:r>
      <w:r w:rsidR="0043055A" w:rsidRPr="005E760A">
        <w:rPr>
          <w:rFonts w:ascii="Arial" w:hAnsi="Arial" w:cs="Arial"/>
          <w:b/>
          <w:sz w:val="20"/>
        </w:rPr>
        <w:t xml:space="preserve">.1 – </w:t>
      </w:r>
      <w:r w:rsidR="0043055A" w:rsidRPr="005E760A">
        <w:rPr>
          <w:rFonts w:ascii="Arial" w:hAnsi="Arial" w:cs="Arial"/>
          <w:sz w:val="20"/>
        </w:rPr>
        <w:t>A critério exclusivo da Câmara, poderão ser</w:t>
      </w:r>
      <w:r w:rsidR="0043055A" w:rsidRPr="001266CF">
        <w:rPr>
          <w:rFonts w:ascii="Arial" w:hAnsi="Arial" w:cs="Arial"/>
          <w:sz w:val="20"/>
        </w:rPr>
        <w:t xml:space="preserve"> tolerados atrasos na entrega do </w:t>
      </w:r>
      <w:r w:rsidR="0043055A">
        <w:rPr>
          <w:rFonts w:ascii="Arial" w:hAnsi="Arial" w:cs="Arial"/>
          <w:sz w:val="20"/>
        </w:rPr>
        <w:t>objeto</w:t>
      </w:r>
      <w:r w:rsidR="0043055A" w:rsidRPr="001266CF">
        <w:rPr>
          <w:rFonts w:ascii="Arial" w:hAnsi="Arial" w:cs="Arial"/>
          <w:sz w:val="20"/>
        </w:rPr>
        <w:t>, se ocorrerem motivos relevantes devidamente justificados.</w:t>
      </w:r>
    </w:p>
    <w:p w:rsidR="0043055A" w:rsidRPr="00325DBF" w:rsidRDefault="0043055A" w:rsidP="00325DBF">
      <w:pPr>
        <w:pStyle w:val="p11"/>
        <w:tabs>
          <w:tab w:val="clear" w:pos="560"/>
          <w:tab w:val="clear" w:pos="800"/>
          <w:tab w:val="left" w:pos="1701"/>
          <w:tab w:val="left" w:pos="3654"/>
        </w:tabs>
        <w:ind w:left="0" w:firstLine="0"/>
        <w:jc w:val="both"/>
        <w:rPr>
          <w:rFonts w:ascii="Arial" w:hAnsi="Arial" w:cs="Arial"/>
          <w:sz w:val="20"/>
        </w:rPr>
      </w:pPr>
    </w:p>
    <w:p w:rsidR="0043055A" w:rsidRPr="00325DBF" w:rsidRDefault="0043055A" w:rsidP="0043055A">
      <w:pPr>
        <w:tabs>
          <w:tab w:val="left" w:pos="567"/>
          <w:tab w:val="left" w:pos="1701"/>
        </w:tabs>
        <w:ind w:right="51"/>
        <w:jc w:val="both"/>
        <w:rPr>
          <w:rFonts w:ascii="Arial" w:hAnsi="Arial"/>
        </w:rPr>
      </w:pPr>
      <w:r w:rsidRPr="00325DBF">
        <w:rPr>
          <w:rFonts w:ascii="Arial" w:hAnsi="Arial"/>
          <w:b/>
        </w:rPr>
        <w:t>3.</w:t>
      </w:r>
      <w:r w:rsidR="00400D72">
        <w:rPr>
          <w:rFonts w:ascii="Arial" w:hAnsi="Arial"/>
          <w:b/>
        </w:rPr>
        <w:t>4</w:t>
      </w:r>
      <w:r w:rsidRPr="00325DBF">
        <w:rPr>
          <w:rFonts w:ascii="Arial" w:hAnsi="Arial"/>
        </w:rPr>
        <w:t xml:space="preserve"> – A Câmara não receberá em seu prédio qualquer entrega proveniente de fornecedores da contratada. A entrega deverá ser realizada com a presença do representante da contratada e mediante apresentação da respectiva nota fiscal emitida pela mesma.</w:t>
      </w:r>
    </w:p>
    <w:p w:rsidR="0043055A" w:rsidRPr="00325DBF" w:rsidRDefault="0043055A" w:rsidP="0043055A">
      <w:pPr>
        <w:tabs>
          <w:tab w:val="left" w:pos="567"/>
          <w:tab w:val="left" w:pos="1701"/>
        </w:tabs>
        <w:ind w:right="51"/>
        <w:jc w:val="both"/>
        <w:rPr>
          <w:rFonts w:ascii="Arial" w:hAnsi="Arial"/>
        </w:rPr>
      </w:pPr>
    </w:p>
    <w:p w:rsidR="0043055A" w:rsidRPr="00466FE3" w:rsidRDefault="0043055A" w:rsidP="0043055A">
      <w:pPr>
        <w:tabs>
          <w:tab w:val="left" w:pos="567"/>
          <w:tab w:val="left" w:pos="1701"/>
        </w:tabs>
        <w:ind w:right="51"/>
        <w:jc w:val="both"/>
        <w:rPr>
          <w:rFonts w:ascii="Arial" w:hAnsi="Arial"/>
        </w:rPr>
      </w:pPr>
      <w:r w:rsidRPr="00325DBF">
        <w:rPr>
          <w:rFonts w:ascii="Arial" w:hAnsi="Arial"/>
        </w:rPr>
        <w:tab/>
      </w:r>
      <w:r w:rsidRPr="00325DBF">
        <w:rPr>
          <w:rFonts w:ascii="Arial" w:hAnsi="Arial"/>
          <w:b/>
        </w:rPr>
        <w:t>3.</w:t>
      </w:r>
      <w:r w:rsidR="00400D72">
        <w:rPr>
          <w:rFonts w:ascii="Arial" w:hAnsi="Arial"/>
          <w:b/>
        </w:rPr>
        <w:t>4</w:t>
      </w:r>
      <w:r w:rsidRPr="00325DBF">
        <w:rPr>
          <w:rFonts w:ascii="Arial" w:hAnsi="Arial"/>
          <w:b/>
        </w:rPr>
        <w:t>.</w:t>
      </w:r>
      <w:r w:rsidR="00466FE3">
        <w:rPr>
          <w:rFonts w:ascii="Arial" w:hAnsi="Arial"/>
          <w:b/>
        </w:rPr>
        <w:t>1</w:t>
      </w:r>
      <w:r w:rsidRPr="00325DBF">
        <w:rPr>
          <w:rFonts w:ascii="Arial" w:hAnsi="Arial"/>
        </w:rPr>
        <w:t xml:space="preserve"> - Caberá à contratada providenciar o devido descarregamento </w:t>
      </w:r>
      <w:r w:rsidR="00EC3CA0">
        <w:rPr>
          <w:rFonts w:ascii="Arial" w:hAnsi="Arial"/>
        </w:rPr>
        <w:t>de material</w:t>
      </w:r>
      <w:r w:rsidRPr="00325DBF">
        <w:rPr>
          <w:rFonts w:ascii="Arial" w:hAnsi="Arial"/>
        </w:rPr>
        <w:t xml:space="preserve"> </w:t>
      </w:r>
      <w:r w:rsidRPr="00466FE3">
        <w:rPr>
          <w:rFonts w:ascii="Arial" w:hAnsi="Arial"/>
        </w:rPr>
        <w:t>quando da entrega e conduzi-lo de forma adequada até o local indicado pela Câmara.</w:t>
      </w:r>
    </w:p>
    <w:p w:rsidR="00C136D7" w:rsidRPr="00466FE3" w:rsidRDefault="00C136D7" w:rsidP="0043055A">
      <w:pPr>
        <w:pStyle w:val="Default"/>
        <w:tabs>
          <w:tab w:val="left" w:pos="567"/>
          <w:tab w:val="left" w:pos="1134"/>
          <w:tab w:val="left" w:pos="1701"/>
        </w:tabs>
        <w:jc w:val="both"/>
        <w:rPr>
          <w:b/>
          <w:bCs/>
          <w:color w:val="auto"/>
          <w:sz w:val="20"/>
          <w:szCs w:val="20"/>
        </w:rPr>
      </w:pPr>
    </w:p>
    <w:p w:rsidR="0043055A" w:rsidRPr="00466FE3" w:rsidRDefault="00400D72" w:rsidP="0043055A">
      <w:pPr>
        <w:pStyle w:val="Default"/>
        <w:tabs>
          <w:tab w:val="left" w:pos="567"/>
          <w:tab w:val="left" w:pos="1134"/>
          <w:tab w:val="left" w:pos="1701"/>
        </w:tabs>
        <w:jc w:val="both"/>
        <w:rPr>
          <w:color w:val="auto"/>
          <w:sz w:val="20"/>
          <w:szCs w:val="20"/>
        </w:rPr>
      </w:pPr>
      <w:r>
        <w:rPr>
          <w:b/>
          <w:bCs/>
          <w:color w:val="auto"/>
          <w:sz w:val="20"/>
          <w:szCs w:val="20"/>
        </w:rPr>
        <w:t>3.5</w:t>
      </w:r>
      <w:r w:rsidR="0043055A" w:rsidRPr="00466FE3">
        <w:rPr>
          <w:b/>
          <w:bCs/>
          <w:color w:val="auto"/>
          <w:sz w:val="20"/>
          <w:szCs w:val="20"/>
        </w:rPr>
        <w:t xml:space="preserve"> </w:t>
      </w:r>
      <w:r w:rsidR="0043055A" w:rsidRPr="00466FE3">
        <w:rPr>
          <w:color w:val="auto"/>
          <w:sz w:val="20"/>
          <w:szCs w:val="20"/>
        </w:rPr>
        <w:t xml:space="preserve">– </w:t>
      </w:r>
      <w:r w:rsidR="00DD2263" w:rsidRPr="00466FE3">
        <w:rPr>
          <w:color w:val="auto"/>
          <w:sz w:val="20"/>
          <w:szCs w:val="20"/>
        </w:rPr>
        <w:t>O</w:t>
      </w:r>
      <w:r w:rsidR="0043055A" w:rsidRPr="00466FE3">
        <w:rPr>
          <w:color w:val="auto"/>
          <w:sz w:val="20"/>
          <w:szCs w:val="20"/>
        </w:rPr>
        <w:t xml:space="preserve"> objeto será recebido: </w:t>
      </w:r>
    </w:p>
    <w:p w:rsidR="0043055A" w:rsidRPr="00466FE3" w:rsidRDefault="0043055A" w:rsidP="0043055A">
      <w:pPr>
        <w:pStyle w:val="Default"/>
        <w:tabs>
          <w:tab w:val="left" w:pos="567"/>
          <w:tab w:val="left" w:pos="1134"/>
          <w:tab w:val="left" w:pos="1701"/>
        </w:tabs>
        <w:jc w:val="both"/>
        <w:rPr>
          <w:color w:val="auto"/>
          <w:sz w:val="20"/>
          <w:szCs w:val="20"/>
        </w:rPr>
      </w:pPr>
    </w:p>
    <w:p w:rsidR="0043055A" w:rsidRPr="005E760A" w:rsidRDefault="0043055A" w:rsidP="0043055A">
      <w:pPr>
        <w:pStyle w:val="Default"/>
        <w:tabs>
          <w:tab w:val="left" w:pos="567"/>
          <w:tab w:val="left" w:pos="1134"/>
          <w:tab w:val="left" w:pos="1701"/>
        </w:tabs>
        <w:jc w:val="both"/>
        <w:rPr>
          <w:color w:val="auto"/>
          <w:sz w:val="20"/>
          <w:szCs w:val="20"/>
        </w:rPr>
      </w:pPr>
      <w:r w:rsidRPr="00466FE3">
        <w:rPr>
          <w:b/>
          <w:bCs/>
          <w:color w:val="auto"/>
          <w:sz w:val="20"/>
          <w:szCs w:val="20"/>
        </w:rPr>
        <w:tab/>
      </w:r>
      <w:r w:rsidRPr="005E760A">
        <w:rPr>
          <w:b/>
          <w:bCs/>
          <w:color w:val="auto"/>
          <w:sz w:val="20"/>
          <w:szCs w:val="20"/>
        </w:rPr>
        <w:t xml:space="preserve">a) </w:t>
      </w:r>
      <w:r w:rsidRPr="005E760A">
        <w:rPr>
          <w:color w:val="auto"/>
          <w:sz w:val="20"/>
          <w:szCs w:val="20"/>
        </w:rPr>
        <w:t>Provisoriamente,</w:t>
      </w:r>
      <w:r w:rsidR="00CB4AFE" w:rsidRPr="005E760A">
        <w:rPr>
          <w:color w:val="auto"/>
          <w:sz w:val="20"/>
          <w:szCs w:val="20"/>
        </w:rPr>
        <w:t xml:space="preserve"> quando a execução do objeto estiver concluída e de acordo com o Termo de Referência do edital. O objeto será recebido</w:t>
      </w:r>
      <w:r w:rsidRPr="005E760A">
        <w:rPr>
          <w:color w:val="auto"/>
          <w:sz w:val="20"/>
          <w:szCs w:val="20"/>
        </w:rPr>
        <w:t xml:space="preserve"> pelo responsável por seu acompanhamento e fiscalizaç</w:t>
      </w:r>
      <w:r w:rsidR="00DD2263" w:rsidRPr="005E760A">
        <w:rPr>
          <w:color w:val="auto"/>
          <w:sz w:val="20"/>
          <w:szCs w:val="20"/>
        </w:rPr>
        <w:t xml:space="preserve">ão, </w:t>
      </w:r>
      <w:r w:rsidRPr="005E760A">
        <w:rPr>
          <w:color w:val="auto"/>
          <w:sz w:val="20"/>
          <w:szCs w:val="20"/>
        </w:rPr>
        <w:t xml:space="preserve">mediante termo circunstanciado, assinado pelas partes em até 15 (quinze) dias da comunicação escrita da contratada; </w:t>
      </w:r>
    </w:p>
    <w:p w:rsidR="0043055A" w:rsidRPr="005E760A" w:rsidRDefault="0043055A" w:rsidP="0043055A">
      <w:pPr>
        <w:pStyle w:val="Default"/>
        <w:tabs>
          <w:tab w:val="left" w:pos="567"/>
          <w:tab w:val="left" w:pos="1134"/>
          <w:tab w:val="left" w:pos="1701"/>
        </w:tabs>
        <w:jc w:val="both"/>
        <w:rPr>
          <w:color w:val="auto"/>
          <w:sz w:val="20"/>
          <w:szCs w:val="20"/>
        </w:rPr>
      </w:pPr>
    </w:p>
    <w:p w:rsidR="0043055A" w:rsidRPr="005E760A" w:rsidRDefault="0043055A" w:rsidP="0043055A">
      <w:pPr>
        <w:pStyle w:val="Default"/>
        <w:tabs>
          <w:tab w:val="left" w:pos="567"/>
          <w:tab w:val="left" w:pos="1134"/>
          <w:tab w:val="left" w:pos="1701"/>
        </w:tabs>
        <w:jc w:val="both"/>
        <w:rPr>
          <w:color w:val="auto"/>
          <w:sz w:val="20"/>
          <w:szCs w:val="20"/>
        </w:rPr>
      </w:pPr>
      <w:r w:rsidRPr="005E760A">
        <w:rPr>
          <w:b/>
          <w:bCs/>
          <w:color w:val="auto"/>
          <w:sz w:val="20"/>
          <w:szCs w:val="20"/>
        </w:rPr>
        <w:tab/>
        <w:t>b)</w:t>
      </w:r>
      <w:r w:rsidRPr="005E760A">
        <w:rPr>
          <w:color w:val="auto"/>
          <w:sz w:val="20"/>
          <w:szCs w:val="20"/>
        </w:rPr>
        <w:t xml:space="preserve"> Definitivamente, pelo responsável por seu acompanhamento e fiscalização, mediante termo circunstanci</w:t>
      </w:r>
      <w:r w:rsidR="00466FE3" w:rsidRPr="005E760A">
        <w:rPr>
          <w:color w:val="auto"/>
          <w:sz w:val="20"/>
          <w:szCs w:val="20"/>
        </w:rPr>
        <w:t>ado, assinado pelas partes, em até</w:t>
      </w:r>
      <w:r w:rsidRPr="005E760A">
        <w:rPr>
          <w:color w:val="auto"/>
          <w:sz w:val="20"/>
          <w:szCs w:val="20"/>
        </w:rPr>
        <w:t xml:space="preserve"> 30 (trinta) dias da emissão do termo de recebimento provisório, devendo neste período o responsável pelo recebimento realizar vistoria que comprove a adequação do objeto aos termos contratuais. </w:t>
      </w:r>
    </w:p>
    <w:p w:rsidR="0043055A" w:rsidRPr="005E760A" w:rsidRDefault="0043055A" w:rsidP="0043055A">
      <w:pPr>
        <w:pStyle w:val="Default"/>
        <w:tabs>
          <w:tab w:val="left" w:pos="567"/>
          <w:tab w:val="left" w:pos="1134"/>
          <w:tab w:val="left" w:pos="1701"/>
        </w:tabs>
        <w:jc w:val="both"/>
        <w:rPr>
          <w:color w:val="auto"/>
          <w:sz w:val="20"/>
          <w:szCs w:val="20"/>
        </w:rPr>
      </w:pPr>
    </w:p>
    <w:p w:rsidR="0043055A" w:rsidRPr="005E760A" w:rsidRDefault="0043055A" w:rsidP="0043055A">
      <w:pPr>
        <w:tabs>
          <w:tab w:val="left" w:pos="567"/>
          <w:tab w:val="left" w:pos="1134"/>
          <w:tab w:val="left" w:pos="1701"/>
        </w:tabs>
        <w:jc w:val="both"/>
        <w:rPr>
          <w:rFonts w:ascii="Arial" w:hAnsi="Arial" w:cs="Arial"/>
        </w:rPr>
      </w:pPr>
      <w:r w:rsidRPr="005E760A">
        <w:rPr>
          <w:rFonts w:ascii="Arial" w:hAnsi="Arial" w:cs="Arial"/>
          <w:b/>
        </w:rPr>
        <w:tab/>
        <w:t>3.</w:t>
      </w:r>
      <w:r w:rsidR="00400D72" w:rsidRPr="005E760A">
        <w:rPr>
          <w:rFonts w:ascii="Arial" w:hAnsi="Arial" w:cs="Arial"/>
          <w:b/>
        </w:rPr>
        <w:t>5</w:t>
      </w:r>
      <w:r w:rsidRPr="005E760A">
        <w:rPr>
          <w:rFonts w:ascii="Arial" w:hAnsi="Arial" w:cs="Arial"/>
          <w:b/>
        </w:rPr>
        <w:t>.</w:t>
      </w:r>
      <w:r w:rsidR="00F76C21" w:rsidRPr="005E760A">
        <w:rPr>
          <w:rFonts w:ascii="Arial" w:hAnsi="Arial" w:cs="Arial"/>
          <w:b/>
        </w:rPr>
        <w:t>1</w:t>
      </w:r>
      <w:r w:rsidRPr="005E760A">
        <w:rPr>
          <w:rFonts w:ascii="Arial" w:hAnsi="Arial" w:cs="Arial"/>
        </w:rPr>
        <w:t xml:space="preserve"> - Somente será emitido o termo de recebimento definitivo se atendidas as determinações do edital e seus anexos.</w:t>
      </w:r>
    </w:p>
    <w:p w:rsidR="0043055A" w:rsidRPr="005E760A" w:rsidRDefault="0043055A" w:rsidP="0043055A">
      <w:pPr>
        <w:pStyle w:val="Default"/>
        <w:tabs>
          <w:tab w:val="left" w:pos="567"/>
          <w:tab w:val="left" w:pos="1134"/>
          <w:tab w:val="left" w:pos="1701"/>
        </w:tabs>
        <w:jc w:val="both"/>
        <w:rPr>
          <w:color w:val="auto"/>
          <w:sz w:val="20"/>
          <w:szCs w:val="20"/>
        </w:rPr>
      </w:pPr>
    </w:p>
    <w:p w:rsidR="0043055A" w:rsidRPr="005E760A" w:rsidRDefault="0043055A" w:rsidP="0043055A">
      <w:pPr>
        <w:pStyle w:val="Default"/>
        <w:tabs>
          <w:tab w:val="left" w:pos="567"/>
          <w:tab w:val="left" w:pos="1134"/>
          <w:tab w:val="left" w:pos="1701"/>
        </w:tabs>
        <w:jc w:val="both"/>
        <w:rPr>
          <w:color w:val="auto"/>
          <w:sz w:val="20"/>
          <w:szCs w:val="20"/>
        </w:rPr>
      </w:pPr>
      <w:r w:rsidRPr="005E760A">
        <w:rPr>
          <w:b/>
          <w:bCs/>
          <w:color w:val="auto"/>
          <w:sz w:val="20"/>
          <w:szCs w:val="20"/>
        </w:rPr>
        <w:tab/>
        <w:t>3.</w:t>
      </w:r>
      <w:r w:rsidR="00400D72" w:rsidRPr="005E760A">
        <w:rPr>
          <w:b/>
          <w:bCs/>
          <w:color w:val="auto"/>
          <w:sz w:val="20"/>
          <w:szCs w:val="20"/>
        </w:rPr>
        <w:t>5</w:t>
      </w:r>
      <w:r w:rsidR="00F76C21" w:rsidRPr="005E760A">
        <w:rPr>
          <w:b/>
          <w:bCs/>
          <w:color w:val="auto"/>
          <w:sz w:val="20"/>
          <w:szCs w:val="20"/>
        </w:rPr>
        <w:t>.2</w:t>
      </w:r>
      <w:r w:rsidRPr="005E760A">
        <w:rPr>
          <w:b/>
          <w:bCs/>
          <w:color w:val="auto"/>
          <w:sz w:val="20"/>
          <w:szCs w:val="20"/>
        </w:rPr>
        <w:t xml:space="preserve"> </w:t>
      </w:r>
      <w:r w:rsidRPr="005E760A">
        <w:rPr>
          <w:color w:val="auto"/>
          <w:sz w:val="20"/>
          <w:szCs w:val="20"/>
        </w:rPr>
        <w:t xml:space="preserve">- Constatadas irregularidades no objeto, o fiscalizador do contrato formalizará a recusa e, sem prejuízo das penalidades cabíveis, poderá: </w:t>
      </w:r>
    </w:p>
    <w:p w:rsidR="0043055A" w:rsidRPr="005E760A" w:rsidRDefault="0043055A" w:rsidP="0043055A">
      <w:pPr>
        <w:pStyle w:val="Default"/>
        <w:tabs>
          <w:tab w:val="left" w:pos="567"/>
          <w:tab w:val="left" w:pos="1134"/>
          <w:tab w:val="left" w:pos="1701"/>
        </w:tabs>
        <w:jc w:val="both"/>
        <w:rPr>
          <w:color w:val="auto"/>
          <w:sz w:val="20"/>
          <w:szCs w:val="20"/>
        </w:rPr>
      </w:pPr>
    </w:p>
    <w:p w:rsidR="0043055A" w:rsidRPr="005E760A" w:rsidRDefault="0043055A" w:rsidP="0043055A">
      <w:pPr>
        <w:pStyle w:val="Default"/>
        <w:tabs>
          <w:tab w:val="left" w:pos="567"/>
          <w:tab w:val="left" w:pos="1134"/>
          <w:tab w:val="left" w:pos="1701"/>
        </w:tabs>
        <w:jc w:val="both"/>
        <w:rPr>
          <w:color w:val="auto"/>
          <w:sz w:val="20"/>
          <w:szCs w:val="20"/>
        </w:rPr>
      </w:pPr>
      <w:r w:rsidRPr="005E760A">
        <w:rPr>
          <w:b/>
          <w:bCs/>
          <w:color w:val="auto"/>
          <w:sz w:val="20"/>
          <w:szCs w:val="20"/>
        </w:rPr>
        <w:tab/>
      </w:r>
      <w:r w:rsidRPr="005E760A">
        <w:rPr>
          <w:b/>
          <w:bCs/>
          <w:color w:val="auto"/>
          <w:sz w:val="20"/>
          <w:szCs w:val="20"/>
        </w:rPr>
        <w:tab/>
        <w:t>a)</w:t>
      </w:r>
      <w:r w:rsidRPr="005E760A">
        <w:rPr>
          <w:color w:val="auto"/>
          <w:sz w:val="20"/>
          <w:szCs w:val="20"/>
        </w:rPr>
        <w:t xml:space="preserve"> Rejeitá-lo se não corresponder às especificações do Termo de Referência - Anexo II do Edital, determinando sua substituição/correção; </w:t>
      </w:r>
    </w:p>
    <w:p w:rsidR="0043055A" w:rsidRPr="005E760A" w:rsidRDefault="0043055A" w:rsidP="0043055A">
      <w:pPr>
        <w:pStyle w:val="Default"/>
        <w:tabs>
          <w:tab w:val="left" w:pos="567"/>
          <w:tab w:val="left" w:pos="1134"/>
          <w:tab w:val="left" w:pos="1701"/>
        </w:tabs>
        <w:jc w:val="both"/>
        <w:rPr>
          <w:color w:val="auto"/>
          <w:sz w:val="20"/>
          <w:szCs w:val="20"/>
        </w:rPr>
      </w:pPr>
    </w:p>
    <w:p w:rsidR="0043055A" w:rsidRPr="005E760A" w:rsidRDefault="0043055A" w:rsidP="0043055A">
      <w:pPr>
        <w:pStyle w:val="Default"/>
        <w:tabs>
          <w:tab w:val="left" w:pos="567"/>
          <w:tab w:val="left" w:pos="1134"/>
          <w:tab w:val="left" w:pos="1701"/>
        </w:tabs>
        <w:jc w:val="both"/>
        <w:rPr>
          <w:color w:val="auto"/>
          <w:sz w:val="20"/>
          <w:szCs w:val="20"/>
        </w:rPr>
      </w:pPr>
      <w:r w:rsidRPr="005E760A">
        <w:rPr>
          <w:b/>
          <w:bCs/>
          <w:color w:val="auto"/>
          <w:sz w:val="20"/>
          <w:szCs w:val="20"/>
        </w:rPr>
        <w:tab/>
      </w:r>
      <w:r w:rsidRPr="005E760A">
        <w:rPr>
          <w:b/>
          <w:bCs/>
          <w:color w:val="auto"/>
          <w:sz w:val="20"/>
          <w:szCs w:val="20"/>
        </w:rPr>
        <w:tab/>
        <w:t>b)</w:t>
      </w:r>
      <w:r w:rsidRPr="005E760A">
        <w:rPr>
          <w:color w:val="auto"/>
          <w:sz w:val="20"/>
          <w:szCs w:val="20"/>
        </w:rPr>
        <w:t xml:space="preserve"> Em caso de defeito ou desconformidade com o Termo de Referência, será concedido o prazo determinado pela Câmara para regularização ou substituição. </w:t>
      </w:r>
    </w:p>
    <w:p w:rsidR="0043055A" w:rsidRPr="005E760A" w:rsidRDefault="0043055A" w:rsidP="0043055A">
      <w:pPr>
        <w:pStyle w:val="Default"/>
        <w:tabs>
          <w:tab w:val="left" w:pos="567"/>
          <w:tab w:val="left" w:pos="1134"/>
          <w:tab w:val="left" w:pos="1701"/>
        </w:tabs>
        <w:jc w:val="both"/>
        <w:rPr>
          <w:color w:val="auto"/>
          <w:sz w:val="20"/>
          <w:szCs w:val="20"/>
        </w:rPr>
      </w:pPr>
    </w:p>
    <w:p w:rsidR="0043055A" w:rsidRPr="005E760A" w:rsidRDefault="0043055A" w:rsidP="0043055A">
      <w:pPr>
        <w:tabs>
          <w:tab w:val="left" w:pos="567"/>
          <w:tab w:val="left" w:pos="1134"/>
          <w:tab w:val="left" w:pos="1701"/>
        </w:tabs>
        <w:jc w:val="both"/>
        <w:rPr>
          <w:rFonts w:ascii="Arial" w:hAnsi="Arial" w:cs="Arial"/>
        </w:rPr>
      </w:pPr>
      <w:r w:rsidRPr="005E760A">
        <w:rPr>
          <w:rFonts w:ascii="Arial" w:hAnsi="Arial" w:cs="Arial"/>
          <w:b/>
          <w:bCs/>
        </w:rPr>
        <w:t>3.</w:t>
      </w:r>
      <w:r w:rsidR="003940F8" w:rsidRPr="005E760A">
        <w:rPr>
          <w:rFonts w:ascii="Arial" w:hAnsi="Arial" w:cs="Arial"/>
          <w:b/>
          <w:bCs/>
        </w:rPr>
        <w:t>6</w:t>
      </w:r>
      <w:r w:rsidRPr="005E760A">
        <w:rPr>
          <w:rFonts w:ascii="Arial" w:hAnsi="Arial" w:cs="Arial"/>
          <w:b/>
          <w:bCs/>
        </w:rPr>
        <w:t xml:space="preserve"> </w:t>
      </w:r>
      <w:r w:rsidRPr="005E760A">
        <w:rPr>
          <w:rFonts w:ascii="Arial" w:hAnsi="Arial" w:cs="Arial"/>
        </w:rPr>
        <w:t>- O recebimento provisório ou definitivo não exclui a responsabilidade civil pela solidez e segurança da obra ou do serviço, nem ético-profissional pela perfeita execução do contrato, dentro dos limites estabelecidos pela lei ou pelo contrato.</w:t>
      </w:r>
    </w:p>
    <w:p w:rsidR="0043055A" w:rsidRPr="005E760A" w:rsidRDefault="0043055A" w:rsidP="0043055A">
      <w:pPr>
        <w:tabs>
          <w:tab w:val="left" w:pos="567"/>
          <w:tab w:val="left" w:pos="1134"/>
          <w:tab w:val="left" w:pos="1701"/>
        </w:tabs>
        <w:jc w:val="both"/>
        <w:rPr>
          <w:rFonts w:ascii="Arial" w:hAnsi="Arial" w:cs="Arial"/>
        </w:rPr>
      </w:pPr>
    </w:p>
    <w:p w:rsidR="0043055A" w:rsidRPr="005E760A" w:rsidRDefault="0043055A" w:rsidP="0043055A">
      <w:pPr>
        <w:tabs>
          <w:tab w:val="left" w:pos="567"/>
          <w:tab w:val="left" w:pos="1134"/>
          <w:tab w:val="left" w:pos="1701"/>
        </w:tabs>
        <w:jc w:val="both"/>
        <w:rPr>
          <w:rFonts w:ascii="Arial" w:hAnsi="Arial" w:cs="Arial"/>
        </w:rPr>
      </w:pPr>
      <w:r w:rsidRPr="005E760A">
        <w:rPr>
          <w:rFonts w:ascii="Arial" w:hAnsi="Arial" w:cs="Arial"/>
          <w:b/>
        </w:rPr>
        <w:t>3.</w:t>
      </w:r>
      <w:r w:rsidR="003940F8" w:rsidRPr="005E760A">
        <w:rPr>
          <w:rFonts w:ascii="Arial" w:hAnsi="Arial" w:cs="Arial"/>
          <w:b/>
        </w:rPr>
        <w:t>7</w:t>
      </w:r>
      <w:r w:rsidRPr="005E760A">
        <w:rPr>
          <w:rFonts w:ascii="Arial" w:hAnsi="Arial" w:cs="Arial"/>
        </w:rPr>
        <w:t xml:space="preserve"> – Os </w:t>
      </w:r>
      <w:r w:rsidR="00400D72" w:rsidRPr="005E760A">
        <w:rPr>
          <w:rFonts w:ascii="Arial" w:hAnsi="Arial" w:cs="Arial"/>
        </w:rPr>
        <w:t>materiais</w:t>
      </w:r>
      <w:r w:rsidRPr="005E760A">
        <w:rPr>
          <w:rFonts w:ascii="Arial" w:hAnsi="Arial" w:cs="Arial"/>
        </w:rPr>
        <w:t>, mesmo entregues e recebidos, ficam sujeitos à substituição pela contratada, desde que comprovada a existência de problemas cuja verificação só seja possível no decorrer da utilização dos mesmos.</w:t>
      </w:r>
    </w:p>
    <w:p w:rsidR="0043055A" w:rsidRPr="005E760A" w:rsidRDefault="0043055A" w:rsidP="0043055A">
      <w:pPr>
        <w:tabs>
          <w:tab w:val="left" w:pos="567"/>
          <w:tab w:val="left" w:pos="1134"/>
          <w:tab w:val="left" w:pos="1701"/>
        </w:tabs>
        <w:jc w:val="both"/>
        <w:rPr>
          <w:rFonts w:ascii="Arial" w:hAnsi="Arial" w:cs="Arial"/>
        </w:rPr>
      </w:pPr>
    </w:p>
    <w:p w:rsidR="0043055A" w:rsidRPr="005E760A" w:rsidRDefault="0043055A" w:rsidP="0043055A">
      <w:pPr>
        <w:tabs>
          <w:tab w:val="left" w:pos="567"/>
          <w:tab w:val="left" w:pos="1701"/>
        </w:tabs>
        <w:autoSpaceDE w:val="0"/>
        <w:autoSpaceDN w:val="0"/>
        <w:adjustRightInd w:val="0"/>
        <w:jc w:val="both"/>
        <w:rPr>
          <w:rFonts w:ascii="Arial" w:hAnsi="Arial"/>
        </w:rPr>
      </w:pPr>
      <w:r w:rsidRPr="005E760A">
        <w:rPr>
          <w:rFonts w:ascii="Arial" w:hAnsi="Arial"/>
          <w:b/>
        </w:rPr>
        <w:t>3.</w:t>
      </w:r>
      <w:r w:rsidR="003940F8" w:rsidRPr="005E760A">
        <w:rPr>
          <w:rFonts w:ascii="Arial" w:hAnsi="Arial"/>
          <w:b/>
        </w:rPr>
        <w:t>8</w:t>
      </w:r>
      <w:r w:rsidRPr="005E760A">
        <w:rPr>
          <w:rFonts w:ascii="Arial" w:hAnsi="Arial"/>
        </w:rPr>
        <w:t xml:space="preserve"> - A contratada deverá escolher e contratar pessoal a ser fornecido em seu nome e sob sua inteira responsabilidade, observando, rigorosamente, todas as prescrições relativas às leis trabalhistas, previdenciárias, contribuições ao Instituto Nacional de Seguridade Social - INSS, assistenciais, securitárias e sindicais, sendo considerada, nesse particular, como única empregadora, não cabendo transferir a responsabilidade, em hipótese alguma, à Câmara.</w:t>
      </w:r>
    </w:p>
    <w:p w:rsidR="0043055A" w:rsidRPr="005E760A" w:rsidRDefault="0043055A" w:rsidP="0043055A">
      <w:pPr>
        <w:tabs>
          <w:tab w:val="left" w:pos="567"/>
          <w:tab w:val="left" w:pos="1701"/>
        </w:tabs>
        <w:autoSpaceDE w:val="0"/>
        <w:autoSpaceDN w:val="0"/>
        <w:adjustRightInd w:val="0"/>
        <w:jc w:val="both"/>
        <w:rPr>
          <w:rFonts w:ascii="Arial" w:hAnsi="Arial"/>
          <w:b/>
        </w:rPr>
      </w:pPr>
    </w:p>
    <w:p w:rsidR="0043055A" w:rsidRPr="005E760A" w:rsidRDefault="0043055A" w:rsidP="0043055A">
      <w:pPr>
        <w:tabs>
          <w:tab w:val="left" w:pos="567"/>
          <w:tab w:val="left" w:pos="1701"/>
        </w:tabs>
        <w:autoSpaceDE w:val="0"/>
        <w:autoSpaceDN w:val="0"/>
        <w:adjustRightInd w:val="0"/>
        <w:jc w:val="both"/>
        <w:rPr>
          <w:rFonts w:ascii="Arial" w:hAnsi="Arial"/>
        </w:rPr>
      </w:pPr>
      <w:r w:rsidRPr="005E760A">
        <w:rPr>
          <w:rFonts w:ascii="Arial" w:hAnsi="Arial"/>
          <w:b/>
        </w:rPr>
        <w:t>3.</w:t>
      </w:r>
      <w:r w:rsidR="003940F8" w:rsidRPr="005E760A">
        <w:rPr>
          <w:rFonts w:ascii="Arial" w:hAnsi="Arial"/>
          <w:b/>
        </w:rPr>
        <w:t>9</w:t>
      </w:r>
      <w:r w:rsidRPr="005E760A">
        <w:rPr>
          <w:rFonts w:ascii="Arial" w:hAnsi="Arial"/>
        </w:rPr>
        <w:t xml:space="preserve"> - É de responsabilidade da contratada as despesas referentes a fretes, locomoção, tributos e outros, decorrentes da prestação do serviço.</w:t>
      </w:r>
    </w:p>
    <w:p w:rsidR="0043055A" w:rsidRPr="005E760A" w:rsidRDefault="0043055A" w:rsidP="0043055A">
      <w:pPr>
        <w:tabs>
          <w:tab w:val="left" w:pos="1701"/>
        </w:tabs>
        <w:jc w:val="both"/>
        <w:rPr>
          <w:rFonts w:ascii="Arial" w:hAnsi="Arial" w:cs="Arial"/>
        </w:rPr>
      </w:pPr>
    </w:p>
    <w:p w:rsidR="0043055A" w:rsidRPr="005E760A" w:rsidRDefault="0043055A" w:rsidP="0043055A">
      <w:pPr>
        <w:tabs>
          <w:tab w:val="left" w:pos="1701"/>
        </w:tabs>
        <w:jc w:val="both"/>
        <w:rPr>
          <w:rFonts w:ascii="Arial" w:hAnsi="Arial" w:cs="Arial"/>
        </w:rPr>
      </w:pPr>
      <w:r w:rsidRPr="005E760A">
        <w:rPr>
          <w:rFonts w:ascii="Arial" w:hAnsi="Arial" w:cs="Arial"/>
          <w:b/>
        </w:rPr>
        <w:t>3.1</w:t>
      </w:r>
      <w:r w:rsidR="003940F8" w:rsidRPr="005E760A">
        <w:rPr>
          <w:rFonts w:ascii="Arial" w:hAnsi="Arial" w:cs="Arial"/>
          <w:b/>
        </w:rPr>
        <w:t>0</w:t>
      </w:r>
      <w:r w:rsidRPr="005E760A">
        <w:rPr>
          <w:rFonts w:ascii="Arial" w:hAnsi="Arial" w:cs="Arial"/>
        </w:rPr>
        <w:t xml:space="preserve"> – A contratada responderá por quaisquer prejuízos que seus empregados ou prepostos causarem ao patrimônio da Câmara, ou a terceiros, decorrentes de ação ou omissão culposa, procedendo imediatamente aos reparos ou indenizações cabíveis e assumindo o ônus decorrente.</w:t>
      </w:r>
    </w:p>
    <w:p w:rsidR="0043055A" w:rsidRPr="005E760A" w:rsidRDefault="0043055A" w:rsidP="0043055A">
      <w:pPr>
        <w:tabs>
          <w:tab w:val="left" w:pos="567"/>
          <w:tab w:val="left" w:pos="1134"/>
          <w:tab w:val="left" w:pos="1701"/>
        </w:tabs>
        <w:jc w:val="both"/>
        <w:rPr>
          <w:rFonts w:ascii="Arial" w:hAnsi="Arial" w:cs="Arial"/>
        </w:rPr>
      </w:pPr>
    </w:p>
    <w:p w:rsidR="0043055A" w:rsidRPr="005E760A" w:rsidRDefault="00B82640" w:rsidP="0043055A">
      <w:pPr>
        <w:tabs>
          <w:tab w:val="left" w:pos="567"/>
          <w:tab w:val="left" w:pos="1134"/>
          <w:tab w:val="left" w:pos="1701"/>
        </w:tabs>
        <w:jc w:val="both"/>
        <w:rPr>
          <w:rFonts w:ascii="Arial" w:hAnsi="Arial" w:cs="Arial"/>
        </w:rPr>
      </w:pPr>
      <w:r w:rsidRPr="005E760A">
        <w:rPr>
          <w:rFonts w:ascii="Arial" w:hAnsi="Arial" w:cs="Arial"/>
          <w:b/>
        </w:rPr>
        <w:t>3.1</w:t>
      </w:r>
      <w:r w:rsidR="003940F8" w:rsidRPr="005E760A">
        <w:rPr>
          <w:rFonts w:ascii="Arial" w:hAnsi="Arial" w:cs="Arial"/>
          <w:b/>
        </w:rPr>
        <w:t>1</w:t>
      </w:r>
      <w:r w:rsidR="0043055A" w:rsidRPr="005E760A">
        <w:rPr>
          <w:rFonts w:ascii="Arial" w:hAnsi="Arial" w:cs="Arial"/>
        </w:rPr>
        <w:t xml:space="preserve"> - </w:t>
      </w:r>
      <w:r w:rsidR="00C17105" w:rsidRPr="005E760A">
        <w:rPr>
          <w:rFonts w:ascii="Arial" w:hAnsi="Arial" w:cs="Arial"/>
        </w:rPr>
        <w:t>O objeto deste contrato não poderá ser subcontratado.</w:t>
      </w:r>
    </w:p>
    <w:p w:rsidR="00FE1D96" w:rsidRPr="005E760A" w:rsidRDefault="00FE1D96" w:rsidP="0043055A">
      <w:pPr>
        <w:tabs>
          <w:tab w:val="left" w:pos="567"/>
          <w:tab w:val="left" w:pos="1134"/>
          <w:tab w:val="left" w:pos="1701"/>
        </w:tabs>
        <w:jc w:val="both"/>
        <w:rPr>
          <w:rFonts w:ascii="Arial" w:hAnsi="Arial" w:cs="Arial"/>
        </w:rPr>
      </w:pPr>
    </w:p>
    <w:p w:rsidR="00FE1D96" w:rsidRPr="005E760A" w:rsidRDefault="00FE1D96" w:rsidP="00FE1D96">
      <w:pPr>
        <w:tabs>
          <w:tab w:val="left" w:pos="1134"/>
        </w:tabs>
        <w:ind w:right="51"/>
        <w:jc w:val="both"/>
        <w:rPr>
          <w:rFonts w:ascii="Arial" w:hAnsi="Arial"/>
        </w:rPr>
      </w:pPr>
      <w:r w:rsidRPr="005E760A">
        <w:rPr>
          <w:rFonts w:ascii="Arial" w:hAnsi="Arial"/>
          <w:b/>
        </w:rPr>
        <w:t>3.</w:t>
      </w:r>
      <w:r w:rsidR="00466FE3" w:rsidRPr="005E760A">
        <w:rPr>
          <w:rFonts w:ascii="Arial" w:hAnsi="Arial"/>
          <w:b/>
        </w:rPr>
        <w:t>1</w:t>
      </w:r>
      <w:r w:rsidR="003940F8" w:rsidRPr="005E760A">
        <w:rPr>
          <w:rFonts w:ascii="Arial" w:hAnsi="Arial"/>
          <w:b/>
        </w:rPr>
        <w:t>2</w:t>
      </w:r>
      <w:r w:rsidRPr="005E760A">
        <w:rPr>
          <w:rFonts w:ascii="Arial" w:hAnsi="Arial"/>
        </w:rPr>
        <w:t xml:space="preserve"> - A contratada deverá seguir o padrão de acabamento, cores, textura, </w:t>
      </w:r>
      <w:r w:rsidRPr="005E760A">
        <w:rPr>
          <w:rFonts w:ascii="Arial" w:hAnsi="Arial"/>
          <w:i/>
        </w:rPr>
        <w:t>layout</w:t>
      </w:r>
      <w:r w:rsidRPr="005E760A">
        <w:rPr>
          <w:rFonts w:ascii="Arial" w:hAnsi="Arial"/>
        </w:rPr>
        <w:t xml:space="preserve"> etc. existente na Câmara para a execução do objeto contratual e reparação de qualquer dano, se ocorrer.</w:t>
      </w:r>
    </w:p>
    <w:p w:rsidR="00FE1D96" w:rsidRPr="005E760A" w:rsidRDefault="00FE1D96" w:rsidP="00FE1D96">
      <w:pPr>
        <w:tabs>
          <w:tab w:val="left" w:pos="1134"/>
        </w:tabs>
        <w:ind w:right="51"/>
        <w:jc w:val="both"/>
        <w:rPr>
          <w:rFonts w:ascii="Arial" w:hAnsi="Arial"/>
        </w:rPr>
      </w:pPr>
    </w:p>
    <w:p w:rsidR="00FE1D96" w:rsidRPr="005E760A" w:rsidRDefault="00466FE3" w:rsidP="00FE1D96">
      <w:pPr>
        <w:tabs>
          <w:tab w:val="left" w:pos="1134"/>
        </w:tabs>
        <w:ind w:right="51"/>
        <w:jc w:val="both"/>
        <w:rPr>
          <w:rFonts w:ascii="Arial" w:hAnsi="Arial"/>
        </w:rPr>
      </w:pPr>
      <w:r w:rsidRPr="005E760A">
        <w:rPr>
          <w:rFonts w:ascii="Arial" w:hAnsi="Arial"/>
          <w:b/>
        </w:rPr>
        <w:t>3.</w:t>
      </w:r>
      <w:r w:rsidR="003940F8" w:rsidRPr="005E760A">
        <w:rPr>
          <w:rFonts w:ascii="Arial" w:hAnsi="Arial"/>
          <w:b/>
        </w:rPr>
        <w:t>13</w:t>
      </w:r>
      <w:r w:rsidR="00FE1D96" w:rsidRPr="005E760A">
        <w:rPr>
          <w:rFonts w:ascii="Arial" w:hAnsi="Arial"/>
          <w:b/>
        </w:rPr>
        <w:t xml:space="preserve"> –</w:t>
      </w:r>
      <w:r w:rsidR="00FE1D96" w:rsidRPr="005E760A">
        <w:rPr>
          <w:rFonts w:ascii="Arial" w:hAnsi="Arial"/>
        </w:rPr>
        <w:t xml:space="preserve"> A contratada deverá executar todos os serviços não citados explicitamente neste contrato e no Edital, mas necessários à entrega dos serviços acabados e em perfeitas condições de uso e funcionamento.</w:t>
      </w:r>
    </w:p>
    <w:p w:rsidR="00FE1D96" w:rsidRPr="005E760A" w:rsidRDefault="00FE1D96" w:rsidP="00FE1D96">
      <w:pPr>
        <w:tabs>
          <w:tab w:val="left" w:pos="567"/>
          <w:tab w:val="left" w:pos="1134"/>
        </w:tabs>
        <w:jc w:val="both"/>
        <w:rPr>
          <w:rFonts w:ascii="Arial" w:hAnsi="Arial" w:cs="Arial"/>
        </w:rPr>
      </w:pPr>
    </w:p>
    <w:p w:rsidR="00FE1D96" w:rsidRPr="005E760A" w:rsidRDefault="00FE1D96" w:rsidP="00FE1D96">
      <w:pPr>
        <w:tabs>
          <w:tab w:val="left" w:pos="1134"/>
        </w:tabs>
        <w:jc w:val="both"/>
        <w:rPr>
          <w:rFonts w:ascii="Arial" w:hAnsi="Arial" w:cs="Arial"/>
        </w:rPr>
      </w:pPr>
      <w:r w:rsidRPr="005E760A">
        <w:rPr>
          <w:rFonts w:ascii="Arial" w:hAnsi="Arial" w:cs="Arial"/>
          <w:b/>
        </w:rPr>
        <w:t>3.</w:t>
      </w:r>
      <w:r w:rsidR="00466FE3" w:rsidRPr="005E760A">
        <w:rPr>
          <w:rFonts w:ascii="Arial" w:hAnsi="Arial" w:cs="Arial"/>
          <w:b/>
        </w:rPr>
        <w:t>1</w:t>
      </w:r>
      <w:r w:rsidR="003940F8" w:rsidRPr="005E760A">
        <w:rPr>
          <w:rFonts w:ascii="Arial" w:hAnsi="Arial" w:cs="Arial"/>
          <w:b/>
        </w:rPr>
        <w:t>4</w:t>
      </w:r>
      <w:r w:rsidRPr="005E760A">
        <w:rPr>
          <w:rFonts w:ascii="Arial" w:hAnsi="Arial" w:cs="Arial"/>
        </w:rPr>
        <w:t xml:space="preserve"> – Os empregados da contratada deverão circular nas dependências da Câmara devidamente identificados através de uniformes, crachás ou outros meios de fácil visualização, fornecidos pela contratada.  </w:t>
      </w:r>
    </w:p>
    <w:p w:rsidR="00FE1D96" w:rsidRPr="005E760A" w:rsidRDefault="00FE1D96" w:rsidP="00FE1D96">
      <w:pPr>
        <w:tabs>
          <w:tab w:val="left" w:pos="567"/>
          <w:tab w:val="left" w:pos="1134"/>
          <w:tab w:val="left" w:pos="1701"/>
        </w:tabs>
        <w:jc w:val="both"/>
        <w:rPr>
          <w:rFonts w:ascii="Arial" w:hAnsi="Arial" w:cs="Arial"/>
        </w:rPr>
      </w:pPr>
    </w:p>
    <w:p w:rsidR="00FE1D96" w:rsidRPr="005E760A" w:rsidRDefault="00466FE3" w:rsidP="00FE1D96">
      <w:pPr>
        <w:tabs>
          <w:tab w:val="left" w:pos="1134"/>
          <w:tab w:val="left" w:pos="1701"/>
        </w:tabs>
        <w:jc w:val="both"/>
        <w:rPr>
          <w:rFonts w:ascii="Arial" w:hAnsi="Arial" w:cs="Arial"/>
        </w:rPr>
      </w:pPr>
      <w:r w:rsidRPr="005E760A">
        <w:rPr>
          <w:rFonts w:ascii="Arial" w:hAnsi="Arial" w:cs="Arial"/>
          <w:b/>
        </w:rPr>
        <w:t>3.1</w:t>
      </w:r>
      <w:r w:rsidR="003940F8" w:rsidRPr="005E760A">
        <w:rPr>
          <w:rFonts w:ascii="Arial" w:hAnsi="Arial" w:cs="Arial"/>
          <w:b/>
        </w:rPr>
        <w:t>5</w:t>
      </w:r>
      <w:r w:rsidR="00FE1D96" w:rsidRPr="005E760A">
        <w:rPr>
          <w:rFonts w:ascii="Arial" w:hAnsi="Arial" w:cs="Arial"/>
        </w:rPr>
        <w:t xml:space="preserve"> – A Câmara não se responsabilizará pela guarda de produtos, materiais, ferramentas e qualquer outro material fornecido pela contratada.</w:t>
      </w:r>
    </w:p>
    <w:p w:rsidR="00FE1D96" w:rsidRPr="005E760A" w:rsidRDefault="00FE1D96" w:rsidP="00FE1D96">
      <w:pPr>
        <w:tabs>
          <w:tab w:val="left" w:pos="567"/>
          <w:tab w:val="left" w:pos="1134"/>
          <w:tab w:val="left" w:pos="1701"/>
        </w:tabs>
        <w:jc w:val="both"/>
        <w:rPr>
          <w:rFonts w:ascii="Arial" w:hAnsi="Arial" w:cs="Arial"/>
        </w:rPr>
      </w:pPr>
    </w:p>
    <w:p w:rsidR="00FE1D96" w:rsidRPr="005E760A" w:rsidRDefault="00466FE3" w:rsidP="00FE1D96">
      <w:pPr>
        <w:tabs>
          <w:tab w:val="left" w:pos="1134"/>
          <w:tab w:val="left" w:pos="1701"/>
        </w:tabs>
        <w:jc w:val="both"/>
        <w:rPr>
          <w:rFonts w:ascii="Arial" w:hAnsi="Arial" w:cs="Arial"/>
        </w:rPr>
      </w:pPr>
      <w:r w:rsidRPr="005E760A">
        <w:rPr>
          <w:rFonts w:ascii="Arial" w:hAnsi="Arial" w:cs="Arial"/>
          <w:b/>
        </w:rPr>
        <w:t>3.1</w:t>
      </w:r>
      <w:r w:rsidR="003940F8" w:rsidRPr="005E760A">
        <w:rPr>
          <w:rFonts w:ascii="Arial" w:hAnsi="Arial" w:cs="Arial"/>
          <w:b/>
        </w:rPr>
        <w:t>6</w:t>
      </w:r>
      <w:r w:rsidR="00FE1D96" w:rsidRPr="005E760A">
        <w:rPr>
          <w:rFonts w:ascii="Arial" w:hAnsi="Arial" w:cs="Arial"/>
        </w:rPr>
        <w:t xml:space="preserve"> – A contratada deverá manter a limpeza das proximidades do local, visando minimizar transtornos, e tomar todas as precauções e cuidados necessários, inclusive instalando sinalização de segurança no local, para prevenir as pessoas de acidentes, bem como evitar danos ou prejuízos.</w:t>
      </w:r>
    </w:p>
    <w:p w:rsidR="00653AC6" w:rsidRPr="005E760A" w:rsidRDefault="00653AC6" w:rsidP="00FE1D96">
      <w:pPr>
        <w:tabs>
          <w:tab w:val="left" w:pos="1134"/>
          <w:tab w:val="left" w:pos="1701"/>
        </w:tabs>
        <w:jc w:val="both"/>
        <w:rPr>
          <w:rFonts w:ascii="Arial" w:hAnsi="Arial" w:cs="Arial"/>
        </w:rPr>
      </w:pPr>
    </w:p>
    <w:p w:rsidR="00653AC6" w:rsidRPr="005E760A" w:rsidRDefault="00C327F9" w:rsidP="00C327F9">
      <w:pPr>
        <w:tabs>
          <w:tab w:val="left" w:pos="567"/>
          <w:tab w:val="left" w:pos="1134"/>
          <w:tab w:val="left" w:pos="1701"/>
        </w:tabs>
        <w:jc w:val="both"/>
        <w:rPr>
          <w:rFonts w:ascii="Arial" w:hAnsi="Arial"/>
        </w:rPr>
      </w:pPr>
      <w:r w:rsidRPr="005E760A">
        <w:rPr>
          <w:rFonts w:ascii="Arial" w:hAnsi="Arial" w:cs="Arial"/>
          <w:b/>
        </w:rPr>
        <w:tab/>
      </w:r>
      <w:r w:rsidR="00653AC6" w:rsidRPr="005E760A">
        <w:rPr>
          <w:rFonts w:ascii="Arial" w:hAnsi="Arial" w:cs="Arial"/>
          <w:b/>
        </w:rPr>
        <w:t>3.16.1</w:t>
      </w:r>
      <w:r w:rsidR="00653AC6" w:rsidRPr="005E760A">
        <w:rPr>
          <w:rFonts w:ascii="Arial" w:hAnsi="Arial" w:cs="Arial"/>
        </w:rPr>
        <w:t xml:space="preserve"> – A contratada deverá retirar das dependências da Câmara e providenciar a destinação final correta de todo material </w:t>
      </w:r>
      <w:r w:rsidRPr="005E760A">
        <w:rPr>
          <w:rFonts w:ascii="Arial" w:hAnsi="Arial" w:cs="Arial"/>
        </w:rPr>
        <w:t xml:space="preserve">descartado </w:t>
      </w:r>
      <w:r w:rsidR="00653AC6" w:rsidRPr="005E760A">
        <w:rPr>
          <w:rFonts w:ascii="Arial" w:hAnsi="Arial"/>
        </w:rPr>
        <w:t>e resíduos provenientes dos serviços executados no prédio da Câmara.</w:t>
      </w:r>
    </w:p>
    <w:p w:rsidR="00653AC6" w:rsidRPr="005E760A" w:rsidRDefault="00653AC6" w:rsidP="00653AC6">
      <w:pPr>
        <w:ind w:right="51"/>
        <w:jc w:val="both"/>
        <w:rPr>
          <w:rFonts w:ascii="Arial" w:hAnsi="Arial"/>
        </w:rPr>
      </w:pPr>
    </w:p>
    <w:p w:rsidR="00FE1D96" w:rsidRPr="00466FE3" w:rsidRDefault="00466FE3" w:rsidP="00FE1D96">
      <w:pPr>
        <w:tabs>
          <w:tab w:val="left" w:pos="1134"/>
          <w:tab w:val="left" w:pos="1701"/>
        </w:tabs>
        <w:jc w:val="both"/>
        <w:rPr>
          <w:rFonts w:ascii="Arial" w:hAnsi="Arial" w:cs="Arial"/>
        </w:rPr>
      </w:pPr>
      <w:r w:rsidRPr="005E760A">
        <w:rPr>
          <w:rFonts w:ascii="Arial" w:hAnsi="Arial" w:cs="Arial"/>
          <w:b/>
        </w:rPr>
        <w:t>3.1</w:t>
      </w:r>
      <w:r w:rsidR="003940F8" w:rsidRPr="005E760A">
        <w:rPr>
          <w:rFonts w:ascii="Arial" w:hAnsi="Arial" w:cs="Arial"/>
          <w:b/>
        </w:rPr>
        <w:t>7</w:t>
      </w:r>
      <w:r w:rsidR="00FE1D96" w:rsidRPr="005E760A">
        <w:rPr>
          <w:rFonts w:ascii="Arial" w:hAnsi="Arial" w:cs="Arial"/>
        </w:rPr>
        <w:t xml:space="preserve"> - A contratada fica obrigada a executar os serviços que forem determinados pela Câmara em horários fora do expediente, bem como em finais de semana e feriados, sempre que esta julgar conveniente para que os serviços não sofram interrupção, cabendo ao fiscalizador do contrato agendar essas ocasiões</w:t>
      </w:r>
      <w:r w:rsidR="00FE1D96" w:rsidRPr="00466FE3">
        <w:rPr>
          <w:rFonts w:ascii="Arial" w:hAnsi="Arial" w:cs="Arial"/>
        </w:rPr>
        <w:t xml:space="preserve"> com a contratada.</w:t>
      </w:r>
    </w:p>
    <w:p w:rsidR="00FE1D96" w:rsidRPr="00466FE3" w:rsidRDefault="00FE1D96" w:rsidP="00FE1D96">
      <w:pPr>
        <w:tabs>
          <w:tab w:val="left" w:pos="567"/>
          <w:tab w:val="left" w:pos="1134"/>
          <w:tab w:val="left" w:pos="1701"/>
        </w:tabs>
        <w:jc w:val="both"/>
        <w:rPr>
          <w:rFonts w:ascii="Arial" w:hAnsi="Arial" w:cs="Arial"/>
        </w:rPr>
      </w:pPr>
    </w:p>
    <w:p w:rsidR="00FE1D96" w:rsidRDefault="00466FE3" w:rsidP="00FE1D96">
      <w:pPr>
        <w:tabs>
          <w:tab w:val="left" w:pos="567"/>
          <w:tab w:val="left" w:pos="1134"/>
          <w:tab w:val="left" w:pos="1701"/>
        </w:tabs>
        <w:jc w:val="both"/>
        <w:rPr>
          <w:rFonts w:ascii="Arial" w:hAnsi="Arial"/>
          <w:szCs w:val="24"/>
        </w:rPr>
      </w:pPr>
      <w:r>
        <w:rPr>
          <w:rFonts w:ascii="Arial" w:hAnsi="Arial"/>
          <w:b/>
        </w:rPr>
        <w:t>3.1</w:t>
      </w:r>
      <w:r w:rsidR="003940F8">
        <w:rPr>
          <w:rFonts w:ascii="Arial" w:hAnsi="Arial"/>
          <w:b/>
        </w:rPr>
        <w:t>8</w:t>
      </w:r>
      <w:r w:rsidR="00FE1D96" w:rsidRPr="00466FE3">
        <w:rPr>
          <w:rFonts w:ascii="Arial" w:hAnsi="Arial"/>
          <w:b/>
        </w:rPr>
        <w:t xml:space="preserve"> – </w:t>
      </w:r>
      <w:r w:rsidR="00FE1D96" w:rsidRPr="00466FE3">
        <w:rPr>
          <w:rFonts w:ascii="Arial" w:hAnsi="Arial"/>
        </w:rPr>
        <w:t xml:space="preserve">Será de responsabilidade da contratada toda e qualquer eventual aprovação legal e obtenção de licenças junto aos órgãos públicos e privados, tais como Corpo de Bombeiros, Prefeituras, Concessionárias de Energia, órgãos ambientais etc., </w:t>
      </w:r>
      <w:r w:rsidR="00FE1D96" w:rsidRPr="00466FE3">
        <w:rPr>
          <w:rFonts w:ascii="Arial" w:hAnsi="Arial"/>
          <w:szCs w:val="24"/>
        </w:rPr>
        <w:t>para a execução do objeto.</w:t>
      </w:r>
    </w:p>
    <w:p w:rsidR="0043055A" w:rsidRDefault="0043055A" w:rsidP="0043055A">
      <w:pPr>
        <w:tabs>
          <w:tab w:val="left" w:pos="567"/>
          <w:tab w:val="left" w:pos="1134"/>
          <w:tab w:val="left" w:pos="1701"/>
        </w:tabs>
        <w:jc w:val="both"/>
        <w:rPr>
          <w:rFonts w:ascii="Arial" w:hAnsi="Arial" w:cs="Arial"/>
        </w:rPr>
      </w:pPr>
    </w:p>
    <w:p w:rsidR="0043055A" w:rsidRDefault="003940F8" w:rsidP="0043055A">
      <w:pPr>
        <w:tabs>
          <w:tab w:val="left" w:pos="567"/>
          <w:tab w:val="left" w:pos="1134"/>
          <w:tab w:val="left" w:pos="1701"/>
        </w:tabs>
        <w:jc w:val="both"/>
        <w:rPr>
          <w:rFonts w:ascii="Arial" w:hAnsi="Arial"/>
        </w:rPr>
      </w:pPr>
      <w:r>
        <w:rPr>
          <w:rFonts w:ascii="Arial" w:hAnsi="Arial"/>
          <w:b/>
        </w:rPr>
        <w:t>3.19</w:t>
      </w:r>
      <w:r w:rsidR="0043055A">
        <w:rPr>
          <w:rFonts w:ascii="Arial" w:hAnsi="Arial"/>
        </w:rPr>
        <w:t xml:space="preserve"> – O contato entre a Câmara e a contratada será realizado através dos números de telefone e fax e do e-mail informados em proposta, sendo de responsabilidade da contratada comunicar a alteração dos mesmos.</w:t>
      </w:r>
    </w:p>
    <w:p w:rsidR="00466FE3" w:rsidRPr="00466FE3" w:rsidRDefault="00466FE3" w:rsidP="00466FE3">
      <w:pPr>
        <w:tabs>
          <w:tab w:val="left" w:pos="567"/>
          <w:tab w:val="left" w:pos="1134"/>
          <w:tab w:val="left" w:pos="1701"/>
        </w:tabs>
        <w:jc w:val="both"/>
        <w:rPr>
          <w:rFonts w:ascii="Arial" w:hAnsi="Arial" w:cs="Arial"/>
        </w:rPr>
      </w:pPr>
    </w:p>
    <w:p w:rsidR="00466FE3" w:rsidRPr="00466FE3" w:rsidRDefault="00466FE3" w:rsidP="00466FE3">
      <w:pPr>
        <w:tabs>
          <w:tab w:val="left" w:pos="1134"/>
        </w:tabs>
        <w:jc w:val="both"/>
        <w:rPr>
          <w:rFonts w:ascii="Arial" w:hAnsi="Arial" w:cs="Arial"/>
        </w:rPr>
      </w:pPr>
      <w:r w:rsidRPr="00466FE3">
        <w:rPr>
          <w:rFonts w:ascii="Arial" w:hAnsi="Arial" w:cs="Arial"/>
          <w:b/>
        </w:rPr>
        <w:t>3.2</w:t>
      </w:r>
      <w:r w:rsidR="003940F8">
        <w:rPr>
          <w:rFonts w:ascii="Arial" w:hAnsi="Arial" w:cs="Arial"/>
          <w:b/>
        </w:rPr>
        <w:t>0</w:t>
      </w:r>
      <w:r w:rsidRPr="00466FE3">
        <w:rPr>
          <w:rFonts w:ascii="Arial" w:hAnsi="Arial" w:cs="Arial"/>
        </w:rPr>
        <w:t xml:space="preserve"> - A contratada é responsável por cumprir todos os postulados legais para a perfeita execução do objeto do contrato.</w:t>
      </w:r>
    </w:p>
    <w:p w:rsidR="00466FE3" w:rsidRPr="00325DBF" w:rsidRDefault="00466FE3" w:rsidP="00466FE3">
      <w:pPr>
        <w:tabs>
          <w:tab w:val="left" w:pos="567"/>
          <w:tab w:val="left" w:pos="1134"/>
          <w:tab w:val="left" w:pos="1701"/>
        </w:tabs>
        <w:jc w:val="both"/>
        <w:rPr>
          <w:rFonts w:ascii="Arial" w:hAnsi="Arial" w:cs="Arial"/>
          <w:color w:val="70AD47" w:themeColor="accent6"/>
        </w:rPr>
      </w:pPr>
    </w:p>
    <w:p w:rsidR="00466FE3" w:rsidRPr="00466FE3" w:rsidRDefault="00466FE3" w:rsidP="00466FE3">
      <w:pPr>
        <w:tabs>
          <w:tab w:val="left" w:pos="567"/>
          <w:tab w:val="left" w:pos="1134"/>
          <w:tab w:val="left" w:pos="1701"/>
        </w:tabs>
        <w:autoSpaceDE w:val="0"/>
        <w:autoSpaceDN w:val="0"/>
        <w:adjustRightInd w:val="0"/>
        <w:jc w:val="both"/>
        <w:rPr>
          <w:rFonts w:ascii="Arial" w:hAnsi="Arial"/>
        </w:rPr>
      </w:pPr>
      <w:r w:rsidRPr="00466FE3">
        <w:rPr>
          <w:rFonts w:ascii="Arial" w:hAnsi="Arial"/>
          <w:b/>
        </w:rPr>
        <w:t>3.2</w:t>
      </w:r>
      <w:r w:rsidR="003940F8">
        <w:rPr>
          <w:rFonts w:ascii="Arial" w:hAnsi="Arial"/>
          <w:b/>
        </w:rPr>
        <w:t>1</w:t>
      </w:r>
      <w:r w:rsidRPr="00466FE3">
        <w:rPr>
          <w:rFonts w:ascii="Arial" w:hAnsi="Arial"/>
        </w:rPr>
        <w:t xml:space="preserve"> - A contratada se compromete a fornecer todo o instrumental e equipamentos de proteção individuais (</w:t>
      </w:r>
      <w:proofErr w:type="spellStart"/>
      <w:r w:rsidRPr="00466FE3">
        <w:rPr>
          <w:rFonts w:ascii="Arial" w:hAnsi="Arial"/>
        </w:rPr>
        <w:t>EPI´s</w:t>
      </w:r>
      <w:proofErr w:type="spellEnd"/>
      <w:r w:rsidRPr="00466FE3">
        <w:rPr>
          <w:rFonts w:ascii="Arial" w:hAnsi="Arial"/>
        </w:rPr>
        <w:t>), bem como materiais, ferramentas, máquinas, utensílios e mão de obra especializada e necessária para a execução dos serviços.</w:t>
      </w:r>
    </w:p>
    <w:p w:rsidR="00466FE3" w:rsidRPr="00325DBF" w:rsidRDefault="00466FE3" w:rsidP="00466FE3">
      <w:pPr>
        <w:tabs>
          <w:tab w:val="left" w:pos="1134"/>
          <w:tab w:val="left" w:pos="1701"/>
        </w:tabs>
        <w:jc w:val="both"/>
        <w:rPr>
          <w:rFonts w:ascii="Arial" w:hAnsi="Arial" w:cs="Arial"/>
          <w:color w:val="70AD47" w:themeColor="accent6"/>
        </w:rPr>
      </w:pPr>
    </w:p>
    <w:p w:rsidR="00466FE3" w:rsidRDefault="00466FE3" w:rsidP="00466FE3">
      <w:pPr>
        <w:tabs>
          <w:tab w:val="left" w:pos="1134"/>
          <w:tab w:val="left" w:pos="1701"/>
        </w:tabs>
        <w:jc w:val="both"/>
        <w:rPr>
          <w:rFonts w:ascii="Arial" w:hAnsi="Arial" w:cs="Arial"/>
        </w:rPr>
      </w:pPr>
      <w:r w:rsidRPr="00400D72">
        <w:rPr>
          <w:rFonts w:ascii="Arial" w:hAnsi="Arial" w:cs="Arial"/>
          <w:b/>
        </w:rPr>
        <w:t>3.2</w:t>
      </w:r>
      <w:r w:rsidR="003940F8">
        <w:rPr>
          <w:rFonts w:ascii="Arial" w:hAnsi="Arial" w:cs="Arial"/>
          <w:b/>
        </w:rPr>
        <w:t>2</w:t>
      </w:r>
      <w:r w:rsidRPr="00400D72">
        <w:rPr>
          <w:rFonts w:ascii="Arial" w:hAnsi="Arial" w:cs="Arial"/>
        </w:rPr>
        <w:t xml:space="preserve"> - A contratada se responsabilizará integralmente pelo local onde será executado o serviço, incluindo todos os pertences, acessórios e objetos neles contidos, obrigando-se à reparação total da perda em caso de furto ou roubo, incêndios e acidentes, desde o início do serviço até a sua conclusão.</w:t>
      </w:r>
    </w:p>
    <w:p w:rsidR="00653AC6" w:rsidRDefault="00653AC6" w:rsidP="00466FE3">
      <w:pPr>
        <w:tabs>
          <w:tab w:val="left" w:pos="1134"/>
          <w:tab w:val="left" w:pos="1701"/>
        </w:tabs>
        <w:jc w:val="both"/>
        <w:rPr>
          <w:rFonts w:ascii="Arial" w:hAnsi="Arial" w:cs="Arial"/>
        </w:rPr>
      </w:pPr>
    </w:p>
    <w:p w:rsidR="00466FE3" w:rsidRDefault="00466FE3" w:rsidP="0043055A">
      <w:pPr>
        <w:pStyle w:val="p11"/>
        <w:tabs>
          <w:tab w:val="clear" w:pos="560"/>
          <w:tab w:val="left" w:pos="567"/>
          <w:tab w:val="left" w:pos="1134"/>
          <w:tab w:val="left" w:pos="1701"/>
        </w:tabs>
        <w:ind w:left="0" w:firstLine="0"/>
        <w:jc w:val="both"/>
        <w:rPr>
          <w:rFonts w:ascii="Arial" w:hAnsi="Arial"/>
          <w:sz w:val="20"/>
        </w:rPr>
      </w:pPr>
    </w:p>
    <w:p w:rsidR="0043055A" w:rsidRPr="009265C1" w:rsidRDefault="0043055A" w:rsidP="0043055A">
      <w:pPr>
        <w:pStyle w:val="p11"/>
        <w:tabs>
          <w:tab w:val="clear" w:pos="560"/>
          <w:tab w:val="clear" w:pos="800"/>
          <w:tab w:val="left" w:pos="567"/>
          <w:tab w:val="left" w:pos="1134"/>
          <w:tab w:val="left" w:pos="1701"/>
        </w:tabs>
        <w:ind w:left="0" w:firstLine="0"/>
        <w:jc w:val="center"/>
        <w:rPr>
          <w:rFonts w:ascii="Arial" w:hAnsi="Arial" w:cs="Arial"/>
          <w:b/>
          <w:sz w:val="20"/>
        </w:rPr>
      </w:pPr>
      <w:r>
        <w:rPr>
          <w:rFonts w:ascii="Arial" w:hAnsi="Arial" w:cs="Arial"/>
          <w:b/>
          <w:sz w:val="20"/>
        </w:rPr>
        <w:t>CLÁUSULA 04</w:t>
      </w:r>
      <w:r w:rsidRPr="009265C1">
        <w:rPr>
          <w:rFonts w:ascii="Arial" w:hAnsi="Arial" w:cs="Arial"/>
          <w:b/>
          <w:sz w:val="20"/>
        </w:rPr>
        <w:t xml:space="preserve"> –</w:t>
      </w:r>
      <w:r>
        <w:rPr>
          <w:rFonts w:ascii="Arial" w:hAnsi="Arial" w:cs="Arial"/>
          <w:b/>
        </w:rPr>
        <w:t xml:space="preserve"> </w:t>
      </w:r>
      <w:r w:rsidRPr="009265C1">
        <w:rPr>
          <w:rFonts w:ascii="Arial" w:hAnsi="Arial" w:cs="Arial"/>
          <w:b/>
          <w:sz w:val="20"/>
        </w:rPr>
        <w:t>DA GARANTIA</w:t>
      </w:r>
    </w:p>
    <w:p w:rsidR="0043055A" w:rsidRPr="009265C1"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p>
    <w:p w:rsidR="0043055A" w:rsidRPr="009265C1" w:rsidRDefault="0043055A" w:rsidP="0043055A">
      <w:pPr>
        <w:pStyle w:val="p11"/>
        <w:tabs>
          <w:tab w:val="clear" w:pos="560"/>
          <w:tab w:val="clear" w:pos="800"/>
          <w:tab w:val="left" w:pos="567"/>
          <w:tab w:val="left" w:pos="1134"/>
          <w:tab w:val="left" w:pos="1701"/>
        </w:tabs>
        <w:ind w:left="0" w:firstLine="0"/>
        <w:jc w:val="both"/>
        <w:rPr>
          <w:rFonts w:ascii="Arial" w:hAnsi="Arial" w:cs="Arial"/>
          <w:b/>
          <w:sz w:val="20"/>
        </w:rPr>
      </w:pPr>
      <w:r>
        <w:rPr>
          <w:rFonts w:ascii="Arial" w:hAnsi="Arial" w:cs="Arial"/>
          <w:b/>
          <w:sz w:val="20"/>
        </w:rPr>
        <w:t>4</w:t>
      </w:r>
      <w:r w:rsidRPr="009265C1">
        <w:rPr>
          <w:rFonts w:ascii="Arial" w:hAnsi="Arial" w:cs="Arial"/>
          <w:b/>
          <w:sz w:val="20"/>
        </w:rPr>
        <w:t xml:space="preserve">.1 – </w:t>
      </w:r>
      <w:r w:rsidR="00A27C23">
        <w:rPr>
          <w:rFonts w:ascii="Arial" w:hAnsi="Arial" w:cs="Arial"/>
          <w:sz w:val="20"/>
        </w:rPr>
        <w:t>O prazo de garantia de cada</w:t>
      </w:r>
      <w:r w:rsidR="00400D72">
        <w:rPr>
          <w:rFonts w:ascii="Arial" w:hAnsi="Arial" w:cs="Arial"/>
          <w:sz w:val="20"/>
        </w:rPr>
        <w:t xml:space="preserve"> material e</w:t>
      </w:r>
      <w:r w:rsidR="00A27C23">
        <w:rPr>
          <w:rFonts w:ascii="Arial" w:hAnsi="Arial" w:cs="Arial"/>
          <w:sz w:val="20"/>
        </w:rPr>
        <w:t xml:space="preserve"> equipamento será </w:t>
      </w:r>
      <w:r w:rsidR="001F0EBD">
        <w:rPr>
          <w:rFonts w:ascii="Arial" w:hAnsi="Arial" w:cs="Arial"/>
          <w:sz w:val="20"/>
        </w:rPr>
        <w:t xml:space="preserve">conforme consta no Termo de Referência do edital do </w:t>
      </w:r>
      <w:r w:rsidR="00B72EA1">
        <w:rPr>
          <w:rFonts w:ascii="Arial" w:hAnsi="Arial" w:cs="Arial"/>
          <w:sz w:val="20"/>
        </w:rPr>
        <w:t>PREGÃO N.º 01/2017</w:t>
      </w:r>
      <w:r>
        <w:rPr>
          <w:rFonts w:ascii="Arial" w:hAnsi="Arial" w:cs="Arial"/>
          <w:sz w:val="20"/>
        </w:rPr>
        <w:t>.</w:t>
      </w:r>
    </w:p>
    <w:p w:rsidR="0043055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227510" w:rsidRDefault="0043055A" w:rsidP="0043055A">
      <w:pPr>
        <w:tabs>
          <w:tab w:val="left" w:pos="567"/>
          <w:tab w:val="left" w:pos="1701"/>
        </w:tabs>
        <w:jc w:val="both"/>
        <w:rPr>
          <w:rFonts w:ascii="Arial" w:hAnsi="Arial" w:cs="Arial"/>
        </w:rPr>
      </w:pPr>
      <w:r>
        <w:rPr>
          <w:rFonts w:ascii="Arial" w:hAnsi="Arial" w:cs="Arial"/>
          <w:b/>
        </w:rPr>
        <w:t>4</w:t>
      </w:r>
      <w:r w:rsidRPr="00227510">
        <w:rPr>
          <w:rFonts w:ascii="Arial" w:hAnsi="Arial" w:cs="Arial"/>
          <w:b/>
        </w:rPr>
        <w:t xml:space="preserve">.2 – </w:t>
      </w:r>
      <w:r w:rsidRPr="00227510">
        <w:rPr>
          <w:rFonts w:ascii="Arial" w:hAnsi="Arial" w:cs="Arial"/>
        </w:rPr>
        <w:t>A CÂMARA rejeitará, no todo ou em parte, o objeto que estiver em desacordo com o Contrato.</w:t>
      </w:r>
    </w:p>
    <w:p w:rsidR="0043055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C521FF"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4.3</w:t>
      </w:r>
      <w:r w:rsidRPr="00C521FF">
        <w:rPr>
          <w:rFonts w:ascii="Arial" w:hAnsi="Arial" w:cs="Arial"/>
          <w:sz w:val="20"/>
        </w:rPr>
        <w:t xml:space="preserve"> – A </w:t>
      </w:r>
      <w:r>
        <w:rPr>
          <w:rFonts w:ascii="Arial" w:hAnsi="Arial" w:cs="Arial"/>
          <w:sz w:val="20"/>
        </w:rPr>
        <w:t>contratada</w:t>
      </w:r>
      <w:r w:rsidRPr="00C521FF">
        <w:rPr>
          <w:rFonts w:ascii="Arial" w:hAnsi="Arial" w:cs="Arial"/>
          <w:sz w:val="20"/>
        </w:rPr>
        <w:t xml:space="preserve"> é obrigada, mediante notificação desta Câmara, a substituir no prazo indicado, às suas expensas, os produtos que estiverem em desacordo com o exigido em contrato.</w:t>
      </w:r>
    </w:p>
    <w:p w:rsidR="0043055A" w:rsidRPr="009265C1"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78311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w:t>
      </w:r>
      <w:r w:rsidRPr="0078311A">
        <w:rPr>
          <w:rFonts w:ascii="Arial" w:hAnsi="Arial" w:cs="Arial"/>
          <w:sz w:val="20"/>
        </w:rPr>
        <w:t>resultantes da execução ou de materiais empregados.</w:t>
      </w:r>
    </w:p>
    <w:p w:rsidR="0043055A" w:rsidRPr="0078311A" w:rsidRDefault="0043055A" w:rsidP="0043055A">
      <w:pPr>
        <w:pStyle w:val="p11"/>
        <w:tabs>
          <w:tab w:val="clear" w:pos="560"/>
          <w:tab w:val="left" w:pos="567"/>
          <w:tab w:val="left" w:pos="709"/>
          <w:tab w:val="left" w:pos="1134"/>
          <w:tab w:val="left" w:pos="1701"/>
        </w:tabs>
        <w:ind w:left="0" w:firstLine="0"/>
        <w:jc w:val="both"/>
        <w:rPr>
          <w:rFonts w:ascii="Arial" w:hAnsi="Arial" w:cs="Arial"/>
          <w:sz w:val="20"/>
        </w:rPr>
      </w:pPr>
    </w:p>
    <w:p w:rsidR="0043055A" w:rsidRPr="0078311A" w:rsidRDefault="0043055A" w:rsidP="0043055A">
      <w:pPr>
        <w:tabs>
          <w:tab w:val="left" w:pos="567"/>
          <w:tab w:val="left" w:pos="1134"/>
          <w:tab w:val="left" w:pos="1701"/>
        </w:tabs>
        <w:jc w:val="both"/>
        <w:rPr>
          <w:rFonts w:ascii="Arial" w:hAnsi="Arial" w:cs="Arial"/>
        </w:rPr>
      </w:pPr>
    </w:p>
    <w:p w:rsidR="0043055A" w:rsidRPr="0078311A" w:rsidRDefault="0043055A" w:rsidP="0043055A">
      <w:pPr>
        <w:pStyle w:val="Cabealho"/>
        <w:tabs>
          <w:tab w:val="left" w:pos="567"/>
          <w:tab w:val="left" w:pos="1134"/>
          <w:tab w:val="left" w:pos="1701"/>
        </w:tabs>
        <w:jc w:val="center"/>
        <w:rPr>
          <w:rFonts w:ascii="Arial" w:hAnsi="Arial" w:cs="Arial"/>
          <w:b/>
        </w:rPr>
      </w:pPr>
      <w:r w:rsidRPr="0078311A">
        <w:rPr>
          <w:rFonts w:ascii="Arial" w:hAnsi="Arial" w:cs="Arial"/>
          <w:b/>
        </w:rPr>
        <w:t>CLÁUSULA 05 – DAS CONDIÇÕES DE PAGAMENTO</w:t>
      </w:r>
    </w:p>
    <w:p w:rsidR="00CB4AFE" w:rsidRPr="0078311A" w:rsidRDefault="00CB4AFE" w:rsidP="0043055A">
      <w:pPr>
        <w:tabs>
          <w:tab w:val="left" w:pos="567"/>
          <w:tab w:val="left" w:pos="1134"/>
          <w:tab w:val="left" w:pos="1701"/>
        </w:tabs>
        <w:jc w:val="both"/>
        <w:rPr>
          <w:rFonts w:ascii="Arial" w:hAnsi="Arial" w:cs="Arial"/>
          <w:color w:val="FF0000"/>
        </w:rPr>
      </w:pPr>
    </w:p>
    <w:p w:rsidR="008F111A" w:rsidRPr="0078311A" w:rsidRDefault="003940F8" w:rsidP="00CB4AFE">
      <w:pPr>
        <w:jc w:val="both"/>
        <w:rPr>
          <w:rFonts w:ascii="Arial" w:hAnsi="Arial" w:cs="Arial"/>
        </w:rPr>
      </w:pPr>
      <w:r w:rsidRPr="0078311A">
        <w:rPr>
          <w:rFonts w:ascii="Arial" w:hAnsi="Arial" w:cs="Arial"/>
          <w:b/>
        </w:rPr>
        <w:t>5</w:t>
      </w:r>
      <w:r w:rsidR="00CB4AFE" w:rsidRPr="0078311A">
        <w:rPr>
          <w:rFonts w:ascii="Arial" w:hAnsi="Arial" w:cs="Arial"/>
          <w:b/>
        </w:rPr>
        <w:t xml:space="preserve">.1 </w:t>
      </w:r>
      <w:r w:rsidR="008F111A" w:rsidRPr="0078311A">
        <w:rPr>
          <w:rFonts w:ascii="Arial" w:hAnsi="Arial" w:cs="Arial"/>
          <w:b/>
        </w:rPr>
        <w:t>–</w:t>
      </w:r>
      <w:r w:rsidR="00CB4AFE" w:rsidRPr="0078311A">
        <w:rPr>
          <w:rFonts w:ascii="Arial" w:hAnsi="Arial" w:cs="Arial"/>
        </w:rPr>
        <w:t xml:space="preserve"> </w:t>
      </w:r>
      <w:r w:rsidR="008F111A" w:rsidRPr="0078311A">
        <w:rPr>
          <w:rFonts w:ascii="Arial" w:hAnsi="Arial" w:cs="Arial"/>
        </w:rPr>
        <w:t>O pagamento será dividido</w:t>
      </w:r>
      <w:r w:rsidR="00D42A99" w:rsidRPr="0078311A">
        <w:rPr>
          <w:rFonts w:ascii="Arial" w:hAnsi="Arial" w:cs="Arial"/>
        </w:rPr>
        <w:t xml:space="preserve"> em até 4 (quatro) parcelas, no máximo, durante a execução contratual.</w:t>
      </w:r>
    </w:p>
    <w:p w:rsidR="00D42A99" w:rsidRPr="0078311A" w:rsidRDefault="00D42A99" w:rsidP="00CB4AFE">
      <w:pPr>
        <w:jc w:val="both"/>
        <w:rPr>
          <w:rFonts w:ascii="Arial" w:hAnsi="Arial" w:cs="Arial"/>
        </w:rPr>
      </w:pPr>
    </w:p>
    <w:p w:rsidR="00D42A99" w:rsidRPr="0078311A" w:rsidRDefault="00D42A99" w:rsidP="00D42A99">
      <w:pPr>
        <w:jc w:val="both"/>
        <w:rPr>
          <w:rFonts w:ascii="Arial" w:hAnsi="Arial" w:cs="Arial"/>
        </w:rPr>
      </w:pPr>
      <w:r w:rsidRPr="0078311A">
        <w:rPr>
          <w:rFonts w:ascii="Arial" w:hAnsi="Arial" w:cs="Arial"/>
          <w:b/>
        </w:rPr>
        <w:t xml:space="preserve">5.2 </w:t>
      </w:r>
      <w:r w:rsidR="00616643" w:rsidRPr="0078311A">
        <w:rPr>
          <w:rFonts w:ascii="Arial" w:hAnsi="Arial" w:cs="Arial"/>
        </w:rPr>
        <w:t>–</w:t>
      </w:r>
      <w:r w:rsidRPr="0078311A">
        <w:rPr>
          <w:rFonts w:ascii="Arial" w:hAnsi="Arial" w:cs="Arial"/>
        </w:rPr>
        <w:t xml:space="preserve"> </w:t>
      </w:r>
      <w:r w:rsidR="00616643" w:rsidRPr="0078311A">
        <w:rPr>
          <w:rFonts w:ascii="Arial" w:hAnsi="Arial" w:cs="Arial"/>
        </w:rPr>
        <w:t xml:space="preserve">A contratada deverá apresentar </w:t>
      </w:r>
      <w:r w:rsidR="00B278ED" w:rsidRPr="0078311A">
        <w:rPr>
          <w:rFonts w:ascii="Arial" w:hAnsi="Arial" w:cs="Arial"/>
        </w:rPr>
        <w:t xml:space="preserve">ao fiscalizador do contrato </w:t>
      </w:r>
      <w:r w:rsidR="00616643" w:rsidRPr="0078311A">
        <w:rPr>
          <w:rFonts w:ascii="Arial" w:hAnsi="Arial" w:cs="Arial"/>
        </w:rPr>
        <w:t>a</w:t>
      </w:r>
      <w:r w:rsidR="00E51555" w:rsidRPr="0078311A">
        <w:rPr>
          <w:rFonts w:ascii="Arial" w:hAnsi="Arial" w:cs="Arial"/>
        </w:rPr>
        <w:t xml:space="preserve"> medição</w:t>
      </w:r>
      <w:r w:rsidRPr="0078311A">
        <w:rPr>
          <w:rFonts w:ascii="Arial" w:hAnsi="Arial" w:cs="Arial"/>
        </w:rPr>
        <w:t xml:space="preserve"> </w:t>
      </w:r>
      <w:r w:rsidR="00E51555" w:rsidRPr="0078311A">
        <w:rPr>
          <w:rFonts w:ascii="Arial" w:hAnsi="Arial" w:cs="Arial"/>
        </w:rPr>
        <w:t>d</w:t>
      </w:r>
      <w:r w:rsidRPr="0078311A">
        <w:rPr>
          <w:rFonts w:ascii="Arial" w:hAnsi="Arial" w:cs="Arial"/>
        </w:rPr>
        <w:t>as quantidades de material fornecido e de serviços efetivamente executados</w:t>
      </w:r>
      <w:r w:rsidR="00E51555" w:rsidRPr="0078311A">
        <w:rPr>
          <w:rFonts w:ascii="Arial" w:hAnsi="Arial" w:cs="Arial"/>
        </w:rPr>
        <w:t xml:space="preserve"> computada na </w:t>
      </w:r>
      <w:r w:rsidRPr="0078311A">
        <w:rPr>
          <w:rFonts w:ascii="Arial" w:hAnsi="Arial" w:cs="Arial"/>
        </w:rPr>
        <w:t>p</w:t>
      </w:r>
      <w:r w:rsidR="00616643" w:rsidRPr="0078311A">
        <w:rPr>
          <w:rFonts w:ascii="Arial" w:hAnsi="Arial" w:cs="Arial"/>
        </w:rPr>
        <w:t>arcela</w:t>
      </w:r>
      <w:r w:rsidR="00B278ED" w:rsidRPr="0078311A">
        <w:rPr>
          <w:rFonts w:ascii="Arial" w:hAnsi="Arial" w:cs="Arial"/>
        </w:rPr>
        <w:t xml:space="preserve"> em questão</w:t>
      </w:r>
      <w:r w:rsidR="00616643" w:rsidRPr="0078311A">
        <w:rPr>
          <w:rFonts w:ascii="Arial" w:hAnsi="Arial" w:cs="Arial"/>
        </w:rPr>
        <w:t>.</w:t>
      </w:r>
    </w:p>
    <w:p w:rsidR="00B278ED" w:rsidRPr="0078311A" w:rsidRDefault="00B278ED" w:rsidP="00D42A99">
      <w:pPr>
        <w:jc w:val="both"/>
        <w:rPr>
          <w:rFonts w:ascii="Arial" w:hAnsi="Arial" w:cs="Arial"/>
        </w:rPr>
      </w:pPr>
    </w:p>
    <w:p w:rsidR="00B278ED" w:rsidRPr="0078311A" w:rsidRDefault="00B278ED" w:rsidP="00B278ED">
      <w:pPr>
        <w:tabs>
          <w:tab w:val="left" w:pos="567"/>
        </w:tabs>
        <w:jc w:val="both"/>
        <w:rPr>
          <w:rFonts w:ascii="Arial" w:hAnsi="Arial" w:cs="Arial"/>
        </w:rPr>
      </w:pPr>
      <w:r w:rsidRPr="0078311A">
        <w:rPr>
          <w:rFonts w:ascii="Arial" w:hAnsi="Arial" w:cs="Arial"/>
          <w:b/>
        </w:rPr>
        <w:tab/>
        <w:t>5.2.1</w:t>
      </w:r>
      <w:r w:rsidRPr="0078311A">
        <w:rPr>
          <w:rFonts w:ascii="Arial" w:hAnsi="Arial" w:cs="Arial"/>
        </w:rPr>
        <w:t xml:space="preserve"> – Após conferência</w:t>
      </w:r>
      <w:r w:rsidR="008769C5" w:rsidRPr="0078311A">
        <w:rPr>
          <w:rFonts w:ascii="Arial" w:hAnsi="Arial" w:cs="Arial"/>
        </w:rPr>
        <w:t xml:space="preserve"> e aceite </w:t>
      </w:r>
      <w:r w:rsidRPr="0078311A">
        <w:rPr>
          <w:rFonts w:ascii="Arial" w:hAnsi="Arial" w:cs="Arial"/>
        </w:rPr>
        <w:t xml:space="preserve">da medição, o fiscalizador do contrato autorizará a emissão da nota fiscal correspondente à parcela. </w:t>
      </w:r>
    </w:p>
    <w:p w:rsidR="00153A6F" w:rsidRPr="0078311A" w:rsidRDefault="00153A6F" w:rsidP="00CB4AFE">
      <w:pPr>
        <w:jc w:val="both"/>
        <w:rPr>
          <w:rFonts w:ascii="Arial" w:hAnsi="Arial" w:cs="Arial"/>
        </w:rPr>
      </w:pPr>
    </w:p>
    <w:p w:rsidR="00153A6F" w:rsidRPr="0078311A" w:rsidRDefault="00153A6F" w:rsidP="00CB4AFE">
      <w:pPr>
        <w:jc w:val="both"/>
        <w:rPr>
          <w:rFonts w:ascii="Arial" w:hAnsi="Arial" w:cs="Arial"/>
        </w:rPr>
      </w:pPr>
      <w:r w:rsidRPr="0078311A">
        <w:rPr>
          <w:rFonts w:ascii="Arial" w:hAnsi="Arial" w:cs="Arial"/>
          <w:b/>
        </w:rPr>
        <w:t>5.3</w:t>
      </w:r>
      <w:r w:rsidR="00701B91" w:rsidRPr="0078311A">
        <w:rPr>
          <w:rFonts w:ascii="Arial" w:hAnsi="Arial" w:cs="Arial"/>
        </w:rPr>
        <w:t xml:space="preserve"> – A autorização para emissão de nota fiscal</w:t>
      </w:r>
      <w:r w:rsidRPr="0078311A">
        <w:rPr>
          <w:rFonts w:ascii="Arial" w:hAnsi="Arial" w:cs="Arial"/>
        </w:rPr>
        <w:t xml:space="preserve"> referente à última </w:t>
      </w:r>
      <w:r w:rsidR="0039084D" w:rsidRPr="0078311A">
        <w:rPr>
          <w:rFonts w:ascii="Arial" w:hAnsi="Arial" w:cs="Arial"/>
        </w:rPr>
        <w:t>parcela</w:t>
      </w:r>
      <w:r w:rsidRPr="0078311A">
        <w:rPr>
          <w:rFonts w:ascii="Arial" w:hAnsi="Arial" w:cs="Arial"/>
        </w:rPr>
        <w:t xml:space="preserve"> será </w:t>
      </w:r>
      <w:r w:rsidR="00701B91" w:rsidRPr="0078311A">
        <w:rPr>
          <w:rFonts w:ascii="Arial" w:hAnsi="Arial" w:cs="Arial"/>
        </w:rPr>
        <w:t>dada</w:t>
      </w:r>
      <w:r w:rsidRPr="0078311A">
        <w:rPr>
          <w:rFonts w:ascii="Arial" w:hAnsi="Arial" w:cs="Arial"/>
        </w:rPr>
        <w:t xml:space="preserve"> após a emissão do recebimento definitivo.</w:t>
      </w:r>
    </w:p>
    <w:p w:rsidR="00CB4AFE" w:rsidRPr="0078311A" w:rsidRDefault="00CB4AFE" w:rsidP="0043055A">
      <w:pPr>
        <w:tabs>
          <w:tab w:val="left" w:pos="567"/>
          <w:tab w:val="left" w:pos="1134"/>
          <w:tab w:val="left" w:pos="1701"/>
        </w:tabs>
        <w:jc w:val="both"/>
        <w:rPr>
          <w:rFonts w:ascii="Arial" w:hAnsi="Arial" w:cs="Arial"/>
        </w:rPr>
      </w:pPr>
    </w:p>
    <w:p w:rsidR="0043055A" w:rsidRPr="0078311A" w:rsidRDefault="0043055A" w:rsidP="0043055A">
      <w:pPr>
        <w:tabs>
          <w:tab w:val="left" w:pos="567"/>
          <w:tab w:val="left" w:pos="1134"/>
          <w:tab w:val="left" w:pos="1701"/>
        </w:tabs>
        <w:jc w:val="both"/>
        <w:rPr>
          <w:rFonts w:ascii="Arial" w:hAnsi="Arial" w:cs="Arial"/>
        </w:rPr>
      </w:pPr>
      <w:r w:rsidRPr="0078311A">
        <w:rPr>
          <w:rFonts w:ascii="Arial" w:hAnsi="Arial" w:cs="Arial"/>
          <w:b/>
          <w:szCs w:val="24"/>
        </w:rPr>
        <w:t>5.</w:t>
      </w:r>
      <w:r w:rsidR="00153A6F" w:rsidRPr="0078311A">
        <w:rPr>
          <w:rFonts w:ascii="Arial" w:hAnsi="Arial" w:cs="Arial"/>
          <w:b/>
          <w:szCs w:val="24"/>
        </w:rPr>
        <w:t>4</w:t>
      </w:r>
      <w:r w:rsidRPr="0078311A">
        <w:rPr>
          <w:rFonts w:ascii="Arial" w:hAnsi="Arial" w:cs="Arial"/>
          <w:szCs w:val="24"/>
        </w:rPr>
        <w:t xml:space="preserve"> - O prazo máximo para efetivação d</w:t>
      </w:r>
      <w:r w:rsidR="00153A6F" w:rsidRPr="0078311A">
        <w:rPr>
          <w:rFonts w:ascii="Arial" w:hAnsi="Arial" w:cs="Arial"/>
          <w:szCs w:val="24"/>
        </w:rPr>
        <w:t>e</w:t>
      </w:r>
      <w:r w:rsidRPr="0078311A">
        <w:rPr>
          <w:rFonts w:ascii="Arial" w:hAnsi="Arial" w:cs="Arial"/>
          <w:szCs w:val="24"/>
        </w:rPr>
        <w:t xml:space="preserve"> </w:t>
      </w:r>
      <w:r w:rsidR="00153A6F" w:rsidRPr="0078311A">
        <w:rPr>
          <w:rFonts w:ascii="Arial" w:hAnsi="Arial" w:cs="Arial"/>
          <w:szCs w:val="24"/>
        </w:rPr>
        <w:t xml:space="preserve">cada </w:t>
      </w:r>
      <w:r w:rsidRPr="0078311A">
        <w:rPr>
          <w:rFonts w:ascii="Arial" w:hAnsi="Arial" w:cs="Arial"/>
          <w:szCs w:val="24"/>
        </w:rPr>
        <w:t>pagamento será de 10 (dez) dias, contados da data de liberação da nota fiscal pelo fiscalizador do contrato.</w:t>
      </w:r>
    </w:p>
    <w:p w:rsidR="0043055A" w:rsidRPr="0078311A" w:rsidRDefault="0043055A" w:rsidP="0043055A">
      <w:pPr>
        <w:tabs>
          <w:tab w:val="left" w:pos="567"/>
          <w:tab w:val="left" w:pos="1134"/>
          <w:tab w:val="left" w:pos="1701"/>
        </w:tabs>
        <w:jc w:val="both"/>
        <w:rPr>
          <w:rFonts w:ascii="Arial" w:hAnsi="Arial" w:cs="Arial"/>
        </w:rPr>
      </w:pPr>
    </w:p>
    <w:p w:rsidR="0043055A" w:rsidRPr="0078311A" w:rsidRDefault="0043055A" w:rsidP="0043055A">
      <w:pPr>
        <w:tabs>
          <w:tab w:val="left" w:pos="567"/>
          <w:tab w:val="left" w:pos="1134"/>
          <w:tab w:val="left" w:pos="1701"/>
        </w:tabs>
        <w:ind w:right="51"/>
        <w:jc w:val="both"/>
        <w:rPr>
          <w:rFonts w:ascii="Arial" w:hAnsi="Arial" w:cs="Arial"/>
        </w:rPr>
      </w:pPr>
      <w:r w:rsidRPr="0078311A">
        <w:rPr>
          <w:rFonts w:ascii="Arial" w:hAnsi="Arial" w:cs="Arial"/>
          <w:b/>
        </w:rPr>
        <w:tab/>
        <w:t>5.</w:t>
      </w:r>
      <w:r w:rsidR="008F6956" w:rsidRPr="0078311A">
        <w:rPr>
          <w:rFonts w:ascii="Arial" w:hAnsi="Arial" w:cs="Arial"/>
          <w:b/>
        </w:rPr>
        <w:t>4.1</w:t>
      </w:r>
      <w:r w:rsidRPr="0078311A">
        <w:rPr>
          <w:rFonts w:ascii="Arial" w:hAnsi="Arial" w:cs="Arial"/>
        </w:rPr>
        <w:t xml:space="preserve"> - O pagamento mencionado no item anterior será feito somente através de conta corrente da contratada, valendo como recibo o comprovante de depósito.</w:t>
      </w:r>
    </w:p>
    <w:p w:rsidR="0043055A" w:rsidRPr="0078311A" w:rsidRDefault="0043055A" w:rsidP="0043055A">
      <w:pPr>
        <w:tabs>
          <w:tab w:val="left" w:pos="567"/>
          <w:tab w:val="left" w:pos="1134"/>
          <w:tab w:val="left" w:pos="1701"/>
        </w:tabs>
        <w:ind w:right="51"/>
        <w:jc w:val="both"/>
        <w:rPr>
          <w:rFonts w:ascii="Arial" w:hAnsi="Arial" w:cs="Arial"/>
        </w:rPr>
      </w:pPr>
    </w:p>
    <w:p w:rsidR="0043055A" w:rsidRPr="0078311A" w:rsidRDefault="0043055A" w:rsidP="0043055A">
      <w:pPr>
        <w:tabs>
          <w:tab w:val="left" w:pos="567"/>
          <w:tab w:val="left" w:pos="1134"/>
          <w:tab w:val="left" w:pos="1701"/>
        </w:tabs>
        <w:ind w:right="51"/>
        <w:jc w:val="both"/>
        <w:rPr>
          <w:rFonts w:ascii="Arial" w:hAnsi="Arial" w:cs="Arial"/>
        </w:rPr>
      </w:pPr>
      <w:r w:rsidRPr="0078311A">
        <w:rPr>
          <w:rFonts w:ascii="Arial" w:hAnsi="Arial" w:cs="Arial"/>
          <w:b/>
        </w:rPr>
        <w:tab/>
        <w:t>5.</w:t>
      </w:r>
      <w:r w:rsidR="008F6956" w:rsidRPr="0078311A">
        <w:rPr>
          <w:rFonts w:ascii="Arial" w:hAnsi="Arial" w:cs="Arial"/>
          <w:b/>
        </w:rPr>
        <w:t>4</w:t>
      </w:r>
      <w:r w:rsidRPr="0078311A">
        <w:rPr>
          <w:rFonts w:ascii="Arial" w:hAnsi="Arial" w:cs="Arial"/>
          <w:b/>
        </w:rPr>
        <w:t>.</w:t>
      </w:r>
      <w:r w:rsidR="008F6956" w:rsidRPr="0078311A">
        <w:rPr>
          <w:rFonts w:ascii="Arial" w:hAnsi="Arial" w:cs="Arial"/>
          <w:b/>
        </w:rPr>
        <w:t>2</w:t>
      </w:r>
      <w:r w:rsidRPr="0078311A">
        <w:rPr>
          <w:rFonts w:ascii="Arial" w:hAnsi="Arial" w:cs="Arial"/>
        </w:rPr>
        <w:t xml:space="preserve"> - Dev</w:t>
      </w:r>
      <w:r w:rsidR="00C17105" w:rsidRPr="0078311A">
        <w:rPr>
          <w:rFonts w:ascii="Arial" w:hAnsi="Arial" w:cs="Arial"/>
        </w:rPr>
        <w:t>erá constar do Documento Fiscal</w:t>
      </w:r>
      <w:r w:rsidRPr="0078311A">
        <w:rPr>
          <w:rFonts w:ascii="Arial" w:hAnsi="Arial" w:cs="Arial"/>
        </w:rPr>
        <w:t xml:space="preserve">: </w:t>
      </w:r>
      <w:r w:rsidR="00B72EA1" w:rsidRPr="0078311A">
        <w:rPr>
          <w:rFonts w:ascii="Arial" w:hAnsi="Arial" w:cs="Arial"/>
          <w:b/>
        </w:rPr>
        <w:t>PREGÃO N.º 01/2017</w:t>
      </w:r>
      <w:r w:rsidRPr="0078311A">
        <w:rPr>
          <w:rFonts w:ascii="Arial" w:hAnsi="Arial" w:cs="Arial"/>
          <w:b/>
        </w:rPr>
        <w:t xml:space="preserve">, </w:t>
      </w:r>
      <w:r w:rsidRPr="0078311A">
        <w:rPr>
          <w:rFonts w:ascii="Arial" w:hAnsi="Arial" w:cs="Arial"/>
        </w:rPr>
        <w:t>bem nome de banco, agência e número de conta corrente.</w:t>
      </w:r>
    </w:p>
    <w:p w:rsidR="0043055A" w:rsidRPr="0078311A" w:rsidRDefault="0043055A" w:rsidP="0043055A">
      <w:pPr>
        <w:tabs>
          <w:tab w:val="left" w:pos="567"/>
          <w:tab w:val="left" w:pos="1134"/>
          <w:tab w:val="left" w:pos="1701"/>
        </w:tabs>
        <w:ind w:right="51"/>
        <w:jc w:val="both"/>
        <w:rPr>
          <w:rFonts w:ascii="Arial" w:hAnsi="Arial" w:cs="Arial"/>
        </w:rPr>
      </w:pPr>
    </w:p>
    <w:p w:rsidR="0043055A" w:rsidRPr="0078311A" w:rsidRDefault="0043055A" w:rsidP="0043055A">
      <w:pPr>
        <w:tabs>
          <w:tab w:val="left" w:pos="567"/>
          <w:tab w:val="left" w:pos="1134"/>
          <w:tab w:val="left" w:pos="1701"/>
        </w:tabs>
        <w:ind w:right="51"/>
        <w:jc w:val="both"/>
        <w:rPr>
          <w:rFonts w:ascii="Arial" w:hAnsi="Arial" w:cs="Arial"/>
        </w:rPr>
      </w:pPr>
      <w:r w:rsidRPr="0078311A">
        <w:rPr>
          <w:rFonts w:ascii="Arial" w:hAnsi="Arial" w:cs="Arial"/>
          <w:b/>
        </w:rPr>
        <w:tab/>
        <w:t>5</w:t>
      </w:r>
      <w:r w:rsidR="008F6956" w:rsidRPr="0078311A">
        <w:rPr>
          <w:rFonts w:ascii="Arial" w:hAnsi="Arial" w:cs="Arial"/>
          <w:b/>
        </w:rPr>
        <w:t>.</w:t>
      </w:r>
      <w:r w:rsidRPr="0078311A">
        <w:rPr>
          <w:rFonts w:ascii="Arial" w:hAnsi="Arial" w:cs="Arial"/>
          <w:b/>
        </w:rPr>
        <w:t>4</w:t>
      </w:r>
      <w:r w:rsidR="008F6956" w:rsidRPr="0078311A">
        <w:rPr>
          <w:rFonts w:ascii="Arial" w:hAnsi="Arial" w:cs="Arial"/>
          <w:b/>
        </w:rPr>
        <w:t>.3</w:t>
      </w:r>
      <w:r w:rsidRPr="0078311A">
        <w:rPr>
          <w:rFonts w:ascii="Arial" w:hAnsi="Arial" w:cs="Arial"/>
        </w:rPr>
        <w:t xml:space="preserve"> - A contagem do prazo de vencimento do Documento Fiscal dar-se-á somente após a data de liberação e não da data de sua emissão.</w:t>
      </w:r>
    </w:p>
    <w:p w:rsidR="0043055A" w:rsidRPr="0078311A" w:rsidRDefault="0043055A" w:rsidP="0043055A">
      <w:pPr>
        <w:tabs>
          <w:tab w:val="left" w:pos="567"/>
          <w:tab w:val="left" w:pos="1134"/>
          <w:tab w:val="left" w:pos="1701"/>
        </w:tabs>
        <w:ind w:right="51"/>
        <w:jc w:val="both"/>
        <w:rPr>
          <w:rFonts w:ascii="Arial" w:hAnsi="Arial" w:cs="Arial"/>
        </w:rPr>
      </w:pPr>
    </w:p>
    <w:p w:rsidR="0043055A" w:rsidRPr="0078311A" w:rsidRDefault="0043055A" w:rsidP="0043055A">
      <w:pPr>
        <w:tabs>
          <w:tab w:val="left" w:pos="567"/>
          <w:tab w:val="left" w:pos="1701"/>
        </w:tabs>
        <w:ind w:right="51"/>
        <w:jc w:val="both"/>
        <w:rPr>
          <w:rFonts w:ascii="Arial" w:hAnsi="Arial" w:cs="Arial"/>
        </w:rPr>
      </w:pPr>
      <w:r w:rsidRPr="0078311A">
        <w:rPr>
          <w:rFonts w:ascii="Arial" w:hAnsi="Arial" w:cs="Arial"/>
          <w:b/>
        </w:rPr>
        <w:tab/>
        <w:t>5.</w:t>
      </w:r>
      <w:r w:rsidR="008F6956" w:rsidRPr="0078311A">
        <w:rPr>
          <w:rFonts w:ascii="Arial" w:hAnsi="Arial" w:cs="Arial"/>
          <w:b/>
        </w:rPr>
        <w:t>4.4</w:t>
      </w:r>
      <w:r w:rsidRPr="0078311A">
        <w:rPr>
          <w:rFonts w:ascii="Arial" w:hAnsi="Arial" w:cs="Arial"/>
          <w:b/>
        </w:rPr>
        <w:t xml:space="preserve"> </w:t>
      </w:r>
      <w:r w:rsidRPr="0078311A">
        <w:rPr>
          <w:rFonts w:ascii="Arial" w:hAnsi="Arial" w:cs="Arial"/>
        </w:rPr>
        <w:t xml:space="preserve">– A contratada deverá emitir notas fiscais distintas ou com campos distintos, para discriminação dos serviços e </w:t>
      </w:r>
      <w:r w:rsidR="008F6956" w:rsidRPr="0078311A">
        <w:rPr>
          <w:rFonts w:ascii="Arial" w:hAnsi="Arial" w:cs="Arial"/>
        </w:rPr>
        <w:t>material</w:t>
      </w:r>
      <w:r w:rsidRPr="0078311A">
        <w:rPr>
          <w:rFonts w:ascii="Arial" w:hAnsi="Arial" w:cs="Arial"/>
        </w:rPr>
        <w:t>, visando o recolhimento dos respectivos tributos.</w:t>
      </w:r>
    </w:p>
    <w:p w:rsidR="0043055A" w:rsidRPr="0078311A" w:rsidRDefault="0043055A" w:rsidP="0043055A">
      <w:pPr>
        <w:tabs>
          <w:tab w:val="left" w:pos="567"/>
          <w:tab w:val="left" w:pos="1134"/>
          <w:tab w:val="left" w:pos="1701"/>
        </w:tabs>
        <w:ind w:right="51"/>
        <w:jc w:val="both"/>
        <w:rPr>
          <w:rFonts w:ascii="Arial" w:hAnsi="Arial" w:cs="Arial"/>
        </w:rPr>
      </w:pPr>
    </w:p>
    <w:p w:rsidR="0043055A" w:rsidRPr="0078311A" w:rsidRDefault="0043055A" w:rsidP="0043055A">
      <w:pPr>
        <w:tabs>
          <w:tab w:val="left" w:pos="567"/>
          <w:tab w:val="left" w:pos="1134"/>
          <w:tab w:val="left" w:pos="1701"/>
        </w:tabs>
        <w:jc w:val="both"/>
        <w:rPr>
          <w:rFonts w:ascii="Arial" w:hAnsi="Arial" w:cs="Arial"/>
        </w:rPr>
      </w:pPr>
      <w:r w:rsidRPr="0078311A">
        <w:rPr>
          <w:rFonts w:ascii="Arial" w:hAnsi="Arial" w:cs="Arial"/>
          <w:b/>
        </w:rPr>
        <w:t>5.</w:t>
      </w:r>
      <w:r w:rsidR="008F6956" w:rsidRPr="0078311A">
        <w:rPr>
          <w:rFonts w:ascii="Arial" w:hAnsi="Arial" w:cs="Arial"/>
          <w:b/>
        </w:rPr>
        <w:t>5</w:t>
      </w:r>
      <w:r w:rsidRPr="0078311A">
        <w:rPr>
          <w:rFonts w:ascii="Arial" w:hAnsi="Arial" w:cs="Arial"/>
        </w:rPr>
        <w:t xml:space="preserve"> - Se forem constatados erros no Documento Fiscal, </w:t>
      </w:r>
      <w:proofErr w:type="spellStart"/>
      <w:r w:rsidRPr="0078311A">
        <w:rPr>
          <w:rFonts w:ascii="Arial" w:hAnsi="Arial" w:cs="Arial"/>
        </w:rPr>
        <w:t>desconsiderar-se-à</w:t>
      </w:r>
      <w:proofErr w:type="spellEnd"/>
      <w:r w:rsidRPr="0078311A">
        <w:rPr>
          <w:rFonts w:ascii="Arial" w:hAnsi="Arial" w:cs="Arial"/>
        </w:rPr>
        <w:t xml:space="preserve"> a data de vencimento previsto, até que o erro seja corrigido. O pagamento será efetuado no 5º (quinto) dia útil após a apresentação dos documentos corrigidos.</w:t>
      </w:r>
    </w:p>
    <w:p w:rsidR="0043055A" w:rsidRPr="0078311A" w:rsidRDefault="0043055A" w:rsidP="0043055A">
      <w:pPr>
        <w:tabs>
          <w:tab w:val="left" w:pos="567"/>
          <w:tab w:val="left" w:pos="1134"/>
          <w:tab w:val="left" w:pos="1701"/>
        </w:tabs>
        <w:ind w:right="51"/>
        <w:jc w:val="both"/>
        <w:rPr>
          <w:rFonts w:ascii="Arial" w:hAnsi="Arial" w:cs="Arial"/>
        </w:rPr>
      </w:pPr>
    </w:p>
    <w:p w:rsidR="0043055A" w:rsidRPr="0078311A" w:rsidRDefault="0043055A" w:rsidP="0043055A">
      <w:pPr>
        <w:tabs>
          <w:tab w:val="left" w:pos="567"/>
          <w:tab w:val="left" w:pos="1134"/>
          <w:tab w:val="left" w:pos="1701"/>
        </w:tabs>
        <w:ind w:right="51"/>
        <w:jc w:val="both"/>
        <w:rPr>
          <w:rFonts w:ascii="Arial" w:hAnsi="Arial" w:cs="Arial"/>
        </w:rPr>
      </w:pPr>
      <w:r w:rsidRPr="0078311A">
        <w:rPr>
          <w:rFonts w:ascii="Arial" w:hAnsi="Arial" w:cs="Arial"/>
          <w:b/>
        </w:rPr>
        <w:tab/>
        <w:t>5.</w:t>
      </w:r>
      <w:r w:rsidR="008F6956" w:rsidRPr="0078311A">
        <w:rPr>
          <w:rFonts w:ascii="Arial" w:hAnsi="Arial" w:cs="Arial"/>
          <w:b/>
        </w:rPr>
        <w:t>5</w:t>
      </w:r>
      <w:r w:rsidRPr="0078311A">
        <w:rPr>
          <w:rFonts w:ascii="Arial" w:hAnsi="Arial" w:cs="Arial"/>
          <w:b/>
        </w:rPr>
        <w:t>.1</w:t>
      </w:r>
      <w:r w:rsidRPr="0078311A">
        <w:rPr>
          <w:rFonts w:ascii="Arial" w:hAnsi="Arial" w:cs="Arial"/>
        </w:rPr>
        <w:t xml:space="preserve"> - Se o erro for da contratada, o valor do Documento Fiscal não será corrigido entre o período de vencimento previsto e o efetivo pagamento.</w:t>
      </w:r>
    </w:p>
    <w:p w:rsidR="0043055A" w:rsidRPr="0078311A" w:rsidRDefault="0043055A" w:rsidP="0043055A">
      <w:pPr>
        <w:tabs>
          <w:tab w:val="left" w:pos="567"/>
          <w:tab w:val="left" w:pos="1134"/>
          <w:tab w:val="left" w:pos="1701"/>
        </w:tabs>
        <w:jc w:val="both"/>
        <w:rPr>
          <w:rFonts w:ascii="Arial" w:hAnsi="Arial" w:cs="Arial"/>
        </w:rPr>
      </w:pPr>
    </w:p>
    <w:p w:rsidR="0043055A" w:rsidRPr="0078311A" w:rsidRDefault="0043055A" w:rsidP="0043055A">
      <w:pPr>
        <w:tabs>
          <w:tab w:val="left" w:pos="567"/>
          <w:tab w:val="left" w:pos="1134"/>
          <w:tab w:val="left" w:pos="1701"/>
        </w:tabs>
        <w:jc w:val="both"/>
        <w:rPr>
          <w:rFonts w:ascii="Arial" w:hAnsi="Arial" w:cs="Arial"/>
        </w:rPr>
      </w:pPr>
      <w:r w:rsidRPr="0078311A">
        <w:rPr>
          <w:rFonts w:ascii="Arial" w:hAnsi="Arial" w:cs="Arial"/>
          <w:b/>
        </w:rPr>
        <w:t>5.</w:t>
      </w:r>
      <w:r w:rsidR="008F6956" w:rsidRPr="0078311A">
        <w:rPr>
          <w:rFonts w:ascii="Arial" w:hAnsi="Arial" w:cs="Arial"/>
          <w:b/>
        </w:rPr>
        <w:t>6</w:t>
      </w:r>
      <w:r w:rsidRPr="0078311A">
        <w:rPr>
          <w:rFonts w:ascii="Arial" w:hAnsi="Arial" w:cs="Arial"/>
        </w:rPr>
        <w:t xml:space="preserve"> - A Câmara reserva-se o direito de descontar do valor do Documento Fiscal os valores correspondentes às multas que eventualmente forem aplicadas por descumprimento de cláusulas contratuais.</w:t>
      </w:r>
    </w:p>
    <w:p w:rsidR="0043055A" w:rsidRPr="0078311A" w:rsidRDefault="0043055A" w:rsidP="0043055A">
      <w:pPr>
        <w:tabs>
          <w:tab w:val="left" w:pos="567"/>
          <w:tab w:val="left" w:pos="1134"/>
          <w:tab w:val="left" w:pos="1701"/>
        </w:tabs>
        <w:jc w:val="both"/>
        <w:rPr>
          <w:rFonts w:ascii="Arial" w:hAnsi="Arial" w:cs="Arial"/>
        </w:rPr>
      </w:pPr>
    </w:p>
    <w:p w:rsidR="0043055A" w:rsidRPr="0078311A" w:rsidRDefault="0043055A" w:rsidP="0043055A">
      <w:pPr>
        <w:tabs>
          <w:tab w:val="left" w:pos="567"/>
          <w:tab w:val="left" w:pos="1134"/>
          <w:tab w:val="left" w:pos="1701"/>
        </w:tabs>
        <w:jc w:val="both"/>
        <w:rPr>
          <w:rFonts w:ascii="Arial" w:hAnsi="Arial" w:cs="Arial"/>
        </w:rPr>
      </w:pPr>
      <w:r w:rsidRPr="0078311A">
        <w:rPr>
          <w:rFonts w:ascii="Arial" w:hAnsi="Arial" w:cs="Arial"/>
          <w:b/>
        </w:rPr>
        <w:t xml:space="preserve">          5</w:t>
      </w:r>
      <w:r w:rsidR="008F6956" w:rsidRPr="0078311A">
        <w:rPr>
          <w:rFonts w:ascii="Arial" w:hAnsi="Arial" w:cs="Arial"/>
          <w:b/>
        </w:rPr>
        <w:t>.6</w:t>
      </w:r>
      <w:r w:rsidRPr="0078311A">
        <w:rPr>
          <w:rFonts w:ascii="Arial" w:hAnsi="Arial" w:cs="Arial"/>
          <w:b/>
        </w:rPr>
        <w:t>.1</w:t>
      </w:r>
      <w:r w:rsidRPr="0078311A">
        <w:rPr>
          <w:rFonts w:ascii="Arial" w:hAnsi="Arial" w:cs="Arial"/>
        </w:rPr>
        <w:t xml:space="preserve"> – A contratada não poderá suspender o cumprimento de suas obrigações e deverá tolerar os possíveis atrasos de pagamento, no tempo previsto na art. 78, inciso XV, da Lei Federal n.º 8.666/93.</w:t>
      </w:r>
    </w:p>
    <w:p w:rsidR="0043055A" w:rsidRPr="0078311A" w:rsidRDefault="0043055A" w:rsidP="0043055A">
      <w:pPr>
        <w:tabs>
          <w:tab w:val="left" w:pos="567"/>
          <w:tab w:val="left" w:pos="1134"/>
          <w:tab w:val="left" w:pos="1701"/>
        </w:tabs>
        <w:jc w:val="both"/>
        <w:rPr>
          <w:rFonts w:ascii="Arial" w:hAnsi="Arial" w:cs="Arial"/>
        </w:rPr>
      </w:pPr>
    </w:p>
    <w:p w:rsidR="0043055A" w:rsidRPr="0078311A" w:rsidRDefault="0043055A" w:rsidP="0043055A">
      <w:pPr>
        <w:tabs>
          <w:tab w:val="left" w:pos="567"/>
          <w:tab w:val="left" w:pos="1134"/>
          <w:tab w:val="left" w:pos="1701"/>
        </w:tabs>
        <w:jc w:val="both"/>
        <w:rPr>
          <w:rFonts w:ascii="Arial" w:hAnsi="Arial" w:cs="Arial"/>
        </w:rPr>
      </w:pPr>
      <w:r w:rsidRPr="0078311A">
        <w:rPr>
          <w:rFonts w:ascii="Arial" w:hAnsi="Arial" w:cs="Arial"/>
          <w:b/>
        </w:rPr>
        <w:t>5.</w:t>
      </w:r>
      <w:r w:rsidR="008F6956" w:rsidRPr="0078311A">
        <w:rPr>
          <w:rFonts w:ascii="Arial" w:hAnsi="Arial" w:cs="Arial"/>
          <w:b/>
        </w:rPr>
        <w:t>7</w:t>
      </w:r>
      <w:r w:rsidRPr="0078311A">
        <w:rPr>
          <w:rFonts w:ascii="Arial" w:hAnsi="Arial" w:cs="Arial"/>
        </w:rPr>
        <w:t xml:space="preserve"> – Por eventuais atrasos de pagamentos não ocasionados pela contratada, a Câmara realizará a remuneração pelo índice de correção de caderneta de poupança,</w:t>
      </w:r>
      <w:r w:rsidRPr="0078311A">
        <w:rPr>
          <w:sz w:val="24"/>
          <w:szCs w:val="24"/>
        </w:rPr>
        <w:t xml:space="preserve"> </w:t>
      </w:r>
      <w:r w:rsidRPr="0078311A">
        <w:rPr>
          <w:rFonts w:ascii="Arial" w:hAnsi="Arial" w:cs="Arial"/>
        </w:rPr>
        <w:t>conforme o art. 1º-F da Lei Federal n.º 9.494, de 1997.</w:t>
      </w:r>
    </w:p>
    <w:p w:rsidR="0043055A" w:rsidRPr="0078311A" w:rsidRDefault="0043055A" w:rsidP="0043055A">
      <w:pPr>
        <w:tabs>
          <w:tab w:val="left" w:pos="567"/>
          <w:tab w:val="left" w:pos="1134"/>
          <w:tab w:val="left" w:pos="1701"/>
        </w:tabs>
        <w:jc w:val="both"/>
        <w:rPr>
          <w:rFonts w:ascii="Arial" w:hAnsi="Arial" w:cs="Arial"/>
          <w:b/>
        </w:rPr>
      </w:pPr>
    </w:p>
    <w:p w:rsidR="00AF47BE" w:rsidRPr="0078311A" w:rsidRDefault="00AF47BE" w:rsidP="0043055A">
      <w:pPr>
        <w:tabs>
          <w:tab w:val="left" w:pos="567"/>
          <w:tab w:val="left" w:pos="1134"/>
          <w:tab w:val="left" w:pos="1701"/>
        </w:tabs>
        <w:jc w:val="both"/>
        <w:rPr>
          <w:rFonts w:ascii="Arial" w:hAnsi="Arial" w:cs="Arial"/>
          <w:b/>
        </w:rPr>
      </w:pPr>
      <w:r w:rsidRPr="0078311A">
        <w:rPr>
          <w:rFonts w:ascii="Arial" w:hAnsi="Arial" w:cs="Arial"/>
          <w:b/>
        </w:rPr>
        <w:t>5.</w:t>
      </w:r>
      <w:r w:rsidR="008F6956" w:rsidRPr="0078311A">
        <w:rPr>
          <w:rFonts w:ascii="Arial" w:hAnsi="Arial" w:cs="Arial"/>
          <w:b/>
        </w:rPr>
        <w:t>8</w:t>
      </w:r>
      <w:r w:rsidRPr="0078311A">
        <w:rPr>
          <w:rFonts w:ascii="Arial" w:hAnsi="Arial" w:cs="Arial"/>
        </w:rPr>
        <w:t xml:space="preserve"> – A pessoa jurídica e o empresário individual, prestadores de serviços estabelecidos ou domiciliados em outro Município ou no Distrito Federal, que emitirem nota fiscal de serviço ou outro documento fiscal equivalente, são obrigados a efetuarem inscrição no Cadastro de Empresas não Estabelecidas no Município (CENE), em cumprimento às disposições da Lei Municipal n.º 11.230, de 4 de dezembro de 2015, bem como Instrução Normativa SEF/DFT n. 03, de 11 de agosto de </w:t>
      </w:r>
      <w:r w:rsidR="00524CC8" w:rsidRPr="0078311A">
        <w:rPr>
          <w:rFonts w:ascii="Arial" w:hAnsi="Arial" w:cs="Arial"/>
        </w:rPr>
        <w:t>2017</w:t>
      </w:r>
      <w:r w:rsidRPr="0078311A">
        <w:rPr>
          <w:rFonts w:ascii="Arial" w:hAnsi="Arial" w:cs="Arial"/>
        </w:rPr>
        <w:t>.</w:t>
      </w:r>
    </w:p>
    <w:p w:rsidR="00AF47BE" w:rsidRPr="0078311A" w:rsidRDefault="00AF47BE" w:rsidP="0043055A">
      <w:pPr>
        <w:tabs>
          <w:tab w:val="left" w:pos="567"/>
          <w:tab w:val="left" w:pos="1134"/>
          <w:tab w:val="left" w:pos="1701"/>
        </w:tabs>
        <w:jc w:val="both"/>
        <w:rPr>
          <w:rFonts w:ascii="Arial" w:hAnsi="Arial" w:cs="Arial"/>
          <w:b/>
        </w:rPr>
      </w:pPr>
    </w:p>
    <w:p w:rsidR="00AF47BE" w:rsidRPr="0078311A" w:rsidRDefault="00AF47BE" w:rsidP="0043055A">
      <w:pPr>
        <w:tabs>
          <w:tab w:val="left" w:pos="567"/>
          <w:tab w:val="left" w:pos="1134"/>
          <w:tab w:val="left" w:pos="1701"/>
        </w:tabs>
        <w:jc w:val="both"/>
        <w:rPr>
          <w:rFonts w:ascii="Arial" w:hAnsi="Arial" w:cs="Arial"/>
          <w:b/>
        </w:rPr>
      </w:pPr>
    </w:p>
    <w:p w:rsidR="0043055A" w:rsidRPr="0078311A" w:rsidRDefault="0043055A" w:rsidP="0043055A">
      <w:pPr>
        <w:tabs>
          <w:tab w:val="left" w:pos="567"/>
          <w:tab w:val="left" w:pos="1134"/>
          <w:tab w:val="left" w:pos="1701"/>
        </w:tabs>
        <w:jc w:val="center"/>
        <w:rPr>
          <w:rFonts w:ascii="Arial" w:hAnsi="Arial" w:cs="Arial"/>
          <w:b/>
        </w:rPr>
      </w:pPr>
      <w:r w:rsidRPr="0078311A">
        <w:rPr>
          <w:rFonts w:ascii="Arial" w:hAnsi="Arial" w:cs="Arial"/>
          <w:b/>
        </w:rPr>
        <w:t>CLÁUSULA 06 – DA VIGÊNCIA DO CONTRATO</w:t>
      </w:r>
    </w:p>
    <w:p w:rsidR="0043055A" w:rsidRPr="0078311A" w:rsidRDefault="0043055A" w:rsidP="0043055A">
      <w:pPr>
        <w:tabs>
          <w:tab w:val="left" w:pos="567"/>
          <w:tab w:val="left" w:pos="1134"/>
          <w:tab w:val="left" w:pos="1701"/>
        </w:tabs>
        <w:jc w:val="both"/>
        <w:rPr>
          <w:rFonts w:ascii="Arial" w:hAnsi="Arial" w:cs="Arial"/>
        </w:rPr>
      </w:pPr>
    </w:p>
    <w:p w:rsidR="009970BE" w:rsidRPr="0078311A" w:rsidRDefault="0043055A" w:rsidP="0043055A">
      <w:pPr>
        <w:tabs>
          <w:tab w:val="left" w:pos="567"/>
          <w:tab w:val="left" w:pos="1134"/>
          <w:tab w:val="left" w:pos="1701"/>
        </w:tabs>
        <w:jc w:val="both"/>
        <w:rPr>
          <w:rFonts w:ascii="Arial" w:hAnsi="Arial"/>
        </w:rPr>
      </w:pPr>
      <w:r w:rsidRPr="0078311A">
        <w:rPr>
          <w:rFonts w:ascii="Arial" w:hAnsi="Arial"/>
          <w:b/>
        </w:rPr>
        <w:t>6.1</w:t>
      </w:r>
      <w:r w:rsidRPr="0078311A">
        <w:rPr>
          <w:rFonts w:ascii="Arial" w:hAnsi="Arial"/>
        </w:rPr>
        <w:t xml:space="preserve"> – </w:t>
      </w:r>
      <w:r w:rsidR="009970BE" w:rsidRPr="0078311A">
        <w:rPr>
          <w:rFonts w:ascii="Arial" w:hAnsi="Arial"/>
        </w:rPr>
        <w:t xml:space="preserve">O contrato terá vigência até a execução total do objeto ou, no máximo, por 06 (seis) meses, a partir de sua assinatura. </w:t>
      </w:r>
    </w:p>
    <w:p w:rsidR="009970BE" w:rsidRPr="0078311A" w:rsidRDefault="009970BE" w:rsidP="0043055A">
      <w:pPr>
        <w:tabs>
          <w:tab w:val="left" w:pos="567"/>
          <w:tab w:val="left" w:pos="1134"/>
          <w:tab w:val="left" w:pos="1701"/>
        </w:tabs>
        <w:jc w:val="both"/>
        <w:rPr>
          <w:rFonts w:ascii="Arial" w:hAnsi="Arial"/>
        </w:rPr>
      </w:pPr>
    </w:p>
    <w:p w:rsidR="0043055A" w:rsidRPr="0078311A" w:rsidRDefault="009970BE" w:rsidP="0043055A">
      <w:pPr>
        <w:tabs>
          <w:tab w:val="left" w:pos="567"/>
          <w:tab w:val="left" w:pos="1134"/>
          <w:tab w:val="left" w:pos="1701"/>
        </w:tabs>
        <w:jc w:val="both"/>
        <w:rPr>
          <w:rFonts w:ascii="Arial" w:hAnsi="Arial"/>
        </w:rPr>
      </w:pPr>
      <w:r w:rsidRPr="0078311A">
        <w:rPr>
          <w:rFonts w:ascii="Arial" w:hAnsi="Arial"/>
          <w:b/>
        </w:rPr>
        <w:t>6.2</w:t>
      </w:r>
      <w:r w:rsidRPr="0078311A">
        <w:rPr>
          <w:rFonts w:ascii="Arial" w:hAnsi="Arial"/>
        </w:rPr>
        <w:t xml:space="preserve"> - Durante o período de vigência contratual, o</w:t>
      </w:r>
      <w:r w:rsidR="0043055A" w:rsidRPr="0078311A">
        <w:rPr>
          <w:rFonts w:ascii="Arial" w:hAnsi="Arial"/>
        </w:rPr>
        <w:t>s preç</w:t>
      </w:r>
      <w:r w:rsidRPr="0078311A">
        <w:rPr>
          <w:rFonts w:ascii="Arial" w:hAnsi="Arial"/>
        </w:rPr>
        <w:t>os serão fixos e irreajustáveis.</w:t>
      </w:r>
    </w:p>
    <w:p w:rsidR="009970BE" w:rsidRPr="0078311A" w:rsidRDefault="009970BE" w:rsidP="0043055A">
      <w:pPr>
        <w:tabs>
          <w:tab w:val="left" w:pos="567"/>
          <w:tab w:val="left" w:pos="1134"/>
          <w:tab w:val="left" w:pos="1701"/>
        </w:tabs>
        <w:jc w:val="both"/>
        <w:rPr>
          <w:rFonts w:ascii="Arial" w:hAnsi="Arial"/>
        </w:rPr>
      </w:pPr>
    </w:p>
    <w:p w:rsidR="009970BE" w:rsidRPr="0078311A" w:rsidRDefault="009970BE" w:rsidP="0043055A">
      <w:pPr>
        <w:tabs>
          <w:tab w:val="left" w:pos="567"/>
          <w:tab w:val="left" w:pos="1134"/>
          <w:tab w:val="left" w:pos="1701"/>
        </w:tabs>
        <w:jc w:val="both"/>
        <w:rPr>
          <w:rFonts w:ascii="Arial" w:hAnsi="Arial" w:cs="Arial"/>
        </w:rPr>
      </w:pPr>
    </w:p>
    <w:p w:rsidR="0043055A" w:rsidRPr="0078311A" w:rsidRDefault="0043055A" w:rsidP="0043055A">
      <w:pPr>
        <w:tabs>
          <w:tab w:val="left" w:pos="567"/>
          <w:tab w:val="left" w:pos="1134"/>
          <w:tab w:val="left" w:pos="1701"/>
        </w:tabs>
        <w:jc w:val="center"/>
        <w:rPr>
          <w:rFonts w:ascii="Arial" w:hAnsi="Arial" w:cs="Arial"/>
          <w:b/>
        </w:rPr>
      </w:pPr>
      <w:r w:rsidRPr="0078311A">
        <w:rPr>
          <w:rFonts w:ascii="Arial" w:hAnsi="Arial" w:cs="Arial"/>
          <w:b/>
        </w:rPr>
        <w:t>CLÁUSULA 07 – DO CRÉDITO ORÇAMENTÁRIO</w:t>
      </w:r>
    </w:p>
    <w:p w:rsidR="0043055A" w:rsidRPr="0078311A" w:rsidRDefault="0043055A" w:rsidP="0043055A">
      <w:pPr>
        <w:tabs>
          <w:tab w:val="left" w:pos="567"/>
          <w:tab w:val="left" w:pos="1134"/>
          <w:tab w:val="left" w:pos="1701"/>
        </w:tabs>
        <w:jc w:val="both"/>
        <w:rPr>
          <w:rFonts w:ascii="Arial" w:hAnsi="Arial" w:cs="Arial"/>
        </w:rPr>
      </w:pPr>
    </w:p>
    <w:p w:rsidR="0043055A" w:rsidRPr="0078311A" w:rsidRDefault="0043055A" w:rsidP="0043055A">
      <w:pPr>
        <w:tabs>
          <w:tab w:val="left" w:pos="567"/>
          <w:tab w:val="left" w:pos="1134"/>
          <w:tab w:val="left" w:pos="1701"/>
        </w:tabs>
        <w:jc w:val="both"/>
        <w:rPr>
          <w:rFonts w:ascii="Arial" w:hAnsi="Arial" w:cs="Arial"/>
        </w:rPr>
      </w:pPr>
      <w:r w:rsidRPr="0078311A">
        <w:rPr>
          <w:rFonts w:ascii="Arial" w:hAnsi="Arial" w:cs="Arial"/>
          <w:b/>
        </w:rPr>
        <w:t>7.1</w:t>
      </w:r>
      <w:r w:rsidRPr="0078311A">
        <w:rPr>
          <w:rFonts w:ascii="Arial" w:hAnsi="Arial" w:cs="Arial"/>
        </w:rPr>
        <w:t xml:space="preserve"> - As despesas com a execução deste contrato correrão por conta da dotaçã</w:t>
      </w:r>
      <w:r w:rsidR="00385104" w:rsidRPr="0078311A">
        <w:rPr>
          <w:rFonts w:ascii="Arial" w:hAnsi="Arial" w:cs="Arial"/>
        </w:rPr>
        <w:t>o do orçamento vigente, código</w:t>
      </w:r>
      <w:r w:rsidRPr="0078311A">
        <w:rPr>
          <w:rFonts w:ascii="Arial" w:hAnsi="Arial" w:cs="Arial"/>
        </w:rPr>
        <w:t xml:space="preserve"> </w:t>
      </w:r>
      <w:r w:rsidR="00BE6917">
        <w:rPr>
          <w:rFonts w:ascii="Arial" w:hAnsi="Arial" w:cs="Arial"/>
          <w:szCs w:val="24"/>
        </w:rPr>
        <w:t>01.01.00.4.4.51</w:t>
      </w:r>
      <w:r w:rsidR="00405AAE" w:rsidRPr="0078311A">
        <w:rPr>
          <w:rFonts w:ascii="Arial" w:hAnsi="Arial" w:cs="Arial"/>
          <w:szCs w:val="24"/>
        </w:rPr>
        <w:t>.00</w:t>
      </w:r>
      <w:r w:rsidR="00385104" w:rsidRPr="0078311A">
        <w:rPr>
          <w:rFonts w:ascii="Arial" w:hAnsi="Arial" w:cs="Arial"/>
        </w:rPr>
        <w:t xml:space="preserve">. </w:t>
      </w:r>
    </w:p>
    <w:p w:rsidR="00653AC6" w:rsidRPr="0078311A" w:rsidRDefault="00653AC6" w:rsidP="0043055A">
      <w:pPr>
        <w:tabs>
          <w:tab w:val="left" w:pos="567"/>
          <w:tab w:val="left" w:pos="1134"/>
          <w:tab w:val="left" w:pos="1701"/>
        </w:tabs>
        <w:jc w:val="both"/>
        <w:rPr>
          <w:rFonts w:ascii="Arial" w:hAnsi="Arial" w:cs="Arial"/>
        </w:rPr>
      </w:pPr>
    </w:p>
    <w:p w:rsidR="00385104" w:rsidRPr="0078311A" w:rsidRDefault="00385104"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rPr>
      </w:pPr>
      <w:r w:rsidRPr="0078311A">
        <w:rPr>
          <w:rFonts w:ascii="Arial" w:hAnsi="Arial" w:cs="Arial"/>
          <w:b/>
        </w:rPr>
        <w:t>CLÁUSULA 08 – DOS DIREITOS</w:t>
      </w:r>
      <w:r>
        <w:rPr>
          <w:rFonts w:ascii="Arial" w:hAnsi="Arial" w:cs="Arial"/>
          <w:b/>
        </w:rPr>
        <w:t xml:space="preserve"> E RESPONSABILIDADES DAS PARTES E SANÇÕES</w:t>
      </w:r>
    </w:p>
    <w:p w:rsidR="0043055A"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8</w:t>
      </w:r>
      <w:r w:rsidRPr="00C812C6">
        <w:rPr>
          <w:rFonts w:ascii="Arial" w:hAnsi="Arial" w:cs="Arial"/>
          <w:b/>
        </w:rPr>
        <w:t>.1</w:t>
      </w:r>
      <w:r w:rsidRPr="00552A76">
        <w:rPr>
          <w:rFonts w:ascii="Arial" w:hAnsi="Arial" w:cs="Arial"/>
        </w:rPr>
        <w:t xml:space="preserve"> </w:t>
      </w:r>
      <w:r>
        <w:rPr>
          <w:rFonts w:ascii="Arial" w:hAnsi="Arial" w:cs="Arial"/>
        </w:rPr>
        <w:t>–</w:t>
      </w:r>
      <w:r w:rsidRPr="00552A76">
        <w:rPr>
          <w:rFonts w:ascii="Arial" w:hAnsi="Arial" w:cs="Arial"/>
        </w:rPr>
        <w:t xml:space="preserve"> </w:t>
      </w:r>
      <w:r>
        <w:rPr>
          <w:rFonts w:ascii="Arial" w:hAnsi="Arial" w:cs="Arial"/>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a)</w:t>
      </w:r>
      <w:r w:rsidRPr="00552A76">
        <w:rPr>
          <w:rFonts w:ascii="Arial" w:hAnsi="Arial" w:cs="Arial"/>
        </w:rPr>
        <w:t xml:space="preserve"> </w:t>
      </w:r>
      <w:r>
        <w:rPr>
          <w:rFonts w:ascii="Arial" w:hAnsi="Arial" w:cs="Arial"/>
        </w:rPr>
        <w:t>A</w:t>
      </w:r>
      <w:r w:rsidRPr="00552A76">
        <w:rPr>
          <w:rFonts w:ascii="Arial" w:hAnsi="Arial" w:cs="Arial"/>
        </w:rPr>
        <w:t>dvertência;</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Pr="00AB1566">
        <w:rPr>
          <w:rFonts w:ascii="Arial" w:hAnsi="Arial" w:cs="Arial"/>
        </w:rPr>
        <w:t>Multa de mora</w:t>
      </w:r>
      <w:r>
        <w:rPr>
          <w:rFonts w:ascii="Arial" w:hAnsi="Arial" w:cs="Arial"/>
        </w:rPr>
        <w:t xml:space="preserve"> de 0,5% (zero vírgula cinco</w:t>
      </w:r>
      <w:r w:rsidRPr="00AB1566">
        <w:rPr>
          <w:rFonts w:ascii="Arial" w:hAnsi="Arial" w:cs="Arial"/>
        </w:rPr>
        <w:t xml:space="preserve"> por cento</w:t>
      </w:r>
      <w:r>
        <w:rPr>
          <w:rFonts w:ascii="Arial" w:hAnsi="Arial" w:cs="Arial"/>
        </w:rPr>
        <w:t>) sobre o valor do contrato</w:t>
      </w:r>
      <w:r w:rsidRPr="00AB1566">
        <w:rPr>
          <w:rFonts w:ascii="Arial" w:hAnsi="Arial" w:cs="Arial"/>
        </w:rPr>
        <w:t>,</w:t>
      </w:r>
      <w:r w:rsidRPr="00552A76">
        <w:rPr>
          <w:rFonts w:ascii="Arial" w:hAnsi="Arial" w:cs="Arial"/>
        </w:rPr>
        <w:t xml:space="preserve"> por dia de atraso</w:t>
      </w:r>
      <w:r>
        <w:rPr>
          <w:rFonts w:ascii="Arial" w:hAnsi="Arial" w:cs="Arial"/>
        </w:rPr>
        <w:t>, em que, sem justa causa, a contratada não cumprir com as obrigações assumidas, até o máximo de 20 (vinte) dias, sem prejuízo das demais penalidades previstas na Lei n.º 8.666/93</w:t>
      </w:r>
      <w:r w:rsidRPr="00552A76">
        <w:rPr>
          <w:rFonts w:ascii="Arial" w:hAnsi="Arial" w:cs="Arial"/>
        </w:rPr>
        <w:t>;</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c)</w:t>
      </w:r>
      <w:r w:rsidRPr="00552A76">
        <w:rPr>
          <w:rFonts w:ascii="Arial" w:hAnsi="Arial" w:cs="Arial"/>
        </w:rPr>
        <w:t xml:space="preserve"> </w:t>
      </w:r>
      <w:r w:rsidRPr="0090532C">
        <w:rPr>
          <w:rFonts w:ascii="Arial" w:hAnsi="Arial" w:cs="Arial"/>
        </w:rPr>
        <w:t xml:space="preserve">Multa de até </w:t>
      </w:r>
      <w:r>
        <w:rPr>
          <w:rFonts w:ascii="Arial" w:hAnsi="Arial" w:cs="Arial"/>
        </w:rPr>
        <w:t>1</w:t>
      </w:r>
      <w:r w:rsidRPr="0090532C">
        <w:rPr>
          <w:rFonts w:ascii="Arial" w:hAnsi="Arial" w:cs="Arial"/>
        </w:rPr>
        <w:t>0% (</w:t>
      </w:r>
      <w:r>
        <w:rPr>
          <w:rFonts w:ascii="Arial" w:hAnsi="Arial" w:cs="Arial"/>
        </w:rPr>
        <w:t>d</w:t>
      </w:r>
      <w:r w:rsidRPr="0090532C">
        <w:rPr>
          <w:rFonts w:ascii="Arial" w:hAnsi="Arial" w:cs="Arial"/>
        </w:rPr>
        <w:t>e</w:t>
      </w:r>
      <w:r>
        <w:rPr>
          <w:rFonts w:ascii="Arial" w:hAnsi="Arial" w:cs="Arial"/>
        </w:rPr>
        <w:t>z</w:t>
      </w:r>
      <w:r w:rsidRPr="0090532C">
        <w:rPr>
          <w:rFonts w:ascii="Arial" w:hAnsi="Arial" w:cs="Arial"/>
        </w:rPr>
        <w:t xml:space="preserve"> por </w:t>
      </w:r>
      <w:r>
        <w:rPr>
          <w:rFonts w:ascii="Arial" w:hAnsi="Arial" w:cs="Arial"/>
        </w:rPr>
        <w:t>cento) s</w:t>
      </w:r>
      <w:r w:rsidRPr="0090532C">
        <w:rPr>
          <w:rFonts w:ascii="Arial" w:hAnsi="Arial" w:cs="Arial"/>
        </w:rPr>
        <w:t>o</w:t>
      </w:r>
      <w:r>
        <w:rPr>
          <w:rFonts w:ascii="Arial" w:hAnsi="Arial" w:cs="Arial"/>
        </w:rPr>
        <w:t>bre o</w:t>
      </w:r>
      <w:r w:rsidRPr="0090532C">
        <w:rPr>
          <w:rFonts w:ascii="Arial" w:hAnsi="Arial" w:cs="Arial"/>
        </w:rPr>
        <w:t xml:space="preserve"> valor do contrato, além de rescisão, no caso de reincidência do</w:t>
      </w:r>
      <w:r>
        <w:rPr>
          <w:rFonts w:ascii="Arial" w:hAnsi="Arial" w:cs="Arial"/>
        </w:rPr>
        <w:t>s</w:t>
      </w:r>
      <w:r w:rsidRPr="0090532C">
        <w:rPr>
          <w:rFonts w:ascii="Arial" w:hAnsi="Arial" w:cs="Arial"/>
        </w:rPr>
        <w:t xml:space="preserve"> motivo</w:t>
      </w:r>
      <w:r>
        <w:rPr>
          <w:rFonts w:ascii="Arial" w:hAnsi="Arial" w:cs="Arial"/>
        </w:rPr>
        <w:t>s</w:t>
      </w:r>
      <w:r w:rsidRPr="0090532C">
        <w:rPr>
          <w:rFonts w:ascii="Arial" w:hAnsi="Arial" w:cs="Arial"/>
        </w:rPr>
        <w:t xml:space="preserve"> previsto</w:t>
      </w:r>
      <w:r>
        <w:rPr>
          <w:rFonts w:ascii="Arial" w:hAnsi="Arial" w:cs="Arial"/>
        </w:rPr>
        <w:t>s</w:t>
      </w:r>
      <w:r w:rsidRPr="0090532C">
        <w:rPr>
          <w:rFonts w:ascii="Arial" w:hAnsi="Arial" w:cs="Arial"/>
        </w:rPr>
        <w:t xml:space="preserve"> na</w:t>
      </w:r>
      <w:r>
        <w:rPr>
          <w:rFonts w:ascii="Arial" w:hAnsi="Arial" w:cs="Arial"/>
        </w:rPr>
        <w:t>s</w:t>
      </w:r>
      <w:r w:rsidRPr="0090532C">
        <w:rPr>
          <w:rFonts w:ascii="Arial" w:hAnsi="Arial" w:cs="Arial"/>
        </w:rPr>
        <w:t xml:space="preserve"> alínea</w:t>
      </w:r>
      <w:r>
        <w:rPr>
          <w:rFonts w:ascii="Arial" w:hAnsi="Arial" w:cs="Arial"/>
        </w:rPr>
        <w:t>s</w:t>
      </w:r>
      <w:r w:rsidRPr="0090532C">
        <w:rPr>
          <w:rFonts w:ascii="Arial" w:hAnsi="Arial" w:cs="Arial"/>
        </w:rPr>
        <w:t xml:space="preserve"> “a” </w:t>
      </w:r>
      <w:r>
        <w:rPr>
          <w:rFonts w:ascii="Arial" w:hAnsi="Arial" w:cs="Arial"/>
        </w:rPr>
        <w:t>e “b”;</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ab/>
      </w:r>
      <w:r w:rsidRPr="00C812C6">
        <w:rPr>
          <w:rFonts w:ascii="Arial" w:hAnsi="Arial" w:cs="Arial"/>
          <w:b/>
        </w:rPr>
        <w:t>d)</w:t>
      </w:r>
      <w:r w:rsidRPr="00552A76">
        <w:rPr>
          <w:rFonts w:ascii="Arial" w:hAnsi="Arial" w:cs="Arial"/>
        </w:rPr>
        <w:t xml:space="preserve"> </w:t>
      </w:r>
      <w:r>
        <w:rPr>
          <w:rFonts w:ascii="Arial" w:hAnsi="Arial" w:cs="Arial"/>
        </w:rPr>
        <w:t>Multa de até 10 % (dez por cento) sobre o valor do contrato pelo descumprimento de qualquer cláusula constante no contrato;</w:t>
      </w:r>
    </w:p>
    <w:p w:rsidR="0043055A" w:rsidRDefault="0043055A" w:rsidP="0043055A">
      <w:pPr>
        <w:tabs>
          <w:tab w:val="left" w:pos="567"/>
          <w:tab w:val="left" w:pos="1134"/>
          <w:tab w:val="left" w:pos="1701"/>
        </w:tabs>
        <w:jc w:val="both"/>
        <w:rPr>
          <w:rFonts w:ascii="Arial" w:hAnsi="Arial" w:cs="Arial"/>
        </w:rPr>
      </w:pPr>
      <w:r>
        <w:rPr>
          <w:rFonts w:ascii="Arial" w:hAnsi="Arial" w:cs="Arial"/>
        </w:rPr>
        <w:t xml:space="preserve"> </w:t>
      </w:r>
    </w:p>
    <w:p w:rsidR="0043055A" w:rsidRPr="006500EE" w:rsidRDefault="0043055A" w:rsidP="0043055A">
      <w:pPr>
        <w:tabs>
          <w:tab w:val="left" w:pos="567"/>
          <w:tab w:val="left" w:pos="1134"/>
          <w:tab w:val="left" w:pos="1701"/>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Pr>
          <w:rFonts w:ascii="Arial" w:hAnsi="Arial" w:cs="Arial"/>
        </w:rPr>
        <w:t xml:space="preserve"> e impedimento de contratar com a CÂMARA, pelo prazo de até 02 (dois) anos;</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pStyle w:val="Cabealho"/>
        <w:tabs>
          <w:tab w:val="left" w:pos="567"/>
          <w:tab w:val="left" w:pos="1134"/>
          <w:tab w:val="left" w:pos="1701"/>
        </w:tabs>
        <w:jc w:val="both"/>
        <w:rPr>
          <w:rFonts w:ascii="Arial" w:hAnsi="Arial" w:cs="Arial"/>
        </w:rPr>
      </w:pPr>
      <w:r>
        <w:rPr>
          <w:rFonts w:ascii="Arial" w:hAnsi="Arial" w:cs="Arial"/>
          <w:b/>
        </w:rPr>
        <w:tab/>
        <w:t>f</w:t>
      </w:r>
      <w:r w:rsidRPr="00C812C6">
        <w:rPr>
          <w:rFonts w:ascii="Arial" w:hAnsi="Arial" w:cs="Arial"/>
          <w:b/>
        </w:rPr>
        <w:t>)</w:t>
      </w:r>
      <w:r w:rsidRPr="00552A76">
        <w:rPr>
          <w:rFonts w:ascii="Arial" w:hAnsi="Arial" w:cs="Arial"/>
        </w:rPr>
        <w:t xml:space="preserve"> </w:t>
      </w:r>
      <w:r>
        <w:rPr>
          <w:rFonts w:ascii="Arial" w:hAnsi="Arial" w:cs="Arial"/>
        </w:rPr>
        <w:t>D</w:t>
      </w:r>
      <w:r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Pr="00552A76">
        <w:rPr>
          <w:rFonts w:ascii="Arial" w:hAnsi="Arial" w:cs="Arial"/>
        </w:rPr>
        <w:t xml:space="preserve"> </w:t>
      </w:r>
      <w:r>
        <w:rPr>
          <w:rFonts w:ascii="Arial" w:hAnsi="Arial" w:cs="Arial"/>
        </w:rPr>
        <w:t>CONTRATADA ressarcir a A</w:t>
      </w:r>
      <w:r w:rsidRPr="00552A76">
        <w:rPr>
          <w:rFonts w:ascii="Arial" w:hAnsi="Arial" w:cs="Arial"/>
        </w:rPr>
        <w:t>dministração pelos prejuízos resultantes e após decorrido o prazo da sanção aplicada com base na alínea anterior.</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8</w:t>
      </w:r>
      <w:r w:rsidRPr="00C812C6">
        <w:rPr>
          <w:rFonts w:ascii="Arial" w:hAnsi="Arial" w:cs="Arial"/>
          <w:b/>
        </w:rPr>
        <w:t>.</w:t>
      </w:r>
      <w:r>
        <w:rPr>
          <w:rFonts w:ascii="Arial" w:hAnsi="Arial" w:cs="Arial"/>
          <w:b/>
        </w:rPr>
        <w:t>2</w:t>
      </w:r>
      <w:r>
        <w:rPr>
          <w:rFonts w:ascii="Arial" w:hAnsi="Arial" w:cs="Arial"/>
        </w:rPr>
        <w:t xml:space="preserve"> – </w:t>
      </w:r>
      <w:r w:rsidRPr="00552A76">
        <w:rPr>
          <w:rFonts w:ascii="Arial" w:hAnsi="Arial" w:cs="Arial"/>
        </w:rPr>
        <w:t>Se</w:t>
      </w:r>
      <w:r>
        <w:rPr>
          <w:rFonts w:ascii="Arial" w:hAnsi="Arial" w:cs="Arial"/>
        </w:rPr>
        <w:t>m prejuízo das sanções previstas no item 8.1, poderão ser aplicadas ao inadimplente outras contidas na Lei Federal n.º 8.666/93 e suas alterações, graduável conforme gravidade da infração, até 20 % (vinte por cento) do valor do contrato;</w:t>
      </w:r>
    </w:p>
    <w:p w:rsidR="0043055A" w:rsidRDefault="0043055A" w:rsidP="0043055A">
      <w:pPr>
        <w:tabs>
          <w:tab w:val="left" w:pos="567"/>
          <w:tab w:val="left" w:pos="1134"/>
          <w:tab w:val="left" w:pos="1701"/>
        </w:tabs>
        <w:jc w:val="both"/>
        <w:rPr>
          <w:rFonts w:ascii="Arial" w:hAnsi="Arial" w:cs="Arial"/>
        </w:rPr>
      </w:pPr>
    </w:p>
    <w:p w:rsidR="0043055A" w:rsidRPr="00035F3C" w:rsidRDefault="0043055A" w:rsidP="0043055A">
      <w:pPr>
        <w:tabs>
          <w:tab w:val="left" w:pos="567"/>
          <w:tab w:val="left" w:pos="1134"/>
          <w:tab w:val="left" w:pos="1701"/>
        </w:tabs>
        <w:jc w:val="both"/>
        <w:rPr>
          <w:rFonts w:ascii="Arial" w:hAnsi="Arial"/>
        </w:rPr>
      </w:pPr>
      <w:r>
        <w:rPr>
          <w:rFonts w:ascii="Arial" w:hAnsi="Arial"/>
          <w:b/>
        </w:rPr>
        <w:t>8</w:t>
      </w:r>
      <w:r w:rsidRPr="00035F3C">
        <w:rPr>
          <w:rFonts w:ascii="Arial" w:hAnsi="Arial"/>
          <w:b/>
        </w:rPr>
        <w:t>.3</w:t>
      </w:r>
      <w:r w:rsidRPr="00035F3C">
        <w:rPr>
          <w:rFonts w:ascii="Arial" w:hAnsi="Arial"/>
        </w:rPr>
        <w:t xml:space="preserve"> </w:t>
      </w:r>
      <w:r>
        <w:rPr>
          <w:rFonts w:ascii="Arial" w:hAnsi="Arial"/>
        </w:rPr>
        <w:t>–</w:t>
      </w:r>
      <w:r w:rsidRPr="00035F3C">
        <w:rPr>
          <w:rFonts w:ascii="Arial" w:hAnsi="Arial"/>
        </w:rPr>
        <w:t xml:space="preserve"> </w:t>
      </w:r>
      <w:r>
        <w:rPr>
          <w:rFonts w:ascii="Arial" w:hAnsi="Arial"/>
        </w:rPr>
        <w:t>Se o valor da multa ou indenização devida não for recolhido, será automaticamente descontado da primeira parcela de preço a que a contratada vier a fazer jus, acrescido de juros monetários de 1 % (um por cento) ao mês, ou quando for o caso, cobrado judicialmente;</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8</w:t>
      </w:r>
      <w:r w:rsidRPr="00C812C6">
        <w:rPr>
          <w:rFonts w:ascii="Arial" w:hAnsi="Arial" w:cs="Arial"/>
          <w:b/>
        </w:rPr>
        <w:t>.4</w:t>
      </w:r>
      <w:r>
        <w:rPr>
          <w:rFonts w:ascii="Arial" w:hAnsi="Arial" w:cs="Arial"/>
        </w:rPr>
        <w:t xml:space="preserve"> -</w:t>
      </w:r>
      <w:r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43055A"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8</w:t>
      </w:r>
      <w:r w:rsidRPr="00CF2507">
        <w:rPr>
          <w:rFonts w:ascii="Arial" w:hAnsi="Arial" w:cs="Arial"/>
          <w:b/>
        </w:rPr>
        <w:t>.5</w:t>
      </w:r>
      <w:r>
        <w:rPr>
          <w:rFonts w:ascii="Arial" w:hAnsi="Arial" w:cs="Arial"/>
        </w:rPr>
        <w:t xml:space="preserve"> – As importâncias relativas às multas poderão ser descontadas dos Documentos Fiscais.</w:t>
      </w:r>
    </w:p>
    <w:p w:rsidR="0043055A" w:rsidRPr="00552A76" w:rsidRDefault="0043055A" w:rsidP="0043055A">
      <w:pPr>
        <w:tabs>
          <w:tab w:val="left" w:pos="567"/>
          <w:tab w:val="left" w:pos="1134"/>
          <w:tab w:val="left" w:pos="1701"/>
        </w:tabs>
        <w:jc w:val="both"/>
        <w:rPr>
          <w:rFonts w:ascii="Arial" w:hAnsi="Arial" w:cs="Arial"/>
        </w:rPr>
      </w:pPr>
    </w:p>
    <w:p w:rsidR="0043055A" w:rsidRPr="00B27711" w:rsidRDefault="0043055A" w:rsidP="0043055A">
      <w:pPr>
        <w:tabs>
          <w:tab w:val="left" w:pos="567"/>
          <w:tab w:val="left" w:pos="1134"/>
          <w:tab w:val="left" w:pos="1701"/>
        </w:tabs>
        <w:jc w:val="center"/>
        <w:rPr>
          <w:rFonts w:ascii="Arial" w:hAnsi="Arial" w:cs="Arial"/>
          <w:b/>
        </w:rPr>
      </w:pPr>
      <w:r>
        <w:rPr>
          <w:rFonts w:ascii="Arial" w:hAnsi="Arial" w:cs="Arial"/>
          <w:b/>
        </w:rPr>
        <w:t>CLÁUSULA 09</w:t>
      </w:r>
      <w:r w:rsidRPr="00B27711">
        <w:rPr>
          <w:rFonts w:ascii="Arial" w:hAnsi="Arial" w:cs="Arial"/>
          <w:b/>
        </w:rPr>
        <w:t xml:space="preserve"> - DA RESCISÃO</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9</w:t>
      </w:r>
      <w:r w:rsidRPr="00B27711">
        <w:rPr>
          <w:rFonts w:ascii="Arial" w:hAnsi="Arial" w:cs="Arial"/>
          <w:b/>
        </w:rPr>
        <w:t>.1</w:t>
      </w:r>
      <w:r w:rsidRPr="00552A76">
        <w:rPr>
          <w:rFonts w:ascii="Arial" w:hAnsi="Arial" w:cs="Arial"/>
        </w:rPr>
        <w:t xml:space="preserve"> - A rescisão dar-se-á</w:t>
      </w:r>
      <w:r>
        <w:rPr>
          <w:rFonts w:ascii="Arial" w:hAnsi="Arial" w:cs="Arial"/>
        </w:rPr>
        <w:t>,</w:t>
      </w:r>
      <w:r w:rsidRPr="00552A76">
        <w:rPr>
          <w:rFonts w:ascii="Arial" w:hAnsi="Arial" w:cs="Arial"/>
        </w:rPr>
        <w:t xml:space="preserve"> também, automática e independentemente de qualquer aviso judicial ou extrajudicial, caso ocorra alguma das hipóteses elencadas no Artigo 78 da Lei Federal n</w:t>
      </w:r>
      <w:r>
        <w:rPr>
          <w:rFonts w:ascii="Arial" w:hAnsi="Arial" w:cs="Arial"/>
        </w:rPr>
        <w:t>.</w:t>
      </w:r>
      <w:r w:rsidRPr="00552A76">
        <w:rPr>
          <w:rFonts w:ascii="Arial" w:hAnsi="Arial" w:cs="Arial"/>
        </w:rPr>
        <w:t>º 8.666/93.</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9</w:t>
      </w:r>
      <w:r w:rsidRPr="00B27711">
        <w:rPr>
          <w:rFonts w:ascii="Arial" w:hAnsi="Arial" w:cs="Arial"/>
          <w:b/>
        </w:rPr>
        <w:t>.2</w:t>
      </w:r>
      <w:r w:rsidRPr="00552A76">
        <w:rPr>
          <w:rFonts w:ascii="Arial" w:hAnsi="Arial" w:cs="Arial"/>
        </w:rPr>
        <w:t xml:space="preserve"> - A aplicação das penalidades supra não exonera o ina</w:t>
      </w:r>
      <w:r>
        <w:rPr>
          <w:rFonts w:ascii="Arial" w:hAnsi="Arial" w:cs="Arial"/>
        </w:rPr>
        <w:t xml:space="preserve">dimplente de eventual ação por </w:t>
      </w:r>
      <w:r w:rsidRPr="00552A76">
        <w:rPr>
          <w:rFonts w:ascii="Arial" w:hAnsi="Arial" w:cs="Arial"/>
        </w:rPr>
        <w:t>perdas e danos que seu ato ensejar.</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center"/>
        <w:rPr>
          <w:rFonts w:ascii="Arial" w:hAnsi="Arial" w:cs="Arial"/>
          <w:b/>
        </w:rPr>
      </w:pPr>
      <w:r w:rsidRPr="00B27711">
        <w:rPr>
          <w:rFonts w:ascii="Arial" w:hAnsi="Arial" w:cs="Arial"/>
          <w:b/>
        </w:rPr>
        <w:t>CLÁUSU</w:t>
      </w:r>
      <w:r>
        <w:rPr>
          <w:rFonts w:ascii="Arial" w:hAnsi="Arial" w:cs="Arial"/>
          <w:b/>
        </w:rPr>
        <w:t>LA 10</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43055A" w:rsidRPr="00B27711" w:rsidRDefault="0043055A" w:rsidP="0043055A">
      <w:pPr>
        <w:tabs>
          <w:tab w:val="left" w:pos="567"/>
          <w:tab w:val="left" w:pos="1134"/>
          <w:tab w:val="left" w:pos="1701"/>
        </w:tabs>
        <w:jc w:val="center"/>
        <w:rPr>
          <w:rFonts w:ascii="Arial" w:hAnsi="Arial" w:cs="Arial"/>
          <w:b/>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10</w:t>
      </w:r>
      <w:r w:rsidRPr="00B27711">
        <w:rPr>
          <w:rFonts w:ascii="Arial" w:hAnsi="Arial" w:cs="Arial"/>
          <w:b/>
        </w:rPr>
        <w:t>.1</w:t>
      </w:r>
      <w:r w:rsidRPr="00552A76">
        <w:rPr>
          <w:rFonts w:ascii="Arial" w:hAnsi="Arial" w:cs="Arial"/>
        </w:rPr>
        <w:t xml:space="preserve"> - Em caso de rescisão, a CONTRATADA reconhece integralmente os direitos da CÂMARA, previstos no artigo 77 da Lei Federal 8.666/93 alterada pela Lei Federal 8.883/94, sem prejuízo de indenização por perdas e danos que a rescisão possa acarretar.</w:t>
      </w:r>
    </w:p>
    <w:p w:rsidR="0043055A" w:rsidRDefault="0043055A" w:rsidP="0043055A">
      <w:pPr>
        <w:tabs>
          <w:tab w:val="left" w:pos="567"/>
          <w:tab w:val="left" w:pos="1134"/>
          <w:tab w:val="left" w:pos="1701"/>
        </w:tabs>
        <w:jc w:val="both"/>
        <w:rPr>
          <w:rFonts w:ascii="Arial" w:hAnsi="Arial" w:cs="Arial"/>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11</w:t>
      </w:r>
      <w:r w:rsidRPr="00A521B7">
        <w:rPr>
          <w:rFonts w:ascii="Arial" w:hAnsi="Arial" w:cs="Arial"/>
          <w:b/>
        </w:rPr>
        <w:t xml:space="preserve"> – DA LEGISLAÇÃO APLICÁVEL</w:t>
      </w:r>
    </w:p>
    <w:p w:rsidR="0043055A" w:rsidRPr="00552A76" w:rsidRDefault="0043055A" w:rsidP="0043055A">
      <w:pPr>
        <w:tabs>
          <w:tab w:val="left" w:pos="567"/>
          <w:tab w:val="left" w:pos="1134"/>
          <w:tab w:val="left" w:pos="1701"/>
        </w:tabs>
        <w:jc w:val="both"/>
        <w:rPr>
          <w:rFonts w:ascii="Arial" w:hAnsi="Arial" w:cs="Arial"/>
        </w:rPr>
      </w:pPr>
    </w:p>
    <w:p w:rsidR="0043055A" w:rsidRPr="00552A76" w:rsidRDefault="0043055A" w:rsidP="0043055A">
      <w:pPr>
        <w:tabs>
          <w:tab w:val="left" w:pos="567"/>
          <w:tab w:val="left" w:pos="1134"/>
          <w:tab w:val="left" w:pos="1701"/>
        </w:tabs>
        <w:jc w:val="both"/>
        <w:rPr>
          <w:rFonts w:ascii="Arial" w:hAnsi="Arial" w:cs="Arial"/>
        </w:rPr>
      </w:pPr>
      <w:r>
        <w:rPr>
          <w:rFonts w:ascii="Arial" w:hAnsi="Arial" w:cs="Arial"/>
          <w:b/>
        </w:rPr>
        <w:t>11</w:t>
      </w:r>
      <w:r w:rsidRPr="00A521B7">
        <w:rPr>
          <w:rFonts w:ascii="Arial" w:hAnsi="Arial" w:cs="Arial"/>
          <w:b/>
        </w:rPr>
        <w:t>.1</w:t>
      </w:r>
      <w:r>
        <w:rPr>
          <w:rFonts w:ascii="Arial" w:hAnsi="Arial" w:cs="Arial"/>
        </w:rPr>
        <w:t xml:space="preserve"> -</w:t>
      </w:r>
      <w:r w:rsidRPr="00552A76">
        <w:rPr>
          <w:rFonts w:ascii="Arial" w:hAnsi="Arial" w:cs="Arial"/>
        </w:rPr>
        <w:t xml:space="preserve"> O presente </w:t>
      </w:r>
      <w:r>
        <w:rPr>
          <w:rFonts w:ascii="Arial" w:hAnsi="Arial" w:cs="Arial"/>
        </w:rPr>
        <w:t>c</w:t>
      </w:r>
      <w:r w:rsidRPr="00552A76">
        <w:rPr>
          <w:rFonts w:ascii="Arial" w:hAnsi="Arial" w:cs="Arial"/>
        </w:rPr>
        <w:t>ontrato é regido pelas normas da Lei n.º 10.520/02, Lei n.º 8.666/93 alterada pela Lei Federal 8.883/94, e nos casos omissos, subsidiariamente pelo Código Civil e Código de Defesa do Consumidor.</w:t>
      </w:r>
    </w:p>
    <w:p w:rsidR="0043055A" w:rsidRPr="00552A76" w:rsidRDefault="0043055A" w:rsidP="0043055A">
      <w:pPr>
        <w:pStyle w:val="Cabealho"/>
        <w:tabs>
          <w:tab w:val="left" w:pos="567"/>
          <w:tab w:val="left" w:pos="1134"/>
          <w:tab w:val="left" w:pos="1701"/>
        </w:tabs>
        <w:jc w:val="both"/>
        <w:rPr>
          <w:rFonts w:ascii="Arial" w:hAnsi="Arial" w:cs="Arial"/>
        </w:rPr>
      </w:pPr>
    </w:p>
    <w:p w:rsidR="0043055A" w:rsidRPr="00CF7463" w:rsidRDefault="0043055A" w:rsidP="0043055A">
      <w:pPr>
        <w:pStyle w:val="Cabealho"/>
        <w:tabs>
          <w:tab w:val="left" w:pos="567"/>
          <w:tab w:val="left" w:pos="1134"/>
          <w:tab w:val="left" w:pos="1701"/>
        </w:tabs>
        <w:jc w:val="center"/>
        <w:rPr>
          <w:rFonts w:ascii="Arial" w:hAnsi="Arial" w:cs="Arial"/>
          <w:b/>
        </w:rPr>
      </w:pPr>
      <w:r w:rsidRPr="00CF7463">
        <w:rPr>
          <w:rFonts w:ascii="Arial" w:hAnsi="Arial" w:cs="Arial"/>
          <w:b/>
        </w:rPr>
        <w:t>CLÁUSULA 1</w:t>
      </w:r>
      <w:r>
        <w:rPr>
          <w:rFonts w:ascii="Arial" w:hAnsi="Arial" w:cs="Arial"/>
          <w:b/>
        </w:rPr>
        <w:t>2</w:t>
      </w:r>
      <w:r w:rsidRPr="00CF7463">
        <w:rPr>
          <w:rFonts w:ascii="Arial" w:hAnsi="Arial" w:cs="Arial"/>
          <w:b/>
        </w:rPr>
        <w:t xml:space="preserve"> – DAS CONDIÇÕES DA HABILITAÇÃO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12</w:t>
      </w:r>
      <w:r w:rsidRPr="00A521B7">
        <w:rPr>
          <w:rFonts w:ascii="Arial" w:hAnsi="Arial" w:cs="Arial"/>
          <w:b/>
        </w:rPr>
        <w:t>.1</w:t>
      </w:r>
      <w:r w:rsidRPr="00552A76">
        <w:rPr>
          <w:rFonts w:ascii="Arial" w:hAnsi="Arial" w:cs="Arial"/>
        </w:rPr>
        <w:t xml:space="preserve"> - Fica a CONTRATADA obrigada a manter durante toda a execução deste contrato todas as condições de habilitação e de qualificação exigidas por ocasião do processo licitatório.</w:t>
      </w:r>
    </w:p>
    <w:p w:rsidR="0043055A" w:rsidRDefault="0043055A" w:rsidP="0043055A">
      <w:pPr>
        <w:tabs>
          <w:tab w:val="left" w:pos="567"/>
          <w:tab w:val="left" w:pos="1134"/>
          <w:tab w:val="left" w:pos="1701"/>
        </w:tabs>
        <w:jc w:val="both"/>
        <w:rPr>
          <w:rFonts w:ascii="Arial" w:hAnsi="Arial" w:cs="Arial"/>
        </w:rPr>
      </w:pPr>
    </w:p>
    <w:p w:rsidR="0043055A" w:rsidRPr="00B37282" w:rsidRDefault="0043055A" w:rsidP="0043055A">
      <w:pPr>
        <w:tabs>
          <w:tab w:val="left" w:pos="567"/>
          <w:tab w:val="left" w:pos="1134"/>
          <w:tab w:val="left" w:pos="1701"/>
        </w:tabs>
        <w:jc w:val="center"/>
        <w:rPr>
          <w:rFonts w:ascii="Arial" w:hAnsi="Arial" w:cs="Arial"/>
        </w:rPr>
      </w:pPr>
      <w:r w:rsidRPr="00B37282">
        <w:rPr>
          <w:rFonts w:ascii="Arial" w:hAnsi="Arial" w:cs="Arial"/>
          <w:b/>
        </w:rPr>
        <w:t>CLÁUSULA 13 - DA FISCALIZAÇÃO DO CONTRATO</w:t>
      </w:r>
    </w:p>
    <w:p w:rsidR="0043055A" w:rsidRPr="00B37282" w:rsidRDefault="0043055A" w:rsidP="0043055A">
      <w:pPr>
        <w:tabs>
          <w:tab w:val="left" w:pos="567"/>
          <w:tab w:val="left" w:pos="1134"/>
          <w:tab w:val="left" w:pos="1701"/>
        </w:tabs>
        <w:jc w:val="center"/>
        <w:rPr>
          <w:rFonts w:ascii="Arial" w:hAnsi="Arial" w:cs="Arial"/>
        </w:rPr>
      </w:pPr>
    </w:p>
    <w:p w:rsidR="0043055A" w:rsidRPr="00B37282" w:rsidRDefault="0043055A" w:rsidP="0043055A">
      <w:pPr>
        <w:tabs>
          <w:tab w:val="left" w:pos="567"/>
          <w:tab w:val="left" w:pos="1134"/>
          <w:tab w:val="left" w:pos="1701"/>
        </w:tabs>
        <w:jc w:val="both"/>
        <w:rPr>
          <w:rFonts w:ascii="Arial" w:hAnsi="Arial"/>
        </w:rPr>
      </w:pPr>
      <w:r w:rsidRPr="008F1A5F">
        <w:rPr>
          <w:rFonts w:ascii="Arial" w:hAnsi="Arial" w:cs="Arial"/>
          <w:b/>
        </w:rPr>
        <w:t>13.1</w:t>
      </w:r>
      <w:r w:rsidRPr="008F1A5F">
        <w:rPr>
          <w:rFonts w:ascii="Arial" w:hAnsi="Arial" w:cs="Arial"/>
        </w:rPr>
        <w:t xml:space="preserve"> - </w:t>
      </w:r>
      <w:r w:rsidRPr="008F1A5F">
        <w:rPr>
          <w:rFonts w:ascii="Arial" w:hAnsi="Arial"/>
        </w:rPr>
        <w:t xml:space="preserve">Em conformidade com o art. 67 e seus parágrafos, da Lei n.º 8.666/93, </w:t>
      </w:r>
      <w:r w:rsidR="00036F1A">
        <w:rPr>
          <w:rFonts w:ascii="Arial" w:hAnsi="Arial"/>
        </w:rPr>
        <w:t xml:space="preserve">será designado um servidor da Câmara </w:t>
      </w:r>
      <w:r w:rsidRPr="008F1A5F">
        <w:rPr>
          <w:rFonts w:ascii="Arial" w:hAnsi="Arial"/>
        </w:rPr>
        <w:t>para</w:t>
      </w:r>
      <w:r w:rsidRPr="00B37282">
        <w:rPr>
          <w:rFonts w:ascii="Arial" w:hAnsi="Arial"/>
        </w:rPr>
        <w:t xml:space="preserve"> acompanhar e fiscalizar a execução do objeto deste contrato. O fiscalizador poderá designar outros funcionários para auxiliá-lo no exercício da fiscalização.</w:t>
      </w:r>
    </w:p>
    <w:p w:rsidR="0043055A" w:rsidRPr="00B37282" w:rsidRDefault="0043055A" w:rsidP="0043055A">
      <w:pPr>
        <w:tabs>
          <w:tab w:val="left" w:pos="567"/>
          <w:tab w:val="left" w:pos="1134"/>
          <w:tab w:val="left" w:pos="1701"/>
        </w:tabs>
        <w:jc w:val="both"/>
        <w:rPr>
          <w:rFonts w:ascii="Arial" w:hAnsi="Arial"/>
        </w:rPr>
      </w:pPr>
    </w:p>
    <w:p w:rsidR="0043055A" w:rsidRPr="00B37282" w:rsidRDefault="0043055A" w:rsidP="0043055A">
      <w:pPr>
        <w:tabs>
          <w:tab w:val="left" w:pos="567"/>
          <w:tab w:val="left" w:pos="1134"/>
          <w:tab w:val="left" w:pos="1701"/>
        </w:tabs>
        <w:jc w:val="both"/>
        <w:rPr>
          <w:rFonts w:ascii="Arial" w:hAnsi="Arial"/>
        </w:rPr>
      </w:pPr>
      <w:r w:rsidRPr="00B37282">
        <w:rPr>
          <w:rFonts w:ascii="Arial" w:hAnsi="Arial"/>
          <w:b/>
        </w:rPr>
        <w:t>13.2</w:t>
      </w:r>
      <w:r w:rsidRPr="00B37282">
        <w:rPr>
          <w:rFonts w:ascii="Arial" w:hAnsi="Arial"/>
        </w:rPr>
        <w:t xml:space="preserve"> – O fiscal do contrato será responsável por:</w:t>
      </w:r>
    </w:p>
    <w:p w:rsidR="0043055A" w:rsidRPr="00B37282" w:rsidRDefault="0043055A" w:rsidP="0043055A">
      <w:pPr>
        <w:tabs>
          <w:tab w:val="left" w:pos="567"/>
          <w:tab w:val="left" w:pos="1134"/>
          <w:tab w:val="left" w:pos="1701"/>
        </w:tabs>
        <w:jc w:val="both"/>
        <w:rPr>
          <w:rFonts w:ascii="Arial" w:hAnsi="Arial"/>
        </w:rPr>
      </w:pPr>
    </w:p>
    <w:p w:rsidR="0043055A" w:rsidRPr="00B37282" w:rsidRDefault="0043055A" w:rsidP="0043055A">
      <w:pPr>
        <w:tabs>
          <w:tab w:val="left" w:pos="567"/>
          <w:tab w:val="left" w:pos="1134"/>
          <w:tab w:val="left" w:pos="1701"/>
        </w:tabs>
        <w:jc w:val="both"/>
        <w:rPr>
          <w:rFonts w:ascii="Arial" w:hAnsi="Arial"/>
        </w:rPr>
      </w:pPr>
      <w:r>
        <w:rPr>
          <w:rFonts w:ascii="Arial" w:hAnsi="Arial"/>
          <w:b/>
        </w:rPr>
        <w:tab/>
        <w:t>a</w:t>
      </w:r>
      <w:r w:rsidRPr="00B37282">
        <w:rPr>
          <w:rFonts w:ascii="Arial" w:hAnsi="Arial"/>
          <w:b/>
        </w:rPr>
        <w:t>)</w:t>
      </w:r>
      <w:r w:rsidRPr="00B37282">
        <w:rPr>
          <w:rFonts w:ascii="Arial" w:hAnsi="Arial"/>
        </w:rPr>
        <w:t xml:space="preserve"> Acompanhar a </w:t>
      </w:r>
      <w:r>
        <w:rPr>
          <w:rFonts w:ascii="Arial" w:hAnsi="Arial"/>
        </w:rPr>
        <w:t>execução</w:t>
      </w:r>
      <w:r w:rsidRPr="00B37282">
        <w:rPr>
          <w:rFonts w:ascii="Arial" w:hAnsi="Arial"/>
        </w:rPr>
        <w:t xml:space="preserve"> do objeto, observando-se o exato cumprimento de todas as cláusulas e condições decorrentes do contrato;</w:t>
      </w:r>
    </w:p>
    <w:p w:rsidR="0043055A" w:rsidRDefault="0043055A" w:rsidP="0043055A">
      <w:pPr>
        <w:tabs>
          <w:tab w:val="left" w:pos="567"/>
          <w:tab w:val="left" w:pos="1134"/>
          <w:tab w:val="left" w:pos="1701"/>
        </w:tabs>
        <w:jc w:val="both"/>
        <w:rPr>
          <w:rFonts w:ascii="Arial" w:hAnsi="Arial"/>
        </w:rPr>
      </w:pPr>
      <w:r>
        <w:rPr>
          <w:rFonts w:ascii="Arial" w:hAnsi="Arial"/>
          <w:b/>
        </w:rPr>
        <w:tab/>
        <w:t>b</w:t>
      </w:r>
      <w:r w:rsidRPr="00B37282">
        <w:rPr>
          <w:rFonts w:ascii="Arial" w:hAnsi="Arial"/>
          <w:b/>
        </w:rPr>
        <w:t>)</w:t>
      </w:r>
      <w:r w:rsidRPr="00B37282">
        <w:rPr>
          <w:rFonts w:ascii="Arial" w:hAnsi="Arial"/>
        </w:rPr>
        <w:t xml:space="preserve"> Orientar a contratada quanto ao cumprimento do item </w:t>
      </w:r>
      <w:r w:rsidRPr="00F03FA0">
        <w:rPr>
          <w:rFonts w:ascii="Arial" w:hAnsi="Arial"/>
        </w:rPr>
        <w:t>4.</w:t>
      </w:r>
      <w:r>
        <w:rPr>
          <w:rFonts w:ascii="Arial" w:hAnsi="Arial"/>
        </w:rPr>
        <w:t>4</w:t>
      </w:r>
      <w:r w:rsidRPr="00B37282">
        <w:rPr>
          <w:rFonts w:ascii="Arial" w:hAnsi="Arial"/>
        </w:rPr>
        <w:t xml:space="preserve"> deste contrato; </w:t>
      </w:r>
    </w:p>
    <w:p w:rsidR="0043055A" w:rsidRPr="00E51180" w:rsidRDefault="0043055A" w:rsidP="0043055A">
      <w:pPr>
        <w:tabs>
          <w:tab w:val="left" w:pos="567"/>
          <w:tab w:val="left" w:pos="1134"/>
          <w:tab w:val="left" w:pos="1701"/>
        </w:tabs>
        <w:jc w:val="both"/>
        <w:rPr>
          <w:rFonts w:ascii="Arial" w:hAnsi="Arial" w:cs="Arial"/>
        </w:rPr>
      </w:pPr>
      <w:r>
        <w:rPr>
          <w:rFonts w:ascii="Arial" w:hAnsi="Arial" w:cs="Arial"/>
          <w:b/>
        </w:rPr>
        <w:tab/>
        <w:t>c</w:t>
      </w:r>
      <w:r w:rsidRPr="00F40CD0">
        <w:rPr>
          <w:rFonts w:ascii="Arial" w:hAnsi="Arial" w:cs="Arial"/>
          <w:b/>
        </w:rPr>
        <w:t>)</w:t>
      </w:r>
      <w:r>
        <w:rPr>
          <w:rFonts w:ascii="Arial" w:hAnsi="Arial" w:cs="Arial"/>
        </w:rPr>
        <w:t xml:space="preserve"> Acompanhar o prazo de </w:t>
      </w:r>
      <w:r w:rsidRPr="008F1A5F">
        <w:rPr>
          <w:rFonts w:ascii="Arial" w:hAnsi="Arial" w:cs="Arial"/>
        </w:rPr>
        <w:t xml:space="preserve">garantia dos equipamentos e serviço, </w:t>
      </w:r>
      <w:r>
        <w:rPr>
          <w:rFonts w:ascii="Arial" w:hAnsi="Arial" w:cs="Arial"/>
        </w:rPr>
        <w:t>bem como tomar providências necessárias para acioná-la;</w:t>
      </w:r>
    </w:p>
    <w:p w:rsidR="0043055A" w:rsidRDefault="0043055A" w:rsidP="0043055A">
      <w:pPr>
        <w:tabs>
          <w:tab w:val="left" w:pos="567"/>
          <w:tab w:val="left" w:pos="1134"/>
          <w:tab w:val="left" w:pos="1701"/>
        </w:tabs>
        <w:jc w:val="both"/>
        <w:rPr>
          <w:rFonts w:ascii="Arial" w:hAnsi="Arial" w:cs="Arial"/>
          <w:b/>
        </w:rPr>
      </w:pPr>
      <w:r>
        <w:rPr>
          <w:rFonts w:ascii="Arial" w:hAnsi="Arial" w:cs="Arial"/>
          <w:b/>
        </w:rPr>
        <w:tab/>
        <w:t>d</w:t>
      </w:r>
      <w:r w:rsidRPr="00B37282">
        <w:rPr>
          <w:rFonts w:ascii="Arial" w:hAnsi="Arial" w:cs="Arial"/>
          <w:b/>
        </w:rPr>
        <w:t xml:space="preserve">) </w:t>
      </w:r>
      <w:r w:rsidR="003B0996" w:rsidRPr="00EC5C5B">
        <w:rPr>
          <w:rFonts w:ascii="Arial" w:hAnsi="Arial" w:cs="Arial"/>
        </w:rPr>
        <w:t>Atestar as notas fiscais/faturas.</w:t>
      </w:r>
    </w:p>
    <w:p w:rsidR="0043055A" w:rsidRDefault="0043055A" w:rsidP="0043055A">
      <w:pPr>
        <w:tabs>
          <w:tab w:val="left" w:pos="567"/>
          <w:tab w:val="left" w:pos="1134"/>
          <w:tab w:val="left" w:pos="1701"/>
        </w:tabs>
        <w:jc w:val="center"/>
        <w:rPr>
          <w:rFonts w:ascii="Arial" w:hAnsi="Arial" w:cs="Arial"/>
          <w:b/>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14</w:t>
      </w:r>
      <w:r w:rsidRPr="00A521B7">
        <w:rPr>
          <w:rFonts w:ascii="Arial" w:hAnsi="Arial" w:cs="Arial"/>
          <w:b/>
        </w:rPr>
        <w:t xml:space="preserve"> – DO VALOR TOTAL DO CONTRATO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14</w:t>
      </w:r>
      <w:r w:rsidRPr="00A521B7">
        <w:rPr>
          <w:rFonts w:ascii="Arial" w:hAnsi="Arial" w:cs="Arial"/>
          <w:b/>
        </w:rPr>
        <w:t>.1</w:t>
      </w:r>
      <w:r w:rsidRPr="00552A76">
        <w:rPr>
          <w:rFonts w:ascii="Arial" w:hAnsi="Arial" w:cs="Arial"/>
        </w:rPr>
        <w:t xml:space="preserve"> - É dado ao presente contrato o valor total de R$ </w:t>
      </w:r>
      <w:proofErr w:type="spellStart"/>
      <w:r w:rsidRPr="00552A76">
        <w:rPr>
          <w:rFonts w:ascii="Arial" w:hAnsi="Arial" w:cs="Arial"/>
        </w:rPr>
        <w:t>xxxx,xx</w:t>
      </w:r>
      <w:proofErr w:type="spellEnd"/>
      <w:r w:rsidRPr="00552A76">
        <w:rPr>
          <w:rFonts w:ascii="Arial" w:hAnsi="Arial" w:cs="Arial"/>
        </w:rPr>
        <w:t xml:space="preserve"> (</w:t>
      </w:r>
      <w:proofErr w:type="spellStart"/>
      <w:r w:rsidRPr="00552A76">
        <w:rPr>
          <w:rFonts w:ascii="Arial" w:hAnsi="Arial" w:cs="Arial"/>
        </w:rPr>
        <w:t>xxxxxxxxxx</w:t>
      </w:r>
      <w:proofErr w:type="spellEnd"/>
      <w:r w:rsidRPr="00552A76">
        <w:rPr>
          <w:rFonts w:ascii="Arial" w:hAnsi="Arial" w:cs="Arial"/>
        </w:rPr>
        <w:t xml:space="preserve"> reais).</w:t>
      </w:r>
    </w:p>
    <w:p w:rsidR="0043055A" w:rsidRDefault="0043055A" w:rsidP="0043055A">
      <w:pPr>
        <w:tabs>
          <w:tab w:val="left" w:pos="567"/>
          <w:tab w:val="left" w:pos="1134"/>
          <w:tab w:val="left" w:pos="1701"/>
        </w:tabs>
        <w:jc w:val="both"/>
        <w:rPr>
          <w:rFonts w:ascii="Arial" w:hAnsi="Arial" w:cs="Arial"/>
        </w:rPr>
      </w:pPr>
    </w:p>
    <w:p w:rsidR="0043055A" w:rsidRPr="00A521B7" w:rsidRDefault="0043055A" w:rsidP="0043055A">
      <w:pPr>
        <w:tabs>
          <w:tab w:val="left" w:pos="567"/>
          <w:tab w:val="left" w:pos="1134"/>
          <w:tab w:val="left" w:pos="1701"/>
        </w:tabs>
        <w:jc w:val="center"/>
        <w:rPr>
          <w:rFonts w:ascii="Arial" w:hAnsi="Arial" w:cs="Arial"/>
          <w:b/>
        </w:rPr>
      </w:pPr>
      <w:r>
        <w:rPr>
          <w:rFonts w:ascii="Arial" w:hAnsi="Arial" w:cs="Arial"/>
          <w:b/>
        </w:rPr>
        <w:t>CLÁUSULA 15</w:t>
      </w:r>
      <w:r w:rsidRPr="00A521B7">
        <w:rPr>
          <w:rFonts w:ascii="Arial" w:hAnsi="Arial" w:cs="Arial"/>
          <w:b/>
        </w:rPr>
        <w:t xml:space="preserve"> – DO FORO</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pPr>
      <w:r>
        <w:rPr>
          <w:rFonts w:ascii="Arial" w:hAnsi="Arial" w:cs="Arial"/>
          <w:b/>
        </w:rPr>
        <w:t>15</w:t>
      </w:r>
      <w:r w:rsidRPr="00A521B7">
        <w:rPr>
          <w:rFonts w:ascii="Arial" w:hAnsi="Arial" w:cs="Arial"/>
          <w:b/>
        </w:rPr>
        <w:t>.1</w:t>
      </w:r>
      <w:r>
        <w:rPr>
          <w:rFonts w:ascii="Arial" w:hAnsi="Arial" w:cs="Arial"/>
        </w:rPr>
        <w:t xml:space="preserve"> -</w:t>
      </w:r>
      <w:r w:rsidRPr="00552A76">
        <w:rPr>
          <w:rFonts w:ascii="Arial" w:hAnsi="Arial" w:cs="Arial"/>
        </w:rPr>
        <w:t xml:space="preserve"> Elegem o Foro da Comarca de Sorocaba para a solução de quaisquer dúvidas oriundas do presente contrato.</w:t>
      </w:r>
    </w:p>
    <w:p w:rsidR="0043055A" w:rsidRPr="00552A76" w:rsidRDefault="0043055A" w:rsidP="0043055A">
      <w:pPr>
        <w:tabs>
          <w:tab w:val="left" w:pos="567"/>
          <w:tab w:val="left" w:pos="1134"/>
          <w:tab w:val="left" w:pos="1701"/>
        </w:tabs>
        <w:jc w:val="both"/>
        <w:rPr>
          <w:rFonts w:ascii="Arial" w:hAnsi="Arial" w:cs="Arial"/>
        </w:rPr>
      </w:pPr>
    </w:p>
    <w:p w:rsidR="00C66175" w:rsidRDefault="0043055A" w:rsidP="0043055A">
      <w:pPr>
        <w:tabs>
          <w:tab w:val="left" w:pos="567"/>
          <w:tab w:val="left" w:pos="1134"/>
          <w:tab w:val="left" w:pos="1701"/>
        </w:tabs>
        <w:jc w:val="both"/>
        <w:rPr>
          <w:rFonts w:ascii="Arial" w:hAnsi="Arial" w:cs="Arial"/>
        </w:rPr>
      </w:pPr>
      <w:r w:rsidRPr="00552A76">
        <w:rPr>
          <w:rFonts w:ascii="Arial" w:hAnsi="Arial" w:cs="Arial"/>
        </w:rPr>
        <w:t>E</w:t>
      </w:r>
      <w:r>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524CC8">
      <w:pPr>
        <w:tabs>
          <w:tab w:val="left" w:pos="567"/>
          <w:tab w:val="left" w:pos="1134"/>
          <w:tab w:val="left" w:pos="1701"/>
        </w:tabs>
        <w:jc w:val="right"/>
        <w:rPr>
          <w:rFonts w:ascii="Arial" w:hAnsi="Arial" w:cs="Arial"/>
        </w:rPr>
      </w:pPr>
      <w:r w:rsidRPr="00E03D7E">
        <w:rPr>
          <w:rFonts w:ascii="Arial" w:hAnsi="Arial" w:cs="Arial"/>
        </w:rPr>
        <w:t>Sorocaba, XX de XX de 2017</w:t>
      </w:r>
    </w:p>
    <w:p w:rsidR="00524CC8" w:rsidRDefault="00524CC8" w:rsidP="00524CC8">
      <w:pPr>
        <w:tabs>
          <w:tab w:val="left" w:pos="567"/>
          <w:tab w:val="left" w:pos="1134"/>
          <w:tab w:val="left" w:pos="1701"/>
        </w:tabs>
        <w:jc w:val="right"/>
        <w:rPr>
          <w:rFonts w:ascii="Arial" w:hAnsi="Arial" w:cs="Arial"/>
        </w:rPr>
      </w:pPr>
    </w:p>
    <w:p w:rsidR="00524CC8" w:rsidRDefault="00524CC8" w:rsidP="00524CC8">
      <w:pPr>
        <w:tabs>
          <w:tab w:val="left" w:pos="567"/>
          <w:tab w:val="left" w:pos="1134"/>
          <w:tab w:val="left" w:pos="1701"/>
        </w:tabs>
        <w:jc w:val="right"/>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Default="00524CC8" w:rsidP="0043055A">
      <w:pPr>
        <w:tabs>
          <w:tab w:val="left" w:pos="567"/>
          <w:tab w:val="left" w:pos="1134"/>
          <w:tab w:val="left" w:pos="1701"/>
        </w:tabs>
        <w:jc w:val="both"/>
        <w:rPr>
          <w:rFonts w:ascii="Arial" w:hAnsi="Arial" w:cs="Arial"/>
        </w:rPr>
      </w:pPr>
    </w:p>
    <w:p w:rsidR="00524CC8" w:rsidRPr="00524CC8" w:rsidRDefault="00524CC8" w:rsidP="00524CC8">
      <w:pPr>
        <w:tabs>
          <w:tab w:val="left" w:pos="567"/>
          <w:tab w:val="left" w:pos="1134"/>
          <w:tab w:val="left" w:pos="1701"/>
        </w:tabs>
        <w:jc w:val="center"/>
        <w:rPr>
          <w:rFonts w:ascii="Arial" w:hAnsi="Arial" w:cs="Arial"/>
          <w:b/>
        </w:rPr>
      </w:pPr>
      <w:r w:rsidRPr="00524CC8">
        <w:rPr>
          <w:rFonts w:ascii="Arial" w:hAnsi="Arial" w:cs="Arial"/>
          <w:b/>
        </w:rPr>
        <w:t>RODRIGO MAGANHATO</w:t>
      </w:r>
    </w:p>
    <w:p w:rsidR="00524CC8" w:rsidRPr="006800FE" w:rsidRDefault="00524CC8" w:rsidP="006800FE">
      <w:pPr>
        <w:tabs>
          <w:tab w:val="left" w:pos="567"/>
          <w:tab w:val="left" w:pos="1134"/>
          <w:tab w:val="left" w:pos="1701"/>
        </w:tabs>
        <w:jc w:val="center"/>
        <w:rPr>
          <w:rFonts w:ascii="Arial" w:hAnsi="Arial" w:cs="Arial"/>
          <w:b/>
        </w:rPr>
      </w:pPr>
      <w:r w:rsidRPr="00524CC8">
        <w:rPr>
          <w:rFonts w:ascii="Arial" w:hAnsi="Arial" w:cs="Arial"/>
          <w:b/>
        </w:rPr>
        <w:t>Presidente</w:t>
      </w:r>
    </w:p>
    <w:p w:rsidR="00524CC8" w:rsidRDefault="00524CC8">
      <w:pPr>
        <w:rPr>
          <w:rFonts w:ascii="Arial" w:hAnsi="Arial" w:cs="Arial"/>
          <w:b/>
          <w:sz w:val="24"/>
          <w:szCs w:val="24"/>
        </w:rPr>
      </w:pPr>
      <w:r>
        <w:rPr>
          <w:rFonts w:ascii="Arial" w:hAnsi="Arial" w:cs="Arial"/>
          <w:b/>
          <w:sz w:val="24"/>
          <w:szCs w:val="24"/>
        </w:rPr>
        <w:br w:type="page"/>
      </w:r>
    </w:p>
    <w:p w:rsidR="008F1A5F" w:rsidRPr="00C95A62" w:rsidRDefault="008F1A5F" w:rsidP="008F1A5F">
      <w:pPr>
        <w:spacing w:after="120" w:line="276" w:lineRule="auto"/>
        <w:jc w:val="center"/>
        <w:rPr>
          <w:rFonts w:ascii="Arial" w:hAnsi="Arial" w:cs="Arial"/>
          <w:b/>
          <w:bCs/>
          <w:sz w:val="24"/>
          <w:szCs w:val="24"/>
        </w:rPr>
      </w:pPr>
      <w:r w:rsidRPr="00C95A62">
        <w:rPr>
          <w:rFonts w:ascii="Arial" w:hAnsi="Arial" w:cs="Arial"/>
          <w:b/>
          <w:bCs/>
          <w:sz w:val="24"/>
          <w:szCs w:val="24"/>
        </w:rPr>
        <w:t>ANEXO II</w:t>
      </w:r>
    </w:p>
    <w:p w:rsidR="008F1A5F" w:rsidRDefault="008F1A5F" w:rsidP="008F1A5F">
      <w:pPr>
        <w:spacing w:after="120" w:line="276" w:lineRule="auto"/>
        <w:jc w:val="center"/>
        <w:rPr>
          <w:rFonts w:ascii="Arial" w:hAnsi="Arial" w:cs="Arial"/>
          <w:b/>
          <w:bCs/>
          <w:sz w:val="24"/>
          <w:szCs w:val="24"/>
          <w:u w:val="single"/>
        </w:rPr>
      </w:pPr>
      <w:r w:rsidRPr="00C95A62">
        <w:rPr>
          <w:rFonts w:ascii="Arial" w:hAnsi="Arial" w:cs="Arial"/>
          <w:b/>
          <w:bCs/>
          <w:sz w:val="24"/>
          <w:szCs w:val="24"/>
          <w:u w:val="single"/>
        </w:rPr>
        <w:t>TERMO DE REFERÊNCIA</w:t>
      </w:r>
    </w:p>
    <w:p w:rsidR="008F1A5F" w:rsidRPr="002768A1" w:rsidRDefault="008F1A5F" w:rsidP="008F1A5F">
      <w:pPr>
        <w:spacing w:after="120" w:line="276" w:lineRule="auto"/>
        <w:jc w:val="center"/>
        <w:rPr>
          <w:rFonts w:ascii="Arial" w:hAnsi="Arial" w:cs="Arial"/>
          <w:b/>
          <w:bCs/>
          <w:sz w:val="24"/>
          <w:szCs w:val="24"/>
          <w:u w:val="single"/>
        </w:rPr>
      </w:pPr>
    </w:p>
    <w:p w:rsidR="008F1A5F" w:rsidRDefault="008F1A5F" w:rsidP="008F1A5F">
      <w:pPr>
        <w:spacing w:after="120" w:line="276" w:lineRule="auto"/>
        <w:jc w:val="both"/>
        <w:rPr>
          <w:rFonts w:ascii="Arial" w:hAnsi="Arial" w:cs="Arial"/>
          <w:b/>
          <w:bCs/>
          <w:sz w:val="24"/>
          <w:szCs w:val="24"/>
        </w:rPr>
      </w:pPr>
      <w:r w:rsidRPr="00C95A62">
        <w:rPr>
          <w:rFonts w:ascii="Arial" w:hAnsi="Arial" w:cs="Arial"/>
          <w:b/>
          <w:bCs/>
          <w:sz w:val="24"/>
          <w:szCs w:val="24"/>
        </w:rPr>
        <w:t>1. DO OBJETO</w:t>
      </w:r>
    </w:p>
    <w:p w:rsidR="008F1A5F" w:rsidRPr="00C95A62" w:rsidRDefault="008F1A5F" w:rsidP="008F1A5F">
      <w:pPr>
        <w:pStyle w:val="p8"/>
        <w:spacing w:after="120" w:line="276" w:lineRule="auto"/>
        <w:rPr>
          <w:rFonts w:ascii="Arial" w:hAnsi="Arial" w:cs="Arial"/>
        </w:rPr>
      </w:pPr>
      <w:r>
        <w:rPr>
          <w:rFonts w:ascii="Arial" w:hAnsi="Arial" w:cs="Arial"/>
          <w:b/>
          <w:bCs/>
        </w:rPr>
        <w:t>1.1</w:t>
      </w:r>
      <w:r>
        <w:rPr>
          <w:rFonts w:ascii="Arial" w:hAnsi="Arial" w:cs="Arial"/>
          <w:b/>
          <w:bCs/>
        </w:rPr>
        <w:tab/>
      </w:r>
      <w:r w:rsidR="00C315EE">
        <w:rPr>
          <w:rFonts w:ascii="Arial" w:hAnsi="Arial" w:cs="Arial"/>
        </w:rPr>
        <w:t>Fornecimento</w:t>
      </w:r>
      <w:r w:rsidRPr="00C95A62">
        <w:rPr>
          <w:rFonts w:ascii="Arial" w:hAnsi="Arial" w:cs="Arial"/>
        </w:rPr>
        <w:t xml:space="preserve"> e instalação </w:t>
      </w:r>
      <w:r>
        <w:rPr>
          <w:rFonts w:ascii="Arial" w:hAnsi="Arial" w:cs="Arial"/>
        </w:rPr>
        <w:t xml:space="preserve">de </w:t>
      </w:r>
      <w:r w:rsidRPr="00C95A62">
        <w:rPr>
          <w:rFonts w:ascii="Arial" w:hAnsi="Arial" w:cs="Arial"/>
        </w:rPr>
        <w:t>sombreadores</w:t>
      </w:r>
      <w:r>
        <w:rPr>
          <w:rFonts w:ascii="Arial" w:hAnsi="Arial" w:cs="Arial"/>
        </w:rPr>
        <w:t xml:space="preserve"> completos</w:t>
      </w:r>
      <w:r w:rsidRPr="00C95A62">
        <w:rPr>
          <w:rFonts w:ascii="Arial" w:hAnsi="Arial" w:cs="Arial"/>
        </w:rPr>
        <w:t xml:space="preserve"> para</w:t>
      </w:r>
      <w:r>
        <w:rPr>
          <w:rFonts w:ascii="Arial" w:hAnsi="Arial" w:cs="Arial"/>
        </w:rPr>
        <w:t xml:space="preserve"> os estacionamentos</w:t>
      </w:r>
      <w:r w:rsidRPr="00C95A62">
        <w:rPr>
          <w:rFonts w:ascii="Arial" w:hAnsi="Arial" w:cs="Arial"/>
        </w:rPr>
        <w:t xml:space="preserve"> da Câmara</w:t>
      </w:r>
      <w:r>
        <w:rPr>
          <w:rFonts w:ascii="Arial" w:hAnsi="Arial" w:cs="Arial"/>
        </w:rPr>
        <w:t xml:space="preserve"> Municipal de Sorocaba, distribuída em 18 estruturas, </w:t>
      </w:r>
      <w:r w:rsidRPr="00C95A62">
        <w:rPr>
          <w:rFonts w:ascii="Arial" w:hAnsi="Arial" w:cs="Arial"/>
        </w:rPr>
        <w:t>conforme descrição mínima abaixo:</w:t>
      </w:r>
    </w:p>
    <w:p w:rsidR="008F1A5F" w:rsidRDefault="008F1A5F" w:rsidP="008F1A5F">
      <w:pPr>
        <w:numPr>
          <w:ilvl w:val="2"/>
          <w:numId w:val="41"/>
        </w:numPr>
        <w:spacing w:after="120" w:line="276" w:lineRule="auto"/>
        <w:ind w:left="1276"/>
        <w:jc w:val="both"/>
        <w:rPr>
          <w:rFonts w:ascii="Arial" w:hAnsi="Arial" w:cs="Arial"/>
          <w:color w:val="000000"/>
          <w:sz w:val="24"/>
          <w:szCs w:val="24"/>
          <w:lang w:eastAsia="en-US"/>
        </w:rPr>
      </w:pPr>
      <w:r w:rsidRPr="00C95A62">
        <w:rPr>
          <w:rFonts w:ascii="Arial" w:hAnsi="Arial" w:cs="Arial"/>
          <w:color w:val="000000"/>
          <w:sz w:val="24"/>
          <w:szCs w:val="24"/>
          <w:lang w:eastAsia="en-US"/>
        </w:rPr>
        <w:t>Estrutura</w:t>
      </w:r>
      <w:r>
        <w:rPr>
          <w:rFonts w:ascii="Arial" w:hAnsi="Arial" w:cs="Arial"/>
          <w:color w:val="000000"/>
          <w:sz w:val="24"/>
          <w:szCs w:val="24"/>
          <w:lang w:eastAsia="en-US"/>
        </w:rPr>
        <w:t>s</w:t>
      </w:r>
      <w:r w:rsidRPr="00C95A62">
        <w:rPr>
          <w:rFonts w:ascii="Arial" w:hAnsi="Arial" w:cs="Arial"/>
          <w:color w:val="000000"/>
          <w:sz w:val="24"/>
          <w:szCs w:val="24"/>
          <w:lang w:eastAsia="en-US"/>
        </w:rPr>
        <w:t xml:space="preserve"> em aço carbono</w:t>
      </w:r>
      <w:r>
        <w:rPr>
          <w:rFonts w:ascii="Arial" w:hAnsi="Arial" w:cs="Arial"/>
          <w:color w:val="000000"/>
          <w:sz w:val="24"/>
          <w:szCs w:val="24"/>
          <w:lang w:eastAsia="en-US"/>
        </w:rPr>
        <w:t xml:space="preserve"> com colunas tubulares de 5” x 3,75 mm de parede, </w:t>
      </w:r>
      <w:r w:rsidRPr="00C95A62">
        <w:rPr>
          <w:rFonts w:ascii="Arial" w:hAnsi="Arial" w:cs="Arial"/>
          <w:color w:val="000000"/>
          <w:sz w:val="24"/>
          <w:szCs w:val="24"/>
          <w:lang w:eastAsia="en-US"/>
        </w:rPr>
        <w:t xml:space="preserve">arcos </w:t>
      </w:r>
      <w:r>
        <w:rPr>
          <w:rFonts w:ascii="Arial" w:hAnsi="Arial" w:cs="Arial"/>
          <w:color w:val="000000"/>
          <w:sz w:val="24"/>
          <w:szCs w:val="24"/>
          <w:lang w:eastAsia="en-US"/>
        </w:rPr>
        <w:t>tubulares</w:t>
      </w:r>
      <w:r w:rsidRPr="00C95A62">
        <w:rPr>
          <w:rFonts w:ascii="Arial" w:hAnsi="Arial" w:cs="Arial"/>
          <w:color w:val="000000"/>
          <w:sz w:val="24"/>
          <w:szCs w:val="24"/>
          <w:lang w:eastAsia="en-US"/>
        </w:rPr>
        <w:t xml:space="preserve"> de 2” x 2</w:t>
      </w:r>
      <w:r>
        <w:rPr>
          <w:rFonts w:ascii="Arial" w:hAnsi="Arial" w:cs="Arial"/>
          <w:color w:val="000000"/>
          <w:sz w:val="24"/>
          <w:szCs w:val="24"/>
          <w:lang w:eastAsia="en-US"/>
        </w:rPr>
        <w:t>,65</w:t>
      </w:r>
      <w:r w:rsidRPr="00C95A62">
        <w:rPr>
          <w:rFonts w:ascii="Arial" w:hAnsi="Arial" w:cs="Arial"/>
          <w:color w:val="000000"/>
          <w:sz w:val="24"/>
          <w:szCs w:val="24"/>
          <w:lang w:eastAsia="en-US"/>
        </w:rPr>
        <w:t xml:space="preserve"> mm parede</w:t>
      </w:r>
      <w:r>
        <w:rPr>
          <w:rFonts w:ascii="Arial" w:hAnsi="Arial" w:cs="Arial"/>
          <w:color w:val="000000"/>
          <w:sz w:val="24"/>
          <w:szCs w:val="24"/>
          <w:lang w:eastAsia="en-US"/>
        </w:rPr>
        <w:t xml:space="preserve"> e braços de </w:t>
      </w:r>
      <w:bookmarkStart w:id="0" w:name="OLE_LINK1"/>
      <w:bookmarkStart w:id="1" w:name="OLE_LINK2"/>
      <w:bookmarkStart w:id="2" w:name="OLE_LINK3"/>
      <w:r>
        <w:rPr>
          <w:rFonts w:ascii="Arial" w:hAnsi="Arial" w:cs="Arial"/>
          <w:color w:val="000000"/>
          <w:sz w:val="24"/>
          <w:szCs w:val="24"/>
          <w:lang w:eastAsia="en-US"/>
        </w:rPr>
        <w:t>3” x 3,00mm de parede com travas de 2” x 3mm de parede</w:t>
      </w:r>
      <w:bookmarkEnd w:id="0"/>
      <w:bookmarkEnd w:id="1"/>
      <w:bookmarkEnd w:id="2"/>
    </w:p>
    <w:p w:rsidR="008F1A5F" w:rsidRPr="0046648D" w:rsidRDefault="008F1A5F" w:rsidP="008F1A5F">
      <w:pPr>
        <w:numPr>
          <w:ilvl w:val="3"/>
          <w:numId w:val="41"/>
        </w:numPr>
        <w:spacing w:after="120" w:line="276" w:lineRule="auto"/>
        <w:ind w:left="2268"/>
        <w:jc w:val="both"/>
        <w:rPr>
          <w:rFonts w:ascii="Arial" w:hAnsi="Arial" w:cs="Arial"/>
          <w:color w:val="000000"/>
          <w:sz w:val="24"/>
          <w:szCs w:val="24"/>
          <w:lang w:eastAsia="en-US"/>
        </w:rPr>
      </w:pPr>
      <w:bookmarkStart w:id="3" w:name="OLE_LINK11"/>
      <w:bookmarkStart w:id="4" w:name="OLE_LINK12"/>
      <w:r>
        <w:rPr>
          <w:rFonts w:ascii="Arial" w:hAnsi="Arial" w:cs="Arial"/>
          <w:color w:val="000000"/>
          <w:sz w:val="24"/>
          <w:szCs w:val="24"/>
          <w:lang w:eastAsia="en-US"/>
        </w:rPr>
        <w:t xml:space="preserve">  Toda a estrutura deve ter </w:t>
      </w:r>
      <w:r w:rsidRPr="0046648D">
        <w:rPr>
          <w:rFonts w:ascii="Arial" w:hAnsi="Arial" w:cs="Arial"/>
          <w:color w:val="000000"/>
          <w:sz w:val="24"/>
          <w:szCs w:val="24"/>
          <w:lang w:eastAsia="en-US"/>
        </w:rPr>
        <w:t xml:space="preserve">proteção contra ferrugem </w:t>
      </w:r>
      <w:r>
        <w:rPr>
          <w:rFonts w:ascii="Arial" w:hAnsi="Arial" w:cs="Arial"/>
          <w:color w:val="000000"/>
          <w:sz w:val="24"/>
          <w:szCs w:val="24"/>
          <w:lang w:eastAsia="en-US"/>
        </w:rPr>
        <w:t xml:space="preserve">e </w:t>
      </w:r>
      <w:r w:rsidRPr="0046648D">
        <w:rPr>
          <w:rFonts w:ascii="Arial" w:hAnsi="Arial" w:cs="Arial"/>
          <w:color w:val="000000"/>
          <w:sz w:val="24"/>
          <w:szCs w:val="24"/>
          <w:lang w:eastAsia="en-US"/>
        </w:rPr>
        <w:t xml:space="preserve">acabamento em pintura eletrostática na cor branca, </w:t>
      </w:r>
      <w:bookmarkEnd w:id="3"/>
      <w:bookmarkEnd w:id="4"/>
      <w:r w:rsidRPr="0046648D">
        <w:rPr>
          <w:rFonts w:ascii="Arial" w:hAnsi="Arial" w:cs="Arial"/>
          <w:color w:val="000000"/>
          <w:sz w:val="24"/>
          <w:szCs w:val="24"/>
          <w:lang w:eastAsia="en-US"/>
        </w:rPr>
        <w:t>conforme layout da FIGURA 1 e padrão correspondente já existente na Câmara Municipal de Sorocaba.</w:t>
      </w:r>
    </w:p>
    <w:p w:rsidR="008F1A5F" w:rsidRDefault="008F1A5F" w:rsidP="008F1A5F">
      <w:pPr>
        <w:numPr>
          <w:ilvl w:val="2"/>
          <w:numId w:val="41"/>
        </w:numPr>
        <w:spacing w:after="120" w:line="276" w:lineRule="auto"/>
        <w:ind w:left="1276"/>
        <w:jc w:val="both"/>
        <w:rPr>
          <w:rFonts w:ascii="Arial" w:hAnsi="Arial" w:cs="Arial"/>
          <w:color w:val="000000"/>
          <w:sz w:val="24"/>
          <w:szCs w:val="24"/>
          <w:lang w:eastAsia="en-US"/>
        </w:rPr>
      </w:pPr>
      <w:r>
        <w:rPr>
          <w:rFonts w:ascii="Arial" w:hAnsi="Arial" w:cs="Arial"/>
          <w:color w:val="000000"/>
          <w:sz w:val="24"/>
          <w:szCs w:val="24"/>
          <w:lang w:eastAsia="en-US"/>
        </w:rPr>
        <w:t>Base dos pilares em chapas de aço 5/8”, com nervuras para sustentação vertical em sapatas, com gaiolas chumbadas ao solo.</w:t>
      </w:r>
    </w:p>
    <w:p w:rsidR="008F1A5F" w:rsidRDefault="008F1A5F" w:rsidP="008F1A5F">
      <w:pPr>
        <w:numPr>
          <w:ilvl w:val="3"/>
          <w:numId w:val="41"/>
        </w:numPr>
        <w:spacing w:after="120" w:line="276" w:lineRule="auto"/>
        <w:ind w:left="1985" w:hanging="850"/>
        <w:jc w:val="both"/>
        <w:rPr>
          <w:rFonts w:ascii="Arial" w:hAnsi="Arial" w:cs="Arial"/>
          <w:color w:val="000000"/>
          <w:sz w:val="24"/>
          <w:szCs w:val="24"/>
          <w:lang w:eastAsia="en-US"/>
        </w:rPr>
      </w:pPr>
      <w:r>
        <w:rPr>
          <w:rFonts w:ascii="Arial" w:hAnsi="Arial" w:cs="Arial"/>
          <w:color w:val="000000"/>
          <w:sz w:val="24"/>
          <w:szCs w:val="24"/>
          <w:lang w:eastAsia="en-US"/>
        </w:rPr>
        <w:t>As bases de concreto com as gaiolas deverão ter, no mínimo, 1,20m de profundidade e ser fixada com 04 roscas à base.</w:t>
      </w:r>
    </w:p>
    <w:p w:rsidR="008F1A5F" w:rsidRDefault="008F1A5F" w:rsidP="008F1A5F">
      <w:pPr>
        <w:numPr>
          <w:ilvl w:val="3"/>
          <w:numId w:val="41"/>
        </w:numPr>
        <w:spacing w:after="120" w:line="276" w:lineRule="auto"/>
        <w:ind w:left="1985" w:hanging="850"/>
        <w:jc w:val="both"/>
        <w:rPr>
          <w:rFonts w:ascii="Arial" w:hAnsi="Arial" w:cs="Arial"/>
          <w:color w:val="000000"/>
          <w:sz w:val="24"/>
          <w:szCs w:val="24"/>
          <w:lang w:eastAsia="en-US"/>
        </w:rPr>
      </w:pPr>
      <w:r>
        <w:rPr>
          <w:rFonts w:ascii="Arial" w:hAnsi="Arial" w:cs="Arial"/>
          <w:color w:val="000000"/>
          <w:sz w:val="24"/>
          <w:szCs w:val="24"/>
          <w:lang w:eastAsia="en-US"/>
        </w:rPr>
        <w:t>As gaiolas deverão ser construídas em região atualmente coberta por asfalto, sendo a contratada responsabilizada por quaisquer danos que causar à superfície asfáltica.</w:t>
      </w:r>
    </w:p>
    <w:p w:rsidR="008F1A5F" w:rsidRDefault="008F1A5F" w:rsidP="008F1A5F">
      <w:pPr>
        <w:numPr>
          <w:ilvl w:val="3"/>
          <w:numId w:val="41"/>
        </w:numPr>
        <w:spacing w:after="120" w:line="276" w:lineRule="auto"/>
        <w:ind w:left="1985" w:hanging="850"/>
        <w:jc w:val="both"/>
        <w:rPr>
          <w:rFonts w:ascii="Arial" w:hAnsi="Arial" w:cs="Arial"/>
          <w:color w:val="000000"/>
          <w:sz w:val="24"/>
          <w:szCs w:val="24"/>
          <w:lang w:eastAsia="en-US"/>
        </w:rPr>
      </w:pPr>
      <w:r>
        <w:rPr>
          <w:rFonts w:ascii="Arial" w:hAnsi="Arial" w:cs="Arial"/>
          <w:color w:val="000000"/>
          <w:sz w:val="24"/>
          <w:szCs w:val="24"/>
          <w:lang w:eastAsia="en-US"/>
        </w:rPr>
        <w:t>A fixação das bases dos pilares deverá ser realizada diretamente com barras metálicas rosqueáveis chumbadas de rosca de no mínimo 5/8”, e deverão ter, no mínimo, 30 cm de área de contato soldada à estrutura das gaiolas.</w:t>
      </w:r>
    </w:p>
    <w:p w:rsidR="008F1A5F" w:rsidRDefault="008F1A5F" w:rsidP="008F1A5F">
      <w:pPr>
        <w:numPr>
          <w:ilvl w:val="2"/>
          <w:numId w:val="41"/>
        </w:numPr>
        <w:spacing w:after="120" w:line="276" w:lineRule="auto"/>
        <w:ind w:left="1276"/>
        <w:jc w:val="both"/>
        <w:rPr>
          <w:rFonts w:ascii="Arial" w:hAnsi="Arial" w:cs="Arial"/>
          <w:color w:val="000000"/>
          <w:sz w:val="24"/>
          <w:szCs w:val="24"/>
          <w:lang w:eastAsia="en-US"/>
        </w:rPr>
      </w:pPr>
      <w:r>
        <w:rPr>
          <w:rFonts w:ascii="Arial" w:hAnsi="Arial" w:cs="Arial"/>
          <w:color w:val="000000"/>
          <w:sz w:val="24"/>
          <w:szCs w:val="24"/>
          <w:lang w:eastAsia="en-US"/>
        </w:rPr>
        <w:t xml:space="preserve">Cabos de aço de 3/16” galvanizados e tencionados por meio de </w:t>
      </w:r>
      <w:proofErr w:type="spellStart"/>
      <w:r>
        <w:rPr>
          <w:rFonts w:ascii="Arial" w:hAnsi="Arial" w:cs="Arial"/>
          <w:color w:val="000000"/>
          <w:sz w:val="24"/>
          <w:szCs w:val="24"/>
          <w:lang w:eastAsia="en-US"/>
        </w:rPr>
        <w:t>gripple</w:t>
      </w:r>
      <w:proofErr w:type="spellEnd"/>
      <w:r>
        <w:rPr>
          <w:rFonts w:ascii="Arial" w:hAnsi="Arial" w:cs="Arial"/>
          <w:color w:val="000000"/>
          <w:sz w:val="24"/>
          <w:szCs w:val="24"/>
          <w:lang w:eastAsia="en-US"/>
        </w:rPr>
        <w:t xml:space="preserve"> </w:t>
      </w:r>
      <w:proofErr w:type="spellStart"/>
      <w:r>
        <w:rPr>
          <w:rFonts w:ascii="Arial" w:hAnsi="Arial" w:cs="Arial"/>
          <w:color w:val="000000"/>
          <w:sz w:val="24"/>
          <w:szCs w:val="24"/>
          <w:lang w:eastAsia="en-US"/>
        </w:rPr>
        <w:t>mega</w:t>
      </w:r>
      <w:proofErr w:type="spellEnd"/>
      <w:r>
        <w:rPr>
          <w:rFonts w:ascii="Arial" w:hAnsi="Arial" w:cs="Arial"/>
          <w:color w:val="000000"/>
          <w:sz w:val="24"/>
          <w:szCs w:val="24"/>
          <w:lang w:eastAsia="en-US"/>
        </w:rPr>
        <w:t>.</w:t>
      </w:r>
    </w:p>
    <w:p w:rsidR="008F1A5F" w:rsidRDefault="008F1A5F" w:rsidP="008F1A5F">
      <w:pPr>
        <w:numPr>
          <w:ilvl w:val="2"/>
          <w:numId w:val="41"/>
        </w:numPr>
        <w:spacing w:after="120" w:line="276" w:lineRule="auto"/>
        <w:ind w:left="1276"/>
        <w:jc w:val="both"/>
        <w:rPr>
          <w:rFonts w:ascii="Arial" w:hAnsi="Arial" w:cs="Arial"/>
          <w:color w:val="000000"/>
          <w:sz w:val="24"/>
          <w:szCs w:val="24"/>
          <w:lang w:eastAsia="en-US"/>
        </w:rPr>
      </w:pPr>
      <w:r>
        <w:rPr>
          <w:rFonts w:ascii="Arial" w:hAnsi="Arial" w:cs="Arial"/>
          <w:color w:val="000000"/>
          <w:sz w:val="24"/>
          <w:szCs w:val="24"/>
          <w:lang w:eastAsia="en-US"/>
        </w:rPr>
        <w:t>Suporte para ancoragem partindo da extremidade da parte menor do braço horizontal à base da coluna, em barra sólida de aço de espessura mínima de 5/8” fixada com porcas e arruelas.</w:t>
      </w:r>
    </w:p>
    <w:p w:rsidR="008F1A5F" w:rsidRDefault="008F1A5F" w:rsidP="008F1A5F">
      <w:pPr>
        <w:numPr>
          <w:ilvl w:val="2"/>
          <w:numId w:val="41"/>
        </w:numPr>
        <w:spacing w:after="120" w:line="276" w:lineRule="auto"/>
        <w:ind w:left="1276"/>
        <w:jc w:val="both"/>
        <w:rPr>
          <w:rFonts w:ascii="Arial" w:hAnsi="Arial" w:cs="Arial"/>
          <w:color w:val="000000"/>
          <w:sz w:val="24"/>
          <w:szCs w:val="24"/>
          <w:lang w:eastAsia="en-US"/>
        </w:rPr>
      </w:pPr>
      <w:r w:rsidRPr="00C95A62">
        <w:rPr>
          <w:rFonts w:ascii="Arial" w:hAnsi="Arial" w:cs="Arial"/>
          <w:color w:val="000000"/>
          <w:sz w:val="24"/>
          <w:szCs w:val="24"/>
          <w:lang w:eastAsia="en-US"/>
        </w:rPr>
        <w:t xml:space="preserve">Telas produzidas </w:t>
      </w:r>
      <w:bookmarkStart w:id="5" w:name="OLE_LINK4"/>
      <w:bookmarkStart w:id="6" w:name="OLE_LINK5"/>
      <w:r w:rsidRPr="00C95A62">
        <w:rPr>
          <w:rFonts w:ascii="Arial" w:hAnsi="Arial" w:cs="Arial"/>
          <w:color w:val="000000"/>
          <w:sz w:val="24"/>
          <w:szCs w:val="24"/>
          <w:lang w:eastAsia="en-US"/>
        </w:rPr>
        <w:t xml:space="preserve">em </w:t>
      </w:r>
      <w:proofErr w:type="spellStart"/>
      <w:r w:rsidRPr="00C95A62">
        <w:rPr>
          <w:rFonts w:ascii="Arial" w:hAnsi="Arial" w:cs="Arial"/>
          <w:color w:val="000000"/>
          <w:sz w:val="24"/>
          <w:szCs w:val="24"/>
          <w:lang w:eastAsia="en-US"/>
        </w:rPr>
        <w:t>monof</w:t>
      </w:r>
      <w:r>
        <w:rPr>
          <w:rFonts w:ascii="Arial" w:hAnsi="Arial" w:cs="Arial"/>
          <w:color w:val="000000"/>
          <w:sz w:val="24"/>
          <w:szCs w:val="24"/>
          <w:lang w:eastAsia="en-US"/>
        </w:rPr>
        <w:t>ilamentos</w:t>
      </w:r>
      <w:proofErr w:type="spellEnd"/>
      <w:r>
        <w:rPr>
          <w:rFonts w:ascii="Arial" w:hAnsi="Arial" w:cs="Arial"/>
          <w:color w:val="000000"/>
          <w:sz w:val="24"/>
          <w:szCs w:val="24"/>
          <w:lang w:eastAsia="en-US"/>
        </w:rPr>
        <w:t xml:space="preserve"> de polietileno de</w:t>
      </w:r>
      <w:r w:rsidRPr="00C95A62">
        <w:rPr>
          <w:rFonts w:ascii="Arial" w:hAnsi="Arial" w:cs="Arial"/>
          <w:color w:val="000000"/>
          <w:sz w:val="24"/>
          <w:szCs w:val="24"/>
          <w:lang w:eastAsia="en-US"/>
        </w:rPr>
        <w:t xml:space="preserve"> densidade</w:t>
      </w:r>
      <w:r>
        <w:rPr>
          <w:rFonts w:ascii="Arial" w:hAnsi="Arial" w:cs="Arial"/>
          <w:color w:val="000000"/>
          <w:sz w:val="24"/>
          <w:szCs w:val="24"/>
          <w:lang w:eastAsia="en-US"/>
        </w:rPr>
        <w:t xml:space="preserve"> entre 190 a 220 g/m²</w:t>
      </w:r>
      <w:r w:rsidRPr="00C95A62">
        <w:rPr>
          <w:rFonts w:ascii="Arial" w:hAnsi="Arial" w:cs="Arial"/>
          <w:color w:val="000000"/>
          <w:sz w:val="24"/>
          <w:szCs w:val="24"/>
          <w:lang w:eastAsia="en-US"/>
        </w:rPr>
        <w:t>, trama tipo “RASCHEL”</w:t>
      </w:r>
      <w:r>
        <w:rPr>
          <w:rFonts w:ascii="Arial" w:hAnsi="Arial" w:cs="Arial"/>
          <w:color w:val="000000"/>
          <w:sz w:val="24"/>
          <w:szCs w:val="24"/>
          <w:lang w:eastAsia="en-US"/>
        </w:rPr>
        <w:t>, resistente à</w:t>
      </w:r>
      <w:r w:rsidRPr="00C95A62">
        <w:rPr>
          <w:rFonts w:ascii="Arial" w:hAnsi="Arial" w:cs="Arial"/>
          <w:color w:val="000000"/>
          <w:sz w:val="24"/>
          <w:szCs w:val="24"/>
          <w:lang w:eastAsia="en-US"/>
        </w:rPr>
        <w:t xml:space="preserve"> força mecânica</w:t>
      </w:r>
      <w:r>
        <w:rPr>
          <w:rFonts w:ascii="Arial" w:hAnsi="Arial" w:cs="Arial"/>
          <w:color w:val="000000"/>
          <w:sz w:val="24"/>
          <w:szCs w:val="24"/>
          <w:lang w:eastAsia="en-US"/>
        </w:rPr>
        <w:t>.</w:t>
      </w:r>
      <w:bookmarkEnd w:id="5"/>
      <w:bookmarkEnd w:id="6"/>
    </w:p>
    <w:p w:rsidR="008F1A5F" w:rsidRDefault="008F1A5F" w:rsidP="008F1A5F">
      <w:pPr>
        <w:numPr>
          <w:ilvl w:val="3"/>
          <w:numId w:val="41"/>
        </w:numPr>
        <w:spacing w:after="120" w:line="276" w:lineRule="auto"/>
        <w:ind w:left="1985" w:hanging="850"/>
        <w:jc w:val="both"/>
        <w:rPr>
          <w:rFonts w:ascii="Arial" w:hAnsi="Arial" w:cs="Arial"/>
          <w:color w:val="000000"/>
          <w:sz w:val="24"/>
          <w:szCs w:val="24"/>
          <w:lang w:eastAsia="en-US"/>
        </w:rPr>
      </w:pPr>
      <w:r>
        <w:rPr>
          <w:rFonts w:ascii="Arial" w:hAnsi="Arial" w:cs="Arial"/>
          <w:color w:val="000000"/>
          <w:sz w:val="24"/>
          <w:szCs w:val="24"/>
          <w:lang w:eastAsia="en-US"/>
        </w:rPr>
        <w:t>A tela d</w:t>
      </w:r>
      <w:r w:rsidRPr="00C95A62">
        <w:rPr>
          <w:rFonts w:ascii="Arial" w:hAnsi="Arial" w:cs="Arial"/>
          <w:color w:val="000000"/>
          <w:sz w:val="24"/>
          <w:szCs w:val="24"/>
          <w:lang w:eastAsia="en-US"/>
        </w:rPr>
        <w:t xml:space="preserve">everá ser </w:t>
      </w:r>
      <w:bookmarkStart w:id="7" w:name="OLE_LINK6"/>
      <w:bookmarkStart w:id="8" w:name="OLE_LINK7"/>
      <w:bookmarkStart w:id="9" w:name="OLE_LINK8"/>
      <w:r w:rsidRPr="00C95A62">
        <w:rPr>
          <w:rFonts w:ascii="Arial" w:hAnsi="Arial" w:cs="Arial"/>
          <w:color w:val="000000"/>
          <w:sz w:val="24"/>
          <w:szCs w:val="24"/>
          <w:lang w:eastAsia="en-US"/>
        </w:rPr>
        <w:t>na cor azul, conforme padrão já existente na Câmara de Sorocaba.</w:t>
      </w:r>
      <w:bookmarkEnd w:id="7"/>
      <w:bookmarkEnd w:id="8"/>
      <w:bookmarkEnd w:id="9"/>
    </w:p>
    <w:p w:rsidR="008F1A5F" w:rsidRDefault="008F1A5F" w:rsidP="008F1A5F">
      <w:pPr>
        <w:pStyle w:val="p8"/>
        <w:widowControl/>
        <w:numPr>
          <w:ilvl w:val="2"/>
          <w:numId w:val="41"/>
        </w:numPr>
        <w:tabs>
          <w:tab w:val="clear" w:pos="720"/>
        </w:tabs>
        <w:spacing w:after="120" w:line="276" w:lineRule="auto"/>
        <w:ind w:left="1276"/>
        <w:rPr>
          <w:rFonts w:ascii="Arial" w:hAnsi="Arial" w:cs="Arial"/>
        </w:rPr>
      </w:pPr>
      <w:bookmarkStart w:id="10" w:name="OLE_LINK9"/>
      <w:bookmarkStart w:id="11" w:name="OLE_LINK10"/>
      <w:r w:rsidRPr="00C95A62">
        <w:rPr>
          <w:rFonts w:ascii="Arial" w:hAnsi="Arial" w:cs="Arial"/>
        </w:rPr>
        <w:t xml:space="preserve">A garantia do material da tela </w:t>
      </w:r>
      <w:proofErr w:type="spellStart"/>
      <w:r w:rsidRPr="00C95A62">
        <w:rPr>
          <w:rFonts w:ascii="Arial" w:hAnsi="Arial" w:cs="Arial"/>
        </w:rPr>
        <w:t>sombreadora</w:t>
      </w:r>
      <w:proofErr w:type="spellEnd"/>
      <w:r w:rsidRPr="00C95A62">
        <w:rPr>
          <w:rFonts w:ascii="Arial" w:hAnsi="Arial" w:cs="Arial"/>
        </w:rPr>
        <w:t xml:space="preserve"> deverá ser de, no mínimo, 36 (trinta e seis) meses.</w:t>
      </w:r>
    </w:p>
    <w:bookmarkEnd w:id="10"/>
    <w:bookmarkEnd w:id="11"/>
    <w:p w:rsidR="008F1A5F" w:rsidRDefault="008F1A5F" w:rsidP="008F1A5F">
      <w:pPr>
        <w:pStyle w:val="p8"/>
        <w:widowControl/>
        <w:numPr>
          <w:ilvl w:val="2"/>
          <w:numId w:val="41"/>
        </w:numPr>
        <w:tabs>
          <w:tab w:val="clear" w:pos="720"/>
        </w:tabs>
        <w:spacing w:after="120" w:line="276" w:lineRule="auto"/>
        <w:ind w:left="1276"/>
        <w:rPr>
          <w:rFonts w:ascii="Arial" w:hAnsi="Arial" w:cs="Arial"/>
        </w:rPr>
      </w:pPr>
      <w:r w:rsidRPr="00C95A62">
        <w:rPr>
          <w:rFonts w:ascii="Arial" w:hAnsi="Arial" w:cs="Arial"/>
        </w:rPr>
        <w:t>A garantia do serviço, vedações, instalação, aparecimento de pontos de corrosão na estrutura metálica ou falhas estruturais, bem como problemas na pintura (bolhas, levantamentos, manchas, etc.), deverá ser de, no mínimo, 12 (doze) meses.</w:t>
      </w:r>
    </w:p>
    <w:p w:rsidR="008F1A5F" w:rsidRPr="0046648D" w:rsidRDefault="008F1A5F" w:rsidP="008F1A5F">
      <w:pPr>
        <w:pStyle w:val="p8"/>
        <w:widowControl/>
        <w:numPr>
          <w:ilvl w:val="2"/>
          <w:numId w:val="41"/>
        </w:numPr>
        <w:tabs>
          <w:tab w:val="clear" w:pos="720"/>
        </w:tabs>
        <w:spacing w:after="120" w:line="276" w:lineRule="auto"/>
        <w:ind w:left="1276"/>
        <w:rPr>
          <w:rFonts w:ascii="Arial" w:hAnsi="Arial" w:cs="Arial"/>
        </w:rPr>
      </w:pPr>
      <w:r>
        <w:rPr>
          <w:rFonts w:ascii="Arial" w:hAnsi="Arial" w:cs="Arial"/>
        </w:rPr>
        <w:t>Os sombreadores deverão ter as seguintes medidas aproximadas, respeitando os limites delimitados das vagas para veículos existentes na Câmara de Sorocaba:</w:t>
      </w:r>
    </w:p>
    <w:p w:rsidR="008F1A5F" w:rsidRPr="0046648D" w:rsidRDefault="008F1A5F" w:rsidP="008F1A5F">
      <w:pPr>
        <w:pStyle w:val="p8"/>
        <w:widowControl/>
        <w:numPr>
          <w:ilvl w:val="3"/>
          <w:numId w:val="41"/>
        </w:numPr>
        <w:tabs>
          <w:tab w:val="clear" w:pos="720"/>
        </w:tabs>
        <w:spacing w:after="120" w:line="276" w:lineRule="auto"/>
        <w:ind w:left="1560" w:hanging="426"/>
        <w:rPr>
          <w:rFonts w:ascii="Arial" w:hAnsi="Arial" w:cs="Arial"/>
        </w:rPr>
      </w:pPr>
      <w:r>
        <w:rPr>
          <w:rFonts w:ascii="Arial" w:hAnsi="Arial" w:cs="Arial"/>
          <w:bCs/>
        </w:rPr>
        <w:t>16 s</w:t>
      </w:r>
      <w:r w:rsidRPr="00114F62">
        <w:rPr>
          <w:rFonts w:ascii="Arial" w:hAnsi="Arial" w:cs="Arial"/>
          <w:bCs/>
        </w:rPr>
        <w:t>ombreador</w:t>
      </w:r>
      <w:r>
        <w:rPr>
          <w:rFonts w:ascii="Arial" w:hAnsi="Arial" w:cs="Arial"/>
          <w:bCs/>
        </w:rPr>
        <w:t>es completos de 5,00m x 5,0</w:t>
      </w:r>
      <w:r w:rsidRPr="00114F62">
        <w:rPr>
          <w:rFonts w:ascii="Arial" w:hAnsi="Arial" w:cs="Arial"/>
          <w:bCs/>
        </w:rPr>
        <w:t>0m.</w:t>
      </w:r>
    </w:p>
    <w:p w:rsidR="008F1A5F" w:rsidRPr="00E43A46" w:rsidRDefault="008F1A5F" w:rsidP="008F1A5F">
      <w:pPr>
        <w:pStyle w:val="p8"/>
        <w:widowControl/>
        <w:numPr>
          <w:ilvl w:val="3"/>
          <w:numId w:val="41"/>
        </w:numPr>
        <w:tabs>
          <w:tab w:val="clear" w:pos="720"/>
        </w:tabs>
        <w:spacing w:after="120" w:line="276" w:lineRule="auto"/>
        <w:ind w:left="1560" w:hanging="426"/>
        <w:rPr>
          <w:rFonts w:ascii="Arial" w:hAnsi="Arial" w:cs="Arial"/>
        </w:rPr>
      </w:pPr>
      <w:r w:rsidRPr="00114F62">
        <w:rPr>
          <w:rFonts w:ascii="Arial" w:hAnsi="Arial" w:cs="Arial"/>
          <w:bCs/>
        </w:rPr>
        <w:t>0</w:t>
      </w:r>
      <w:r>
        <w:rPr>
          <w:rFonts w:ascii="Arial" w:hAnsi="Arial" w:cs="Arial"/>
          <w:bCs/>
        </w:rPr>
        <w:t>1</w:t>
      </w:r>
      <w:r w:rsidRPr="00114F62">
        <w:rPr>
          <w:rFonts w:ascii="Arial" w:hAnsi="Arial" w:cs="Arial"/>
          <w:b/>
          <w:bCs/>
        </w:rPr>
        <w:t xml:space="preserve"> </w:t>
      </w:r>
      <w:proofErr w:type="spellStart"/>
      <w:r>
        <w:rPr>
          <w:rFonts w:ascii="Arial" w:hAnsi="Arial" w:cs="Arial"/>
          <w:bCs/>
        </w:rPr>
        <w:t>sombreador</w:t>
      </w:r>
      <w:proofErr w:type="spellEnd"/>
      <w:r>
        <w:rPr>
          <w:rFonts w:ascii="Arial" w:hAnsi="Arial" w:cs="Arial"/>
          <w:bCs/>
        </w:rPr>
        <w:t xml:space="preserve"> completo</w:t>
      </w:r>
      <w:r w:rsidRPr="00114F62">
        <w:rPr>
          <w:rFonts w:ascii="Arial" w:hAnsi="Arial" w:cs="Arial"/>
          <w:bCs/>
        </w:rPr>
        <w:t xml:space="preserve"> de </w:t>
      </w:r>
      <w:r>
        <w:rPr>
          <w:rFonts w:ascii="Arial" w:hAnsi="Arial" w:cs="Arial"/>
          <w:bCs/>
        </w:rPr>
        <w:t>7,50m x 5,0</w:t>
      </w:r>
      <w:r w:rsidRPr="00114F62">
        <w:rPr>
          <w:rFonts w:ascii="Arial" w:hAnsi="Arial" w:cs="Arial"/>
          <w:bCs/>
        </w:rPr>
        <w:t>0m.</w:t>
      </w:r>
    </w:p>
    <w:p w:rsidR="008F1A5F" w:rsidRPr="0046648D" w:rsidRDefault="008F1A5F" w:rsidP="008F1A5F">
      <w:pPr>
        <w:pStyle w:val="p8"/>
        <w:widowControl/>
        <w:numPr>
          <w:ilvl w:val="3"/>
          <w:numId w:val="41"/>
        </w:numPr>
        <w:tabs>
          <w:tab w:val="clear" w:pos="720"/>
        </w:tabs>
        <w:spacing w:after="120" w:line="276" w:lineRule="auto"/>
        <w:ind w:left="1560" w:hanging="426"/>
        <w:rPr>
          <w:rFonts w:ascii="Arial" w:hAnsi="Arial" w:cs="Arial"/>
        </w:rPr>
      </w:pPr>
      <w:r>
        <w:rPr>
          <w:rFonts w:ascii="Arial" w:hAnsi="Arial" w:cs="Arial"/>
          <w:bCs/>
        </w:rPr>
        <w:t xml:space="preserve">01 </w:t>
      </w:r>
      <w:proofErr w:type="spellStart"/>
      <w:r>
        <w:rPr>
          <w:rFonts w:ascii="Arial" w:hAnsi="Arial" w:cs="Arial"/>
          <w:bCs/>
        </w:rPr>
        <w:t>s</w:t>
      </w:r>
      <w:r w:rsidRPr="00114F62">
        <w:rPr>
          <w:rFonts w:ascii="Arial" w:hAnsi="Arial" w:cs="Arial"/>
          <w:bCs/>
        </w:rPr>
        <w:t>ombr</w:t>
      </w:r>
      <w:r>
        <w:rPr>
          <w:rFonts w:ascii="Arial" w:hAnsi="Arial" w:cs="Arial"/>
          <w:bCs/>
        </w:rPr>
        <w:t>e</w:t>
      </w:r>
      <w:r w:rsidRPr="00114F62">
        <w:rPr>
          <w:rFonts w:ascii="Arial" w:hAnsi="Arial" w:cs="Arial"/>
          <w:bCs/>
        </w:rPr>
        <w:t>ador</w:t>
      </w:r>
      <w:proofErr w:type="spellEnd"/>
      <w:r w:rsidRPr="00114F62">
        <w:rPr>
          <w:rFonts w:ascii="Arial" w:hAnsi="Arial" w:cs="Arial"/>
          <w:bCs/>
        </w:rPr>
        <w:t xml:space="preserve"> completo de 6,6</w:t>
      </w:r>
      <w:r>
        <w:rPr>
          <w:rFonts w:ascii="Arial" w:hAnsi="Arial" w:cs="Arial"/>
          <w:bCs/>
        </w:rPr>
        <w:t>0m x 5,0</w:t>
      </w:r>
      <w:r w:rsidRPr="00114F62">
        <w:rPr>
          <w:rFonts w:ascii="Arial" w:hAnsi="Arial" w:cs="Arial"/>
          <w:bCs/>
        </w:rPr>
        <w:t>0m</w:t>
      </w:r>
    </w:p>
    <w:p w:rsidR="008F1A5F" w:rsidRPr="002A5170" w:rsidRDefault="008F1A5F" w:rsidP="008F1A5F">
      <w:pPr>
        <w:spacing w:after="120" w:line="276" w:lineRule="auto"/>
        <w:rPr>
          <w:rFonts w:ascii="Arial" w:hAnsi="Arial" w:cs="Arial"/>
          <w:b/>
          <w:bCs/>
          <w:sz w:val="24"/>
          <w:szCs w:val="24"/>
        </w:rPr>
      </w:pPr>
    </w:p>
    <w:p w:rsidR="008F1A5F" w:rsidRPr="002A5170" w:rsidRDefault="008F1A5F" w:rsidP="008F1A5F">
      <w:pPr>
        <w:spacing w:after="120" w:line="276" w:lineRule="auto"/>
        <w:jc w:val="center"/>
        <w:rPr>
          <w:rFonts w:ascii="Arial" w:hAnsi="Arial" w:cs="Arial"/>
          <w:b/>
          <w:bCs/>
          <w:sz w:val="24"/>
          <w:szCs w:val="24"/>
        </w:rPr>
      </w:pPr>
      <w:r w:rsidRPr="002A5170">
        <w:rPr>
          <w:rFonts w:ascii="Arial" w:hAnsi="Arial" w:cs="Arial"/>
          <w:b/>
          <w:bCs/>
          <w:sz w:val="24"/>
          <w:szCs w:val="24"/>
        </w:rPr>
        <w:t>F</w:t>
      </w:r>
      <w:r>
        <w:rPr>
          <w:rFonts w:ascii="Arial" w:hAnsi="Arial" w:cs="Arial"/>
          <w:b/>
          <w:bCs/>
          <w:sz w:val="24"/>
          <w:szCs w:val="24"/>
        </w:rPr>
        <w:t>IGURA</w:t>
      </w:r>
      <w:r w:rsidRPr="002A5170">
        <w:rPr>
          <w:rFonts w:ascii="Arial" w:hAnsi="Arial" w:cs="Arial"/>
          <w:b/>
          <w:bCs/>
          <w:sz w:val="24"/>
          <w:szCs w:val="24"/>
        </w:rPr>
        <w:t xml:space="preserve"> 01 – Vista lateral do</w:t>
      </w:r>
      <w:r>
        <w:rPr>
          <w:rFonts w:ascii="Arial" w:hAnsi="Arial" w:cs="Arial"/>
          <w:b/>
          <w:bCs/>
          <w:sz w:val="24"/>
          <w:szCs w:val="24"/>
        </w:rPr>
        <w:t xml:space="preserve"> suporte</w:t>
      </w:r>
    </w:p>
    <w:p w:rsidR="008F1A5F" w:rsidRDefault="008F1A5F" w:rsidP="008F1A5F">
      <w:pPr>
        <w:spacing w:after="120" w:line="276" w:lineRule="auto"/>
        <w:rPr>
          <w:rFonts w:ascii="Arial" w:hAnsi="Arial" w:cs="Arial"/>
          <w:bCs/>
          <w:sz w:val="24"/>
          <w:szCs w:val="24"/>
        </w:rPr>
      </w:pPr>
      <w:r>
        <w:rPr>
          <w:rFonts w:ascii="Arial" w:hAnsi="Arial" w:cs="Arial"/>
          <w:bCs/>
          <w:noProof/>
          <w:sz w:val="24"/>
          <w:szCs w:val="24"/>
        </w:rPr>
        <w:drawing>
          <wp:inline distT="0" distB="0" distL="0" distR="0">
            <wp:extent cx="4705350" cy="341075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6839" cy="3411835"/>
                    </a:xfrm>
                    <a:prstGeom prst="rect">
                      <a:avLst/>
                    </a:prstGeom>
                    <a:noFill/>
                    <a:ln>
                      <a:noFill/>
                    </a:ln>
                  </pic:spPr>
                </pic:pic>
              </a:graphicData>
            </a:graphic>
          </wp:inline>
        </w:drawing>
      </w:r>
    </w:p>
    <w:p w:rsidR="008F1A5F" w:rsidRDefault="008F1A5F" w:rsidP="008F1A5F">
      <w:pPr>
        <w:spacing w:after="120" w:line="276" w:lineRule="auto"/>
        <w:rPr>
          <w:rFonts w:ascii="Arial" w:hAnsi="Arial" w:cs="Arial"/>
          <w:bCs/>
          <w:sz w:val="24"/>
          <w:szCs w:val="24"/>
        </w:rPr>
      </w:pPr>
    </w:p>
    <w:p w:rsidR="008F1A5F" w:rsidRDefault="008F1A5F" w:rsidP="008F1A5F">
      <w:pPr>
        <w:spacing w:after="120" w:line="276" w:lineRule="auto"/>
        <w:jc w:val="both"/>
        <w:rPr>
          <w:rFonts w:ascii="Arial" w:hAnsi="Arial" w:cs="Arial"/>
          <w:b/>
          <w:bCs/>
          <w:sz w:val="24"/>
          <w:szCs w:val="24"/>
        </w:rPr>
      </w:pPr>
    </w:p>
    <w:p w:rsidR="008F1A5F" w:rsidRDefault="008F1A5F" w:rsidP="008F1A5F">
      <w:pPr>
        <w:spacing w:after="120" w:line="276" w:lineRule="auto"/>
        <w:jc w:val="both"/>
        <w:rPr>
          <w:rFonts w:ascii="Arial" w:hAnsi="Arial" w:cs="Arial"/>
          <w:bCs/>
          <w:sz w:val="24"/>
          <w:szCs w:val="24"/>
        </w:rPr>
      </w:pPr>
      <w:r>
        <w:rPr>
          <w:rFonts w:ascii="Arial" w:hAnsi="Arial" w:cs="Arial"/>
          <w:b/>
          <w:bCs/>
          <w:sz w:val="24"/>
          <w:szCs w:val="24"/>
        </w:rPr>
        <w:t>1.2</w:t>
      </w:r>
      <w:r>
        <w:rPr>
          <w:rFonts w:ascii="Arial" w:hAnsi="Arial" w:cs="Arial"/>
          <w:b/>
          <w:bCs/>
          <w:sz w:val="24"/>
          <w:szCs w:val="24"/>
        </w:rPr>
        <w:tab/>
      </w:r>
      <w:r>
        <w:rPr>
          <w:rFonts w:ascii="Arial" w:hAnsi="Arial" w:cs="Arial"/>
          <w:bCs/>
          <w:sz w:val="24"/>
          <w:szCs w:val="24"/>
        </w:rPr>
        <w:t>Manutenção de 54 (cinquenta e quatro)</w:t>
      </w:r>
      <w:r w:rsidRPr="004E232E">
        <w:rPr>
          <w:rFonts w:ascii="Arial" w:hAnsi="Arial" w:cs="Arial"/>
          <w:bCs/>
          <w:sz w:val="24"/>
          <w:szCs w:val="24"/>
        </w:rPr>
        <w:t xml:space="preserve"> sombreadores existentes</w:t>
      </w:r>
      <w:r>
        <w:rPr>
          <w:rFonts w:ascii="Arial" w:hAnsi="Arial" w:cs="Arial"/>
          <w:bCs/>
          <w:sz w:val="24"/>
          <w:szCs w:val="24"/>
        </w:rPr>
        <w:t xml:space="preserve"> no prédio da Câmara, incluindo fornecimento e substituição de 44 (quarenta e quatro) telas.</w:t>
      </w:r>
    </w:p>
    <w:p w:rsidR="008F1A5F" w:rsidRDefault="008F1A5F" w:rsidP="008F1A5F">
      <w:pPr>
        <w:spacing w:after="120" w:line="276" w:lineRule="auto"/>
        <w:ind w:left="567"/>
        <w:jc w:val="both"/>
        <w:rPr>
          <w:rFonts w:ascii="Arial" w:hAnsi="Arial" w:cs="Arial"/>
          <w:color w:val="000000"/>
          <w:sz w:val="24"/>
          <w:szCs w:val="24"/>
          <w:lang w:eastAsia="en-US"/>
        </w:rPr>
      </w:pPr>
      <w:r>
        <w:rPr>
          <w:rFonts w:ascii="Arial" w:hAnsi="Arial" w:cs="Arial"/>
          <w:b/>
          <w:bCs/>
          <w:sz w:val="24"/>
          <w:szCs w:val="24"/>
        </w:rPr>
        <w:t>1.2</w:t>
      </w:r>
      <w:r w:rsidRPr="00631A18">
        <w:rPr>
          <w:rFonts w:ascii="Arial" w:hAnsi="Arial" w:cs="Arial"/>
          <w:b/>
          <w:bCs/>
          <w:sz w:val="24"/>
          <w:szCs w:val="24"/>
        </w:rPr>
        <w:t>.1</w:t>
      </w:r>
      <w:r>
        <w:rPr>
          <w:rFonts w:ascii="Arial" w:hAnsi="Arial" w:cs="Arial"/>
          <w:bCs/>
          <w:sz w:val="24"/>
          <w:szCs w:val="24"/>
        </w:rPr>
        <w:tab/>
        <w:t xml:space="preserve">As telas completas deverão ser produzidas </w:t>
      </w:r>
      <w:r>
        <w:rPr>
          <w:rFonts w:ascii="Arial" w:hAnsi="Arial" w:cs="Arial"/>
          <w:color w:val="000000"/>
          <w:sz w:val="24"/>
          <w:szCs w:val="24"/>
          <w:lang w:eastAsia="en-US"/>
        </w:rPr>
        <w:t>com</w:t>
      </w:r>
      <w:r w:rsidRPr="00C95A62">
        <w:rPr>
          <w:rFonts w:ascii="Arial" w:hAnsi="Arial" w:cs="Arial"/>
          <w:color w:val="000000"/>
          <w:sz w:val="24"/>
          <w:szCs w:val="24"/>
          <w:lang w:eastAsia="en-US"/>
        </w:rPr>
        <w:t xml:space="preserve"> </w:t>
      </w:r>
      <w:proofErr w:type="spellStart"/>
      <w:r w:rsidRPr="00C95A62">
        <w:rPr>
          <w:rFonts w:ascii="Arial" w:hAnsi="Arial" w:cs="Arial"/>
          <w:color w:val="000000"/>
          <w:sz w:val="24"/>
          <w:szCs w:val="24"/>
          <w:lang w:eastAsia="en-US"/>
        </w:rPr>
        <w:t>monof</w:t>
      </w:r>
      <w:r>
        <w:rPr>
          <w:rFonts w:ascii="Arial" w:hAnsi="Arial" w:cs="Arial"/>
          <w:color w:val="000000"/>
          <w:sz w:val="24"/>
          <w:szCs w:val="24"/>
          <w:lang w:eastAsia="en-US"/>
        </w:rPr>
        <w:t>ilamentos</w:t>
      </w:r>
      <w:proofErr w:type="spellEnd"/>
      <w:r>
        <w:rPr>
          <w:rFonts w:ascii="Arial" w:hAnsi="Arial" w:cs="Arial"/>
          <w:color w:val="000000"/>
          <w:sz w:val="24"/>
          <w:szCs w:val="24"/>
          <w:lang w:eastAsia="en-US"/>
        </w:rPr>
        <w:t xml:space="preserve"> de polietileno de</w:t>
      </w:r>
      <w:r w:rsidRPr="00C95A62">
        <w:rPr>
          <w:rFonts w:ascii="Arial" w:hAnsi="Arial" w:cs="Arial"/>
          <w:color w:val="000000"/>
          <w:sz w:val="24"/>
          <w:szCs w:val="24"/>
          <w:lang w:eastAsia="en-US"/>
        </w:rPr>
        <w:t xml:space="preserve"> densidade</w:t>
      </w:r>
      <w:r>
        <w:rPr>
          <w:rFonts w:ascii="Arial" w:hAnsi="Arial" w:cs="Arial"/>
          <w:color w:val="000000"/>
          <w:sz w:val="24"/>
          <w:szCs w:val="24"/>
          <w:lang w:eastAsia="en-US"/>
        </w:rPr>
        <w:t xml:space="preserve"> entre 190 a 220 g/m²</w:t>
      </w:r>
      <w:r w:rsidRPr="00C95A62">
        <w:rPr>
          <w:rFonts w:ascii="Arial" w:hAnsi="Arial" w:cs="Arial"/>
          <w:color w:val="000000"/>
          <w:sz w:val="24"/>
          <w:szCs w:val="24"/>
          <w:lang w:eastAsia="en-US"/>
        </w:rPr>
        <w:t>, trama tipo “RASCHEL”</w:t>
      </w:r>
      <w:r>
        <w:rPr>
          <w:rFonts w:ascii="Arial" w:hAnsi="Arial" w:cs="Arial"/>
          <w:color w:val="000000"/>
          <w:sz w:val="24"/>
          <w:szCs w:val="24"/>
          <w:lang w:eastAsia="en-US"/>
        </w:rPr>
        <w:t>, resistente à</w:t>
      </w:r>
      <w:r w:rsidRPr="00C95A62">
        <w:rPr>
          <w:rFonts w:ascii="Arial" w:hAnsi="Arial" w:cs="Arial"/>
          <w:color w:val="000000"/>
          <w:sz w:val="24"/>
          <w:szCs w:val="24"/>
          <w:lang w:eastAsia="en-US"/>
        </w:rPr>
        <w:t xml:space="preserve"> força mecânica</w:t>
      </w:r>
      <w:r>
        <w:rPr>
          <w:rFonts w:ascii="Arial" w:hAnsi="Arial" w:cs="Arial"/>
          <w:color w:val="000000"/>
          <w:sz w:val="24"/>
          <w:szCs w:val="24"/>
          <w:lang w:eastAsia="en-US"/>
        </w:rPr>
        <w:t xml:space="preserve">, </w:t>
      </w:r>
      <w:r w:rsidRPr="00C95A62">
        <w:rPr>
          <w:rFonts w:ascii="Arial" w:hAnsi="Arial" w:cs="Arial"/>
          <w:color w:val="000000"/>
          <w:sz w:val="24"/>
          <w:szCs w:val="24"/>
          <w:lang w:eastAsia="en-US"/>
        </w:rPr>
        <w:t xml:space="preserve">na cor azul, conforme padrão já </w:t>
      </w:r>
      <w:r>
        <w:rPr>
          <w:rFonts w:ascii="Arial" w:hAnsi="Arial" w:cs="Arial"/>
          <w:color w:val="000000"/>
          <w:sz w:val="24"/>
          <w:szCs w:val="24"/>
          <w:lang w:eastAsia="en-US"/>
        </w:rPr>
        <w:t>existente na Câmara de Sorocaba, e ter as seguintes medidas aproximadas:</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1.2.1.1</w:t>
      </w:r>
      <w:r>
        <w:rPr>
          <w:rFonts w:ascii="Arial" w:hAnsi="Arial" w:cs="Arial"/>
          <w:b/>
          <w:bCs/>
          <w:sz w:val="24"/>
          <w:szCs w:val="24"/>
        </w:rPr>
        <w:tab/>
      </w:r>
      <w:r w:rsidRPr="00C03CC8">
        <w:rPr>
          <w:rFonts w:ascii="Arial" w:hAnsi="Arial" w:cs="Arial"/>
          <w:bCs/>
          <w:sz w:val="24"/>
          <w:szCs w:val="24"/>
        </w:rPr>
        <w:t>01 tela de 5,00 x 5,10m</w:t>
      </w:r>
    </w:p>
    <w:p w:rsidR="008F1A5F" w:rsidRDefault="008F1A5F" w:rsidP="008F1A5F">
      <w:pPr>
        <w:spacing w:after="120" w:line="276" w:lineRule="auto"/>
        <w:ind w:left="1134"/>
        <w:jc w:val="both"/>
        <w:rPr>
          <w:rFonts w:ascii="Arial" w:hAnsi="Arial" w:cs="Arial"/>
          <w:bCs/>
          <w:sz w:val="24"/>
          <w:szCs w:val="24"/>
        </w:rPr>
      </w:pPr>
      <w:r>
        <w:rPr>
          <w:rFonts w:ascii="Arial" w:hAnsi="Arial" w:cs="Arial"/>
          <w:b/>
          <w:bCs/>
          <w:sz w:val="24"/>
          <w:szCs w:val="24"/>
        </w:rPr>
        <w:t>1.2.1.2</w:t>
      </w:r>
      <w:r>
        <w:rPr>
          <w:rFonts w:ascii="Arial" w:hAnsi="Arial" w:cs="Arial"/>
          <w:b/>
          <w:bCs/>
          <w:sz w:val="24"/>
          <w:szCs w:val="24"/>
        </w:rPr>
        <w:tab/>
      </w:r>
      <w:r w:rsidRPr="002775DA">
        <w:rPr>
          <w:rFonts w:ascii="Arial" w:hAnsi="Arial" w:cs="Arial"/>
          <w:bCs/>
          <w:sz w:val="24"/>
          <w:szCs w:val="24"/>
        </w:rPr>
        <w:t>01 tela de 7,40 x 5,10m</w:t>
      </w:r>
    </w:p>
    <w:p w:rsidR="008F1A5F" w:rsidRDefault="008F1A5F" w:rsidP="008F1A5F">
      <w:pPr>
        <w:spacing w:after="120" w:line="276" w:lineRule="auto"/>
        <w:ind w:left="1134"/>
        <w:jc w:val="both"/>
        <w:rPr>
          <w:rFonts w:ascii="Arial" w:hAnsi="Arial" w:cs="Arial"/>
          <w:bCs/>
          <w:sz w:val="24"/>
          <w:szCs w:val="24"/>
        </w:rPr>
      </w:pPr>
      <w:r>
        <w:rPr>
          <w:rFonts w:ascii="Arial" w:hAnsi="Arial" w:cs="Arial"/>
          <w:b/>
          <w:bCs/>
          <w:sz w:val="24"/>
          <w:szCs w:val="24"/>
        </w:rPr>
        <w:t>1.2.1.3</w:t>
      </w:r>
      <w:r>
        <w:rPr>
          <w:rFonts w:ascii="Arial" w:hAnsi="Arial" w:cs="Arial"/>
          <w:b/>
          <w:bCs/>
          <w:sz w:val="24"/>
          <w:szCs w:val="24"/>
        </w:rPr>
        <w:tab/>
      </w:r>
      <w:r w:rsidRPr="002775DA">
        <w:rPr>
          <w:rFonts w:ascii="Arial" w:hAnsi="Arial" w:cs="Arial"/>
          <w:bCs/>
          <w:sz w:val="24"/>
          <w:szCs w:val="24"/>
        </w:rPr>
        <w:t>22 telas de 7,50 x 5,10m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1.2.1.4</w:t>
      </w:r>
      <w:r>
        <w:rPr>
          <w:rFonts w:ascii="Arial" w:hAnsi="Arial" w:cs="Arial"/>
          <w:b/>
          <w:bCs/>
          <w:sz w:val="24"/>
          <w:szCs w:val="24"/>
        </w:rPr>
        <w:tab/>
      </w:r>
      <w:r w:rsidRPr="00063690">
        <w:rPr>
          <w:rFonts w:ascii="Arial" w:hAnsi="Arial" w:cs="Arial"/>
          <w:bCs/>
          <w:sz w:val="24"/>
          <w:szCs w:val="24"/>
        </w:rPr>
        <w:t>01 tela de 8,00 x 5,10m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1.2.1.5</w:t>
      </w:r>
      <w:r>
        <w:rPr>
          <w:rFonts w:ascii="Arial" w:hAnsi="Arial" w:cs="Arial"/>
          <w:b/>
          <w:bCs/>
          <w:sz w:val="24"/>
          <w:szCs w:val="24"/>
        </w:rPr>
        <w:tab/>
      </w:r>
      <w:r w:rsidRPr="002775DA">
        <w:rPr>
          <w:rFonts w:ascii="Arial" w:hAnsi="Arial" w:cs="Arial"/>
          <w:bCs/>
          <w:sz w:val="24"/>
          <w:szCs w:val="24"/>
        </w:rPr>
        <w:t>01 tela de 5,20 x 5,20m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1.2.1.6</w:t>
      </w:r>
      <w:r>
        <w:rPr>
          <w:rFonts w:ascii="Arial" w:hAnsi="Arial" w:cs="Arial"/>
          <w:b/>
          <w:bCs/>
          <w:sz w:val="24"/>
          <w:szCs w:val="24"/>
        </w:rPr>
        <w:tab/>
      </w:r>
      <w:r w:rsidRPr="00063690">
        <w:rPr>
          <w:rFonts w:ascii="Arial" w:hAnsi="Arial" w:cs="Arial"/>
          <w:bCs/>
          <w:sz w:val="24"/>
          <w:szCs w:val="24"/>
        </w:rPr>
        <w:t>04 telas de 5,30 x 5,20m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1.2.1.7</w:t>
      </w:r>
      <w:r>
        <w:rPr>
          <w:rFonts w:ascii="Arial" w:hAnsi="Arial" w:cs="Arial"/>
          <w:b/>
          <w:bCs/>
          <w:sz w:val="24"/>
          <w:szCs w:val="24"/>
        </w:rPr>
        <w:tab/>
      </w:r>
      <w:r w:rsidRPr="00063690">
        <w:rPr>
          <w:rFonts w:ascii="Arial" w:hAnsi="Arial" w:cs="Arial"/>
          <w:bCs/>
          <w:sz w:val="24"/>
          <w:szCs w:val="24"/>
        </w:rPr>
        <w:t>02 telas de 7,80 x 5,20m</w:t>
      </w:r>
    </w:p>
    <w:p w:rsidR="008F1A5F" w:rsidRDefault="008F1A5F" w:rsidP="008F1A5F">
      <w:pPr>
        <w:spacing w:after="120" w:line="276" w:lineRule="auto"/>
        <w:ind w:left="1134"/>
        <w:jc w:val="both"/>
        <w:rPr>
          <w:rFonts w:ascii="Arial" w:hAnsi="Arial" w:cs="Arial"/>
          <w:bCs/>
          <w:sz w:val="24"/>
          <w:szCs w:val="24"/>
        </w:rPr>
      </w:pPr>
      <w:r>
        <w:rPr>
          <w:rFonts w:ascii="Arial" w:hAnsi="Arial" w:cs="Arial"/>
          <w:b/>
          <w:bCs/>
          <w:sz w:val="24"/>
          <w:szCs w:val="24"/>
        </w:rPr>
        <w:t>1.2.1.8</w:t>
      </w:r>
      <w:r>
        <w:rPr>
          <w:rFonts w:ascii="Arial" w:hAnsi="Arial" w:cs="Arial"/>
          <w:b/>
          <w:bCs/>
          <w:sz w:val="24"/>
          <w:szCs w:val="24"/>
        </w:rPr>
        <w:tab/>
      </w:r>
      <w:r w:rsidRPr="002775DA">
        <w:rPr>
          <w:rFonts w:ascii="Arial" w:hAnsi="Arial" w:cs="Arial"/>
          <w:bCs/>
          <w:sz w:val="24"/>
          <w:szCs w:val="24"/>
        </w:rPr>
        <w:t>02 telas de 7,90 x 5,20m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1.2.1.9</w:t>
      </w:r>
      <w:r>
        <w:rPr>
          <w:rFonts w:ascii="Arial" w:hAnsi="Arial" w:cs="Arial"/>
          <w:b/>
          <w:bCs/>
          <w:sz w:val="24"/>
          <w:szCs w:val="24"/>
        </w:rPr>
        <w:tab/>
      </w:r>
      <w:r w:rsidRPr="00063690">
        <w:rPr>
          <w:rFonts w:ascii="Arial" w:hAnsi="Arial" w:cs="Arial"/>
          <w:bCs/>
          <w:sz w:val="24"/>
          <w:szCs w:val="24"/>
        </w:rPr>
        <w:t>04 telas de 7,90 x 5,25m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1.2.1.10</w:t>
      </w:r>
      <w:r>
        <w:rPr>
          <w:rFonts w:ascii="Arial" w:hAnsi="Arial" w:cs="Arial"/>
          <w:b/>
          <w:bCs/>
          <w:sz w:val="24"/>
          <w:szCs w:val="24"/>
        </w:rPr>
        <w:tab/>
      </w:r>
      <w:r w:rsidRPr="00063690">
        <w:rPr>
          <w:rFonts w:ascii="Arial" w:hAnsi="Arial" w:cs="Arial"/>
          <w:bCs/>
          <w:sz w:val="24"/>
          <w:szCs w:val="24"/>
        </w:rPr>
        <w:t>01 tela de 9,60 x 5,25m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1.2.1.11</w:t>
      </w:r>
      <w:r>
        <w:rPr>
          <w:rFonts w:ascii="Arial" w:hAnsi="Arial" w:cs="Arial"/>
          <w:b/>
          <w:bCs/>
          <w:sz w:val="24"/>
          <w:szCs w:val="24"/>
        </w:rPr>
        <w:tab/>
      </w:r>
      <w:r>
        <w:rPr>
          <w:rFonts w:ascii="Arial" w:hAnsi="Arial" w:cs="Arial"/>
          <w:bCs/>
          <w:sz w:val="24"/>
          <w:szCs w:val="24"/>
        </w:rPr>
        <w:t>01 tela de 5,30 x 5,5</w:t>
      </w:r>
      <w:r w:rsidRPr="00C03CC8">
        <w:rPr>
          <w:rFonts w:ascii="Arial" w:hAnsi="Arial" w:cs="Arial"/>
          <w:bCs/>
          <w:sz w:val="24"/>
          <w:szCs w:val="24"/>
        </w:rPr>
        <w:t>0m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1.2.1.12</w:t>
      </w:r>
      <w:r>
        <w:rPr>
          <w:rFonts w:ascii="Arial" w:hAnsi="Arial" w:cs="Arial"/>
          <w:b/>
          <w:bCs/>
          <w:sz w:val="24"/>
          <w:szCs w:val="24"/>
        </w:rPr>
        <w:tab/>
      </w:r>
      <w:r w:rsidRPr="00C03CC8">
        <w:rPr>
          <w:rFonts w:ascii="Arial" w:hAnsi="Arial" w:cs="Arial"/>
          <w:bCs/>
          <w:sz w:val="24"/>
          <w:szCs w:val="24"/>
        </w:rPr>
        <w:t>01 tela de 7,70 x 5,50m</w:t>
      </w:r>
    </w:p>
    <w:p w:rsidR="008F1A5F"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1.2.1.13</w:t>
      </w:r>
      <w:r>
        <w:rPr>
          <w:rFonts w:ascii="Arial" w:hAnsi="Arial" w:cs="Arial"/>
          <w:b/>
          <w:bCs/>
          <w:sz w:val="24"/>
          <w:szCs w:val="24"/>
        </w:rPr>
        <w:tab/>
      </w:r>
      <w:r w:rsidRPr="00C03CC8">
        <w:rPr>
          <w:rFonts w:ascii="Arial" w:hAnsi="Arial" w:cs="Arial"/>
          <w:bCs/>
          <w:sz w:val="24"/>
          <w:szCs w:val="24"/>
        </w:rPr>
        <w:t>02 telas de 7,80 x 5,50m</w:t>
      </w:r>
    </w:p>
    <w:p w:rsidR="008F1A5F" w:rsidRPr="00C03CC8" w:rsidRDefault="008F1A5F" w:rsidP="008F1A5F">
      <w:pPr>
        <w:spacing w:after="120" w:line="276" w:lineRule="auto"/>
        <w:ind w:left="1134"/>
        <w:jc w:val="both"/>
        <w:rPr>
          <w:rFonts w:ascii="Arial" w:hAnsi="Arial" w:cs="Arial"/>
          <w:b/>
          <w:bCs/>
          <w:sz w:val="24"/>
          <w:szCs w:val="24"/>
        </w:rPr>
      </w:pPr>
      <w:r>
        <w:rPr>
          <w:rFonts w:ascii="Arial" w:hAnsi="Arial" w:cs="Arial"/>
          <w:b/>
          <w:bCs/>
          <w:sz w:val="24"/>
          <w:szCs w:val="24"/>
        </w:rPr>
        <w:t>1.2.1.14</w:t>
      </w:r>
      <w:r>
        <w:rPr>
          <w:rFonts w:ascii="Arial" w:hAnsi="Arial" w:cs="Arial"/>
          <w:b/>
          <w:bCs/>
          <w:sz w:val="24"/>
          <w:szCs w:val="24"/>
        </w:rPr>
        <w:tab/>
      </w:r>
      <w:r w:rsidRPr="00C03CC8">
        <w:rPr>
          <w:rFonts w:ascii="Arial" w:hAnsi="Arial" w:cs="Arial"/>
          <w:bCs/>
          <w:sz w:val="24"/>
          <w:szCs w:val="24"/>
        </w:rPr>
        <w:t>01 tela de 7,90 x 5,50m</w:t>
      </w:r>
    </w:p>
    <w:p w:rsidR="008F1A5F" w:rsidRDefault="008F1A5F" w:rsidP="008F1A5F">
      <w:pPr>
        <w:spacing w:after="120" w:line="276" w:lineRule="auto"/>
        <w:ind w:left="567"/>
        <w:jc w:val="both"/>
        <w:rPr>
          <w:rFonts w:ascii="Arial" w:hAnsi="Arial" w:cs="Arial"/>
          <w:bCs/>
          <w:sz w:val="24"/>
          <w:szCs w:val="24"/>
        </w:rPr>
      </w:pPr>
      <w:r>
        <w:rPr>
          <w:rFonts w:ascii="Arial" w:hAnsi="Arial" w:cs="Arial"/>
          <w:b/>
          <w:bCs/>
          <w:sz w:val="24"/>
          <w:szCs w:val="24"/>
        </w:rPr>
        <w:t>1.2</w:t>
      </w:r>
      <w:r w:rsidRPr="004E232E">
        <w:rPr>
          <w:rFonts w:ascii="Arial" w:hAnsi="Arial" w:cs="Arial"/>
          <w:b/>
          <w:bCs/>
          <w:sz w:val="24"/>
          <w:szCs w:val="24"/>
        </w:rPr>
        <w:t>.</w:t>
      </w:r>
      <w:r w:rsidR="00E03D7E">
        <w:rPr>
          <w:rFonts w:ascii="Arial" w:hAnsi="Arial" w:cs="Arial"/>
          <w:b/>
          <w:bCs/>
          <w:sz w:val="24"/>
          <w:szCs w:val="24"/>
        </w:rPr>
        <w:t>2</w:t>
      </w:r>
      <w:r>
        <w:rPr>
          <w:rFonts w:ascii="Arial" w:hAnsi="Arial" w:cs="Arial"/>
          <w:bCs/>
          <w:sz w:val="24"/>
          <w:szCs w:val="24"/>
        </w:rPr>
        <w:tab/>
      </w:r>
      <w:r w:rsidRPr="004E232E">
        <w:rPr>
          <w:rFonts w:ascii="Arial" w:hAnsi="Arial" w:cs="Arial"/>
          <w:bCs/>
          <w:sz w:val="24"/>
          <w:szCs w:val="24"/>
        </w:rPr>
        <w:t xml:space="preserve">Limpeza </w:t>
      </w:r>
      <w:r>
        <w:rPr>
          <w:rFonts w:ascii="Arial" w:hAnsi="Arial" w:cs="Arial"/>
          <w:bCs/>
          <w:sz w:val="24"/>
          <w:szCs w:val="24"/>
        </w:rPr>
        <w:t xml:space="preserve">das estruturas metálicas </w:t>
      </w:r>
      <w:r w:rsidRPr="004E232E">
        <w:rPr>
          <w:rFonts w:ascii="Arial" w:hAnsi="Arial" w:cs="Arial"/>
          <w:bCs/>
          <w:sz w:val="24"/>
          <w:szCs w:val="24"/>
        </w:rPr>
        <w:t>dos sombreadores existentes</w:t>
      </w:r>
      <w:r>
        <w:rPr>
          <w:rFonts w:ascii="Arial" w:hAnsi="Arial" w:cs="Arial"/>
          <w:bCs/>
          <w:sz w:val="24"/>
          <w:szCs w:val="24"/>
        </w:rPr>
        <w:t xml:space="preserve"> com retirada dos pontos de ferrugem dos mesmos, aplicando tinta para proteção nessas áreas.</w:t>
      </w:r>
    </w:p>
    <w:p w:rsidR="008F1A5F" w:rsidRDefault="008F1A5F" w:rsidP="008F1A5F">
      <w:pPr>
        <w:spacing w:after="120" w:line="276" w:lineRule="auto"/>
        <w:ind w:left="567"/>
        <w:jc w:val="both"/>
        <w:rPr>
          <w:rFonts w:ascii="Arial" w:hAnsi="Arial" w:cs="Arial"/>
          <w:bCs/>
          <w:sz w:val="24"/>
          <w:szCs w:val="24"/>
        </w:rPr>
      </w:pPr>
      <w:r>
        <w:rPr>
          <w:rFonts w:ascii="Arial" w:hAnsi="Arial" w:cs="Arial"/>
          <w:b/>
          <w:bCs/>
          <w:sz w:val="24"/>
          <w:szCs w:val="24"/>
        </w:rPr>
        <w:t>1.2</w:t>
      </w:r>
      <w:r w:rsidRPr="004E232E">
        <w:rPr>
          <w:rFonts w:ascii="Arial" w:hAnsi="Arial" w:cs="Arial"/>
          <w:b/>
          <w:bCs/>
          <w:sz w:val="24"/>
          <w:szCs w:val="24"/>
        </w:rPr>
        <w:t>.</w:t>
      </w:r>
      <w:r w:rsidR="00E03D7E">
        <w:rPr>
          <w:rFonts w:ascii="Arial" w:hAnsi="Arial" w:cs="Arial"/>
          <w:b/>
          <w:bCs/>
          <w:sz w:val="24"/>
          <w:szCs w:val="24"/>
        </w:rPr>
        <w:t>3</w:t>
      </w:r>
      <w:r>
        <w:rPr>
          <w:rFonts w:ascii="Arial" w:hAnsi="Arial" w:cs="Arial"/>
          <w:bCs/>
          <w:sz w:val="24"/>
          <w:szCs w:val="24"/>
        </w:rPr>
        <w:tab/>
        <w:t>Aperto de todos os parafusos, incluindo lubrificação dos mesmos caso necessário e substituição de parafusos, porcas e arruelas que não possam ser utilizados devido ao seu estado.</w:t>
      </w:r>
    </w:p>
    <w:p w:rsidR="008F1A5F" w:rsidRDefault="008F1A5F" w:rsidP="008F1A5F">
      <w:pPr>
        <w:spacing w:after="120" w:line="276" w:lineRule="auto"/>
        <w:ind w:left="567"/>
        <w:jc w:val="both"/>
        <w:rPr>
          <w:rFonts w:ascii="Arial" w:hAnsi="Arial" w:cs="Arial"/>
          <w:bCs/>
          <w:sz w:val="24"/>
          <w:szCs w:val="24"/>
        </w:rPr>
      </w:pPr>
      <w:r>
        <w:rPr>
          <w:rFonts w:ascii="Arial" w:hAnsi="Arial" w:cs="Arial"/>
          <w:b/>
          <w:bCs/>
          <w:sz w:val="24"/>
          <w:szCs w:val="24"/>
        </w:rPr>
        <w:t>1.2</w:t>
      </w:r>
      <w:r w:rsidRPr="004E232E">
        <w:rPr>
          <w:rFonts w:ascii="Arial" w:hAnsi="Arial" w:cs="Arial"/>
          <w:b/>
          <w:bCs/>
          <w:sz w:val="24"/>
          <w:szCs w:val="24"/>
        </w:rPr>
        <w:t>.</w:t>
      </w:r>
      <w:r w:rsidR="00E03D7E">
        <w:rPr>
          <w:rFonts w:ascii="Arial" w:hAnsi="Arial" w:cs="Arial"/>
          <w:b/>
          <w:bCs/>
          <w:sz w:val="24"/>
          <w:szCs w:val="24"/>
        </w:rPr>
        <w:t>4</w:t>
      </w:r>
      <w:r>
        <w:rPr>
          <w:rFonts w:ascii="Arial" w:hAnsi="Arial" w:cs="Arial"/>
          <w:bCs/>
          <w:sz w:val="24"/>
          <w:szCs w:val="24"/>
        </w:rPr>
        <w:t xml:space="preserve"> Substituição de parafusos de fixação do solo que não puderem ser utilizados ou soldagem dos mesmos na estrutura da gaiola de sustentação.</w:t>
      </w:r>
    </w:p>
    <w:p w:rsidR="008F1A5F" w:rsidRDefault="008F1A5F" w:rsidP="008F1A5F">
      <w:pPr>
        <w:spacing w:after="120" w:line="276" w:lineRule="auto"/>
        <w:ind w:left="567"/>
        <w:jc w:val="both"/>
        <w:rPr>
          <w:rFonts w:ascii="Arial" w:hAnsi="Arial" w:cs="Arial"/>
          <w:color w:val="000000"/>
          <w:sz w:val="24"/>
          <w:szCs w:val="24"/>
          <w:lang w:eastAsia="en-US"/>
        </w:rPr>
      </w:pPr>
      <w:r>
        <w:rPr>
          <w:rFonts w:ascii="Arial" w:hAnsi="Arial" w:cs="Arial"/>
          <w:b/>
          <w:color w:val="000000"/>
          <w:sz w:val="24"/>
          <w:szCs w:val="24"/>
          <w:lang w:eastAsia="en-US"/>
        </w:rPr>
        <w:t>1</w:t>
      </w:r>
      <w:r w:rsidRPr="00631A18">
        <w:rPr>
          <w:rFonts w:ascii="Arial" w:hAnsi="Arial" w:cs="Arial"/>
          <w:b/>
          <w:color w:val="000000"/>
          <w:sz w:val="24"/>
          <w:szCs w:val="24"/>
          <w:lang w:eastAsia="en-US"/>
        </w:rPr>
        <w:t>.</w:t>
      </w:r>
      <w:r>
        <w:rPr>
          <w:rFonts w:ascii="Arial" w:hAnsi="Arial" w:cs="Arial"/>
          <w:b/>
          <w:color w:val="000000"/>
          <w:sz w:val="24"/>
          <w:szCs w:val="24"/>
          <w:lang w:eastAsia="en-US"/>
        </w:rPr>
        <w:t>2</w:t>
      </w:r>
      <w:r w:rsidRPr="00631A18">
        <w:rPr>
          <w:rFonts w:ascii="Arial" w:hAnsi="Arial" w:cs="Arial"/>
          <w:b/>
          <w:color w:val="000000"/>
          <w:sz w:val="24"/>
          <w:szCs w:val="24"/>
          <w:lang w:eastAsia="en-US"/>
        </w:rPr>
        <w:t>.</w:t>
      </w:r>
      <w:r w:rsidR="00E03D7E">
        <w:rPr>
          <w:rFonts w:ascii="Arial" w:hAnsi="Arial" w:cs="Arial"/>
          <w:b/>
          <w:color w:val="000000"/>
          <w:sz w:val="24"/>
          <w:szCs w:val="24"/>
          <w:lang w:eastAsia="en-US"/>
        </w:rPr>
        <w:t>5</w:t>
      </w:r>
      <w:r>
        <w:rPr>
          <w:rFonts w:ascii="Arial" w:hAnsi="Arial" w:cs="Arial"/>
          <w:color w:val="000000"/>
          <w:sz w:val="24"/>
          <w:szCs w:val="24"/>
          <w:lang w:eastAsia="en-US"/>
        </w:rPr>
        <w:t xml:space="preserve"> Vedação da área exposta das bases de sustentação, preenchendo com concreto tratado com impermeabilizante a área intermediária entre o solo e o início da base de sustentação dos pilares.</w:t>
      </w:r>
    </w:p>
    <w:p w:rsidR="008F1A5F" w:rsidRPr="008F1A5F" w:rsidRDefault="008F1A5F" w:rsidP="008F1A5F">
      <w:pPr>
        <w:pStyle w:val="p8"/>
        <w:spacing w:after="120" w:line="276" w:lineRule="auto"/>
        <w:ind w:left="567"/>
        <w:rPr>
          <w:rFonts w:ascii="Arial" w:hAnsi="Arial" w:cs="Arial"/>
        </w:rPr>
      </w:pPr>
      <w:r>
        <w:rPr>
          <w:rFonts w:ascii="Arial" w:hAnsi="Arial" w:cs="Arial"/>
          <w:b/>
        </w:rPr>
        <w:t>1.2</w:t>
      </w:r>
      <w:r w:rsidRPr="00A81B23">
        <w:rPr>
          <w:rFonts w:ascii="Arial" w:hAnsi="Arial" w:cs="Arial"/>
          <w:b/>
        </w:rPr>
        <w:t>.</w:t>
      </w:r>
      <w:r w:rsidR="00E03D7E">
        <w:rPr>
          <w:rFonts w:ascii="Arial" w:hAnsi="Arial" w:cs="Arial"/>
          <w:b/>
        </w:rPr>
        <w:t>6</w:t>
      </w:r>
      <w:r w:rsidR="00E03D7E">
        <w:rPr>
          <w:rFonts w:ascii="Arial" w:hAnsi="Arial" w:cs="Arial"/>
        </w:rPr>
        <w:t xml:space="preserve"> </w:t>
      </w:r>
      <w:r>
        <w:rPr>
          <w:rFonts w:ascii="Arial" w:hAnsi="Arial" w:cs="Arial"/>
        </w:rPr>
        <w:t>A garantia</w:t>
      </w:r>
      <w:r w:rsidRPr="00C95A62">
        <w:rPr>
          <w:rFonts w:ascii="Arial" w:hAnsi="Arial" w:cs="Arial"/>
        </w:rPr>
        <w:t xml:space="preserve"> da tela </w:t>
      </w:r>
      <w:proofErr w:type="spellStart"/>
      <w:r w:rsidRPr="00C95A62">
        <w:rPr>
          <w:rFonts w:ascii="Arial" w:hAnsi="Arial" w:cs="Arial"/>
        </w:rPr>
        <w:t>sombreadora</w:t>
      </w:r>
      <w:proofErr w:type="spellEnd"/>
      <w:r w:rsidRPr="00C95A62">
        <w:rPr>
          <w:rFonts w:ascii="Arial" w:hAnsi="Arial" w:cs="Arial"/>
        </w:rPr>
        <w:t xml:space="preserve"> deverá ser de, no mínimo, 36 (</w:t>
      </w:r>
      <w:r>
        <w:rPr>
          <w:rFonts w:ascii="Arial" w:hAnsi="Arial" w:cs="Arial"/>
        </w:rPr>
        <w:t>trinta e seis) meses.</w:t>
      </w:r>
    </w:p>
    <w:p w:rsidR="008F1A5F" w:rsidRPr="0078311A" w:rsidRDefault="00E03D7E" w:rsidP="00E03D7E">
      <w:pPr>
        <w:pStyle w:val="p8"/>
        <w:widowControl/>
        <w:tabs>
          <w:tab w:val="clear" w:pos="720"/>
        </w:tabs>
        <w:spacing w:after="120" w:line="276" w:lineRule="auto"/>
        <w:ind w:left="567"/>
        <w:rPr>
          <w:rFonts w:ascii="Arial" w:hAnsi="Arial" w:cs="Arial"/>
        </w:rPr>
      </w:pPr>
      <w:r w:rsidRPr="00E03D7E">
        <w:rPr>
          <w:rFonts w:ascii="Arial" w:hAnsi="Arial" w:cs="Arial"/>
          <w:b/>
        </w:rPr>
        <w:t>1.2.7</w:t>
      </w:r>
      <w:r>
        <w:rPr>
          <w:rFonts w:ascii="Arial" w:hAnsi="Arial" w:cs="Arial"/>
        </w:rPr>
        <w:t xml:space="preserve"> </w:t>
      </w:r>
      <w:r w:rsidR="008F1A5F" w:rsidRPr="00C95A62">
        <w:rPr>
          <w:rFonts w:ascii="Arial" w:hAnsi="Arial" w:cs="Arial"/>
        </w:rPr>
        <w:t xml:space="preserve">A garantia do serviço, vedações, instalação, aparecimento de pontos de corrosão </w:t>
      </w:r>
      <w:r w:rsidR="008F1A5F" w:rsidRPr="0078311A">
        <w:rPr>
          <w:rFonts w:ascii="Arial" w:hAnsi="Arial" w:cs="Arial"/>
        </w:rPr>
        <w:t>na estrutura metálica ou falhas estruturais, bem como problemas na pintura (bolhas, levantamentos, manchas, etc.), deverá ser de, no mínimo, 12 (doze) meses.</w:t>
      </w:r>
    </w:p>
    <w:p w:rsidR="008F1A5F" w:rsidRPr="0078311A" w:rsidRDefault="008F1A5F" w:rsidP="00C66175">
      <w:pPr>
        <w:pStyle w:val="p8"/>
        <w:widowControl/>
        <w:tabs>
          <w:tab w:val="left" w:pos="567"/>
          <w:tab w:val="left" w:pos="1134"/>
          <w:tab w:val="left" w:pos="1701"/>
        </w:tabs>
        <w:rPr>
          <w:rFonts w:ascii="Arial" w:hAnsi="Arial"/>
          <w:szCs w:val="24"/>
        </w:rPr>
      </w:pPr>
    </w:p>
    <w:p w:rsidR="00C66175" w:rsidRPr="00E65E65" w:rsidRDefault="008F1A5F" w:rsidP="00C66175">
      <w:pPr>
        <w:pStyle w:val="p8"/>
        <w:widowControl/>
        <w:tabs>
          <w:tab w:val="left" w:pos="567"/>
          <w:tab w:val="left" w:pos="1134"/>
          <w:tab w:val="left" w:pos="1701"/>
        </w:tabs>
        <w:rPr>
          <w:rFonts w:ascii="Arial" w:hAnsi="Arial"/>
          <w:color w:val="FF0000"/>
          <w:szCs w:val="24"/>
        </w:rPr>
      </w:pPr>
      <w:r w:rsidRPr="0078311A">
        <w:rPr>
          <w:rFonts w:ascii="Arial" w:hAnsi="Arial"/>
          <w:b/>
          <w:szCs w:val="24"/>
        </w:rPr>
        <w:t>1.3</w:t>
      </w:r>
      <w:r w:rsidR="00C66175" w:rsidRPr="0078311A">
        <w:rPr>
          <w:rFonts w:ascii="Arial" w:hAnsi="Arial"/>
          <w:szCs w:val="24"/>
        </w:rPr>
        <w:t xml:space="preserve"> –</w:t>
      </w:r>
      <w:r w:rsidRPr="0078311A">
        <w:rPr>
          <w:rFonts w:ascii="Arial" w:hAnsi="Arial"/>
          <w:szCs w:val="24"/>
        </w:rPr>
        <w:t xml:space="preserve"> </w:t>
      </w:r>
      <w:r w:rsidR="00C66175" w:rsidRPr="0078311A">
        <w:rPr>
          <w:rFonts w:ascii="Arial" w:hAnsi="Arial"/>
          <w:szCs w:val="24"/>
        </w:rPr>
        <w:t xml:space="preserve">Durante o período de garantia, caso os </w:t>
      </w:r>
      <w:r w:rsidR="000B7020" w:rsidRPr="0078311A">
        <w:rPr>
          <w:rFonts w:ascii="Arial" w:hAnsi="Arial"/>
          <w:szCs w:val="24"/>
        </w:rPr>
        <w:t>materiais</w:t>
      </w:r>
      <w:r w:rsidR="00C66175" w:rsidRPr="0078311A">
        <w:rPr>
          <w:rFonts w:ascii="Arial" w:hAnsi="Arial"/>
          <w:szCs w:val="24"/>
        </w:rPr>
        <w:t xml:space="preserve"> fornecidos </w:t>
      </w:r>
      <w:r w:rsidR="000B7020" w:rsidRPr="0078311A">
        <w:rPr>
          <w:rFonts w:ascii="Arial" w:hAnsi="Arial"/>
          <w:szCs w:val="24"/>
        </w:rPr>
        <w:t xml:space="preserve"> e/ou serviços prestados </w:t>
      </w:r>
      <w:r w:rsidR="00C66175" w:rsidRPr="0078311A">
        <w:rPr>
          <w:rFonts w:ascii="Arial" w:hAnsi="Arial"/>
          <w:szCs w:val="24"/>
        </w:rPr>
        <w:t>apresentem defeitos, a contratada deverá fornecer suporte técnico PRESENCIAL, com atendimento em no máximo 72 (setenta e duas) horas após a abertura do chamado técnico, mediante</w:t>
      </w:r>
      <w:r w:rsidR="00C66175" w:rsidRPr="008F1A5F">
        <w:rPr>
          <w:rFonts w:ascii="Arial" w:hAnsi="Arial"/>
          <w:szCs w:val="24"/>
        </w:rPr>
        <w:t xml:space="preserve"> solicitação formal, a fim de </w:t>
      </w:r>
      <w:r w:rsidR="00045677">
        <w:rPr>
          <w:rFonts w:ascii="Arial" w:hAnsi="Arial"/>
          <w:szCs w:val="24"/>
        </w:rPr>
        <w:t>sanar os defeitos</w:t>
      </w:r>
      <w:r w:rsidR="00C66175" w:rsidRPr="008F1A5F">
        <w:rPr>
          <w:rFonts w:ascii="Arial" w:hAnsi="Arial"/>
          <w:szCs w:val="24"/>
        </w:rPr>
        <w:t xml:space="preserve">. No caso de retirada </w:t>
      </w:r>
      <w:r w:rsidR="00045677">
        <w:rPr>
          <w:rFonts w:ascii="Arial" w:hAnsi="Arial"/>
          <w:szCs w:val="24"/>
        </w:rPr>
        <w:t>de material</w:t>
      </w:r>
      <w:r w:rsidR="00C66175" w:rsidRPr="008F1A5F">
        <w:rPr>
          <w:rFonts w:ascii="Arial" w:hAnsi="Arial"/>
          <w:szCs w:val="24"/>
        </w:rPr>
        <w:t xml:space="preserve"> para manutenção em fábrica, o mesmo deve ser substituído em até 3 (três) dias úteis.</w:t>
      </w:r>
    </w:p>
    <w:p w:rsidR="00C66175" w:rsidRDefault="00C66175" w:rsidP="00C66175">
      <w:pPr>
        <w:pStyle w:val="p8"/>
        <w:widowControl/>
        <w:tabs>
          <w:tab w:val="left" w:pos="567"/>
          <w:tab w:val="left" w:pos="1134"/>
          <w:tab w:val="left" w:pos="1701"/>
        </w:tabs>
        <w:rPr>
          <w:rFonts w:ascii="Arial" w:hAnsi="Arial"/>
          <w:szCs w:val="24"/>
        </w:rPr>
      </w:pPr>
    </w:p>
    <w:p w:rsidR="008F1A5F" w:rsidRPr="00662BEF" w:rsidRDefault="008F1A5F" w:rsidP="00C66175">
      <w:pPr>
        <w:pStyle w:val="p8"/>
        <w:widowControl/>
        <w:tabs>
          <w:tab w:val="left" w:pos="567"/>
          <w:tab w:val="left" w:pos="1134"/>
          <w:tab w:val="left" w:pos="1701"/>
        </w:tabs>
        <w:rPr>
          <w:rFonts w:ascii="Arial" w:hAnsi="Arial"/>
          <w:szCs w:val="24"/>
        </w:rPr>
      </w:pPr>
    </w:p>
    <w:p w:rsidR="00C66175" w:rsidRPr="00C37EB3" w:rsidRDefault="008F1A5F" w:rsidP="00C66175">
      <w:pPr>
        <w:pStyle w:val="p8"/>
        <w:widowControl/>
        <w:tabs>
          <w:tab w:val="left" w:pos="567"/>
          <w:tab w:val="left" w:pos="1134"/>
          <w:tab w:val="left" w:pos="1701"/>
        </w:tabs>
        <w:rPr>
          <w:rFonts w:ascii="Arial" w:hAnsi="Arial"/>
          <w:b/>
          <w:szCs w:val="24"/>
        </w:rPr>
      </w:pPr>
      <w:r>
        <w:rPr>
          <w:rFonts w:ascii="Arial" w:hAnsi="Arial"/>
          <w:b/>
          <w:szCs w:val="24"/>
        </w:rPr>
        <w:t>2</w:t>
      </w:r>
      <w:r w:rsidR="00C66175" w:rsidRPr="00C37EB3">
        <w:rPr>
          <w:rFonts w:ascii="Arial" w:hAnsi="Arial"/>
          <w:b/>
          <w:szCs w:val="24"/>
        </w:rPr>
        <w:t>. DAS CONDIÇÕES DE ENTREGA E EXECUÇÃO</w:t>
      </w:r>
    </w:p>
    <w:p w:rsidR="00C66175" w:rsidRDefault="00C66175" w:rsidP="00C66175">
      <w:pPr>
        <w:pStyle w:val="p8"/>
        <w:widowControl/>
        <w:tabs>
          <w:tab w:val="left" w:pos="567"/>
          <w:tab w:val="left" w:pos="1134"/>
          <w:tab w:val="left" w:pos="1701"/>
        </w:tabs>
        <w:rPr>
          <w:rFonts w:ascii="Arial" w:hAnsi="Arial"/>
          <w:szCs w:val="24"/>
        </w:rPr>
      </w:pPr>
    </w:p>
    <w:p w:rsidR="00C66175" w:rsidRDefault="008F1A5F" w:rsidP="00C66175">
      <w:pPr>
        <w:pStyle w:val="p8"/>
        <w:widowControl/>
        <w:tabs>
          <w:tab w:val="left" w:pos="567"/>
          <w:tab w:val="left" w:pos="1134"/>
          <w:tab w:val="left" w:pos="1701"/>
        </w:tabs>
        <w:rPr>
          <w:rFonts w:ascii="Arial" w:hAnsi="Arial"/>
          <w:szCs w:val="24"/>
        </w:rPr>
      </w:pPr>
      <w:r>
        <w:rPr>
          <w:rFonts w:ascii="Arial" w:hAnsi="Arial"/>
          <w:b/>
          <w:szCs w:val="24"/>
        </w:rPr>
        <w:t>2</w:t>
      </w:r>
      <w:r w:rsidR="00C66175" w:rsidRPr="00C37EB3">
        <w:rPr>
          <w:rFonts w:ascii="Arial" w:hAnsi="Arial"/>
          <w:b/>
          <w:szCs w:val="24"/>
        </w:rPr>
        <w:t>.1</w:t>
      </w:r>
      <w:r w:rsidR="00C66175">
        <w:rPr>
          <w:rFonts w:ascii="Arial" w:hAnsi="Arial"/>
          <w:szCs w:val="24"/>
        </w:rPr>
        <w:t xml:space="preserve"> – Disposto na Cláusula 03 – Das Condições de Entrega e Execução, da Minuta do Contrato, Anexo I do edital.</w:t>
      </w:r>
    </w:p>
    <w:p w:rsidR="0043055A" w:rsidRPr="00552A76" w:rsidRDefault="0043055A" w:rsidP="0043055A">
      <w:pPr>
        <w:tabs>
          <w:tab w:val="left" w:pos="567"/>
          <w:tab w:val="left" w:pos="1134"/>
          <w:tab w:val="left" w:pos="1701"/>
        </w:tabs>
        <w:jc w:val="both"/>
        <w:rPr>
          <w:rFonts w:ascii="Arial" w:hAnsi="Arial" w:cs="Arial"/>
        </w:rPr>
      </w:pPr>
    </w:p>
    <w:p w:rsidR="0043055A" w:rsidRDefault="0043055A" w:rsidP="0043055A">
      <w:pPr>
        <w:tabs>
          <w:tab w:val="left" w:pos="567"/>
          <w:tab w:val="left" w:pos="1134"/>
          <w:tab w:val="left" w:pos="1701"/>
        </w:tabs>
        <w:jc w:val="both"/>
        <w:rPr>
          <w:rFonts w:ascii="Arial" w:hAnsi="Arial" w:cs="Arial"/>
        </w:rPr>
        <w:sectPr w:rsidR="0043055A" w:rsidSect="006E3DA3">
          <w:headerReference w:type="default" r:id="rId12"/>
          <w:footerReference w:type="default" r:id="rId13"/>
          <w:pgSz w:w="11907" w:h="16840" w:code="9"/>
          <w:pgMar w:top="2835" w:right="1701" w:bottom="1701" w:left="1701" w:header="1843" w:footer="720" w:gutter="0"/>
          <w:cols w:space="720"/>
        </w:sectPr>
      </w:pPr>
    </w:p>
    <w:p w:rsidR="0043055A" w:rsidRPr="006E3DA3" w:rsidRDefault="0043055A" w:rsidP="006E3DA3">
      <w:pPr>
        <w:pStyle w:val="p8"/>
        <w:widowControl/>
        <w:tabs>
          <w:tab w:val="left" w:pos="567"/>
          <w:tab w:val="left" w:pos="1134"/>
          <w:tab w:val="left" w:pos="1701"/>
          <w:tab w:val="left" w:pos="2268"/>
          <w:tab w:val="left" w:pos="5103"/>
        </w:tabs>
        <w:jc w:val="center"/>
        <w:rPr>
          <w:rFonts w:ascii="Arial" w:hAnsi="Arial"/>
          <w:szCs w:val="24"/>
        </w:rPr>
      </w:pPr>
      <w:r w:rsidRPr="004703E1">
        <w:rPr>
          <w:rFonts w:ascii="Arial" w:hAnsi="Arial" w:cs="Arial"/>
          <w:b/>
          <w:szCs w:val="24"/>
        </w:rPr>
        <w:t>ANEXO III</w:t>
      </w:r>
    </w:p>
    <w:p w:rsidR="0043055A" w:rsidRDefault="0043055A" w:rsidP="0043055A">
      <w:pPr>
        <w:tabs>
          <w:tab w:val="left" w:pos="567"/>
          <w:tab w:val="left" w:pos="1134"/>
          <w:tab w:val="left" w:pos="1701"/>
        </w:tabs>
        <w:jc w:val="center"/>
        <w:rPr>
          <w:rFonts w:ascii="Arial" w:hAnsi="Arial" w:cs="Arial"/>
          <w:b/>
          <w:sz w:val="24"/>
          <w:szCs w:val="24"/>
        </w:rPr>
      </w:pPr>
    </w:p>
    <w:p w:rsidR="0043055A" w:rsidRPr="00864E9B"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DECLARAÇÃO</w:t>
      </w:r>
      <w:r>
        <w:rPr>
          <w:rFonts w:ascii="Arial" w:hAnsi="Arial" w:cs="Arial"/>
          <w:sz w:val="24"/>
          <w:szCs w:val="24"/>
          <w:u w:val="single"/>
        </w:rPr>
        <w:t xml:space="preserve"> DE CUMPRIMENTO DOS REQUISITOS HABILITATÓRIOS</w:t>
      </w: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C33AFD" w:rsidRDefault="00B72EA1" w:rsidP="0043055A">
      <w:pPr>
        <w:tabs>
          <w:tab w:val="left" w:pos="567"/>
          <w:tab w:val="left" w:pos="1134"/>
          <w:tab w:val="left" w:pos="1701"/>
        </w:tabs>
        <w:spacing w:line="360" w:lineRule="auto"/>
        <w:jc w:val="center"/>
        <w:rPr>
          <w:rFonts w:ascii="Arial" w:hAnsi="Arial" w:cs="Arial"/>
          <w:i/>
          <w:sz w:val="24"/>
          <w:szCs w:val="24"/>
        </w:rPr>
      </w:pPr>
      <w:r>
        <w:rPr>
          <w:rFonts w:ascii="Arial" w:hAnsi="Arial" w:cs="Arial"/>
          <w:i/>
          <w:sz w:val="24"/>
          <w:szCs w:val="24"/>
        </w:rPr>
        <w:t>PREGÃO N.º 01/2017</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t>A empresa</w:t>
      </w:r>
      <w:r w:rsidRPr="00864E9B">
        <w:rPr>
          <w:rFonts w:ascii="Arial" w:hAnsi="Arial" w:cs="Arial"/>
          <w:sz w:val="24"/>
          <w:szCs w:val="24"/>
        </w:rPr>
        <w:t xml:space="preserve"> XXXXXXX </w:t>
      </w:r>
      <w:r w:rsidR="00C02202">
        <w:rPr>
          <w:rFonts w:ascii="Arial" w:hAnsi="Arial" w:cs="Arial"/>
          <w:sz w:val="24"/>
          <w:szCs w:val="24"/>
        </w:rPr>
        <w:t xml:space="preserve">, </w:t>
      </w:r>
      <w:r w:rsidRPr="00864E9B">
        <w:rPr>
          <w:rFonts w:ascii="Arial" w:hAnsi="Arial" w:cs="Arial"/>
          <w:sz w:val="24"/>
          <w:szCs w:val="24"/>
        </w:rPr>
        <w:t xml:space="preserve">devidamente inscrita no CNPJ sob o </w:t>
      </w:r>
      <w:r>
        <w:rPr>
          <w:rFonts w:ascii="Arial" w:hAnsi="Arial" w:cs="Arial"/>
          <w:sz w:val="24"/>
          <w:szCs w:val="24"/>
        </w:rPr>
        <w:t xml:space="preserve">n.º </w:t>
      </w:r>
      <w:proofErr w:type="spellStart"/>
      <w:r>
        <w:rPr>
          <w:rFonts w:ascii="Arial" w:hAnsi="Arial" w:cs="Arial"/>
          <w:sz w:val="24"/>
          <w:szCs w:val="24"/>
        </w:rPr>
        <w:t>xxxxxxxxxx</w:t>
      </w:r>
      <w:proofErr w:type="spellEnd"/>
      <w:r>
        <w:rPr>
          <w:rFonts w:ascii="Arial" w:hAnsi="Arial" w:cs="Arial"/>
          <w:sz w:val="24"/>
          <w:szCs w:val="24"/>
        </w:rPr>
        <w:t>, com sua sede em ...</w:t>
      </w:r>
      <w:r w:rsidRPr="009E3635">
        <w:rPr>
          <w:rFonts w:ascii="Arial" w:hAnsi="Arial" w:cs="Arial"/>
          <w:i/>
          <w:sz w:val="24"/>
          <w:szCs w:val="24"/>
        </w:rPr>
        <w:t>(endereço completo)</w:t>
      </w:r>
      <w:r>
        <w:rPr>
          <w:rFonts w:ascii="Arial" w:hAnsi="Arial" w:cs="Arial"/>
          <w:sz w:val="24"/>
          <w:szCs w:val="24"/>
        </w:rPr>
        <w:t>...,</w:t>
      </w:r>
      <w:r w:rsidRPr="00864E9B">
        <w:rPr>
          <w:rFonts w:ascii="Arial" w:hAnsi="Arial" w:cs="Arial"/>
          <w:sz w:val="24"/>
          <w:szCs w:val="24"/>
        </w:rPr>
        <w:t xml:space="preserve"> em conformidade com o disposto no art. 4º, inciso VII, da Lei n.º 10.520/02, </w:t>
      </w:r>
      <w:r w:rsidRPr="00864E9B">
        <w:rPr>
          <w:rFonts w:ascii="Arial" w:hAnsi="Arial" w:cs="Arial"/>
          <w:b/>
          <w:sz w:val="24"/>
          <w:szCs w:val="24"/>
        </w:rPr>
        <w:t>DECLARA</w:t>
      </w:r>
      <w:r w:rsidRPr="00864E9B">
        <w:rPr>
          <w:rFonts w:ascii="Arial" w:hAnsi="Arial" w:cs="Arial"/>
          <w:sz w:val="24"/>
          <w:szCs w:val="24"/>
        </w:rPr>
        <w:t xml:space="preserve"> que está apta a cumprir plenamente todos os requisitos </w:t>
      </w:r>
      <w:proofErr w:type="spellStart"/>
      <w:r w:rsidRPr="00864E9B">
        <w:rPr>
          <w:rFonts w:ascii="Arial" w:hAnsi="Arial" w:cs="Arial"/>
          <w:sz w:val="24"/>
          <w:szCs w:val="24"/>
        </w:rPr>
        <w:t>habilitatórios</w:t>
      </w:r>
      <w:proofErr w:type="spellEnd"/>
      <w:r w:rsidRPr="00864E9B">
        <w:rPr>
          <w:rFonts w:ascii="Arial" w:hAnsi="Arial" w:cs="Arial"/>
          <w:sz w:val="24"/>
          <w:szCs w:val="24"/>
        </w:rPr>
        <w:t xml:space="preserve"> exigidos no edital que rege o certame acima indicado.</w:t>
      </w:r>
    </w:p>
    <w:p w:rsidR="0043055A"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pStyle w:val="Cabealho"/>
        <w:tabs>
          <w:tab w:val="left" w:pos="567"/>
          <w:tab w:val="left" w:pos="1134"/>
          <w:tab w:val="left" w:pos="1701"/>
        </w:tabs>
        <w:jc w:val="both"/>
        <w:rPr>
          <w:rFonts w:ascii="Arial" w:hAnsi="Arial" w:cs="Arial"/>
        </w:rPr>
      </w:pPr>
      <w:r>
        <w:rPr>
          <w:rFonts w:ascii="Arial" w:hAnsi="Arial" w:cs="Arial"/>
        </w:rPr>
        <w:br w:type="page"/>
      </w:r>
    </w:p>
    <w:p w:rsidR="0043055A" w:rsidRPr="006E3DA3" w:rsidRDefault="0043055A" w:rsidP="006E3DA3">
      <w:pPr>
        <w:pStyle w:val="Cabealho"/>
        <w:tabs>
          <w:tab w:val="left" w:pos="567"/>
          <w:tab w:val="left" w:pos="1134"/>
          <w:tab w:val="left" w:pos="1701"/>
        </w:tabs>
        <w:jc w:val="center"/>
        <w:rPr>
          <w:rFonts w:ascii="Arial" w:hAnsi="Arial" w:cs="Arial"/>
          <w:b/>
          <w:sz w:val="24"/>
          <w:szCs w:val="24"/>
        </w:rPr>
      </w:pPr>
      <w:r>
        <w:rPr>
          <w:rFonts w:ascii="Arial" w:hAnsi="Arial" w:cs="Arial"/>
          <w:b/>
          <w:sz w:val="24"/>
          <w:szCs w:val="24"/>
        </w:rPr>
        <w:t>ANEXO IV</w:t>
      </w:r>
    </w:p>
    <w:p w:rsidR="0043055A" w:rsidRDefault="0043055A" w:rsidP="0043055A">
      <w:pPr>
        <w:pStyle w:val="Ttulo5"/>
        <w:tabs>
          <w:tab w:val="left" w:pos="567"/>
          <w:tab w:val="left" w:pos="1134"/>
          <w:tab w:val="left" w:pos="1701"/>
        </w:tabs>
        <w:rPr>
          <w:rFonts w:ascii="Arial" w:hAnsi="Arial" w:cs="Arial"/>
          <w:sz w:val="24"/>
          <w:szCs w:val="24"/>
          <w:u w:val="single"/>
        </w:rPr>
      </w:pPr>
    </w:p>
    <w:p w:rsidR="0043055A" w:rsidRDefault="0043055A" w:rsidP="0043055A">
      <w:pPr>
        <w:pStyle w:val="Ttulo5"/>
        <w:tabs>
          <w:tab w:val="left" w:pos="567"/>
          <w:tab w:val="left" w:pos="1134"/>
          <w:tab w:val="left" w:pos="1701"/>
        </w:tabs>
        <w:rPr>
          <w:rFonts w:ascii="Arial" w:hAnsi="Arial" w:cs="Arial"/>
          <w:sz w:val="24"/>
          <w:szCs w:val="24"/>
          <w:u w:val="single"/>
        </w:rPr>
      </w:pPr>
      <w:r w:rsidRPr="00864E9B">
        <w:rPr>
          <w:rFonts w:ascii="Arial" w:hAnsi="Arial" w:cs="Arial"/>
          <w:sz w:val="24"/>
          <w:szCs w:val="24"/>
          <w:u w:val="single"/>
        </w:rPr>
        <w:t>MODELO DE PROCURAÇÃO</w:t>
      </w:r>
    </w:p>
    <w:p w:rsidR="0043055A" w:rsidRPr="00864E9B" w:rsidRDefault="0043055A" w:rsidP="0043055A">
      <w:pPr>
        <w:tabs>
          <w:tab w:val="left" w:pos="567"/>
          <w:tab w:val="left" w:pos="1134"/>
          <w:tab w:val="left" w:pos="1701"/>
        </w:tabs>
      </w:pPr>
    </w:p>
    <w:p w:rsidR="0043055A" w:rsidRPr="00864E9B" w:rsidRDefault="0043055A" w:rsidP="0043055A">
      <w:pPr>
        <w:tabs>
          <w:tab w:val="left" w:pos="567"/>
          <w:tab w:val="left" w:pos="1134"/>
          <w:tab w:val="left" w:pos="1701"/>
        </w:tabs>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both"/>
        <w:rPr>
          <w:rFonts w:ascii="Arial" w:hAnsi="Arial" w:cs="Arial"/>
          <w:sz w:val="24"/>
          <w:szCs w:val="24"/>
        </w:rPr>
      </w:pPr>
    </w:p>
    <w:p w:rsidR="0043055A" w:rsidRDefault="0043055A" w:rsidP="0043055A">
      <w:pPr>
        <w:tabs>
          <w:tab w:val="left" w:pos="567"/>
          <w:tab w:val="left" w:pos="1134"/>
          <w:tab w:val="left" w:pos="1701"/>
          <w:tab w:val="left" w:pos="2268"/>
        </w:tabs>
        <w:spacing w:line="360" w:lineRule="auto"/>
        <w:jc w:val="both"/>
        <w:rPr>
          <w:rFonts w:ascii="Arial" w:hAnsi="Arial" w:cs="Arial"/>
          <w:sz w:val="24"/>
          <w:szCs w:val="24"/>
        </w:rPr>
      </w:pPr>
      <w:r>
        <w:rPr>
          <w:rFonts w:ascii="Arial" w:hAnsi="Arial" w:cs="Arial"/>
          <w:sz w:val="24"/>
          <w:szCs w:val="24"/>
        </w:rPr>
        <w:tab/>
      </w:r>
      <w:r w:rsidRPr="00864E9B">
        <w:rPr>
          <w:rFonts w:ascii="Arial" w:hAnsi="Arial" w:cs="Arial"/>
          <w:sz w:val="24"/>
          <w:szCs w:val="24"/>
        </w:rPr>
        <w:t>Pelo presente instrumento particular de procuração e pela me</w:t>
      </w:r>
      <w:r>
        <w:rPr>
          <w:rFonts w:ascii="Arial" w:hAnsi="Arial" w:cs="Arial"/>
          <w:sz w:val="24"/>
          <w:szCs w:val="24"/>
        </w:rPr>
        <w:t xml:space="preserve">lhor forma de direito, a empresa ........................., </w:t>
      </w:r>
      <w:r w:rsidRPr="00864E9B">
        <w:rPr>
          <w:rFonts w:ascii="Arial" w:hAnsi="Arial" w:cs="Arial"/>
          <w:sz w:val="24"/>
          <w:szCs w:val="24"/>
        </w:rPr>
        <w:t>com sede na Rua ....</w:t>
      </w:r>
      <w:r>
        <w:rPr>
          <w:rFonts w:ascii="Arial" w:hAnsi="Arial" w:cs="Arial"/>
          <w:sz w:val="24"/>
          <w:szCs w:val="24"/>
        </w:rPr>
        <w:t>..............., n.º ..</w:t>
      </w:r>
      <w:r w:rsidRPr="00864E9B">
        <w:rPr>
          <w:rFonts w:ascii="Arial" w:hAnsi="Arial" w:cs="Arial"/>
          <w:sz w:val="24"/>
          <w:szCs w:val="24"/>
        </w:rPr>
        <w:t xml:space="preserve">.., devidamente inscrita no CNPJ sob o n.º </w:t>
      </w:r>
      <w:r>
        <w:rPr>
          <w:rFonts w:ascii="Arial" w:hAnsi="Arial" w:cs="Arial"/>
          <w:sz w:val="24"/>
          <w:szCs w:val="24"/>
        </w:rPr>
        <w:t>.................</w:t>
      </w:r>
      <w:r w:rsidRPr="00864E9B">
        <w:rPr>
          <w:rFonts w:ascii="Arial" w:hAnsi="Arial" w:cs="Arial"/>
          <w:sz w:val="24"/>
          <w:szCs w:val="24"/>
        </w:rPr>
        <w:t xml:space="preserve">..., representada, neste ato, pelo Sr. </w:t>
      </w:r>
      <w:r>
        <w:rPr>
          <w:rFonts w:ascii="Arial" w:hAnsi="Arial" w:cs="Arial"/>
          <w:sz w:val="24"/>
          <w:szCs w:val="24"/>
        </w:rPr>
        <w:t>...............</w:t>
      </w:r>
      <w:r w:rsidRPr="00864E9B">
        <w:rPr>
          <w:rFonts w:ascii="Arial" w:hAnsi="Arial" w:cs="Arial"/>
          <w:sz w:val="24"/>
          <w:szCs w:val="24"/>
        </w:rPr>
        <w:t xml:space="preserve">.., (nacionalidade, estado civil, profissão) portador da cédula de identidade RG n.º </w:t>
      </w:r>
      <w:r>
        <w:rPr>
          <w:rFonts w:ascii="Arial" w:hAnsi="Arial" w:cs="Arial"/>
          <w:sz w:val="24"/>
          <w:szCs w:val="24"/>
        </w:rPr>
        <w:t>...............</w:t>
      </w:r>
      <w:r w:rsidRPr="00864E9B">
        <w:rPr>
          <w:rFonts w:ascii="Arial" w:hAnsi="Arial" w:cs="Arial"/>
          <w:sz w:val="24"/>
          <w:szCs w:val="24"/>
        </w:rPr>
        <w:t xml:space="preserve">... e do CPF n.º </w:t>
      </w:r>
      <w:r>
        <w:rPr>
          <w:rFonts w:ascii="Arial" w:hAnsi="Arial" w:cs="Arial"/>
          <w:sz w:val="24"/>
          <w:szCs w:val="24"/>
        </w:rPr>
        <w:t>....................</w:t>
      </w:r>
      <w:r w:rsidRPr="00864E9B">
        <w:rPr>
          <w:rFonts w:ascii="Arial" w:hAnsi="Arial" w:cs="Arial"/>
          <w:sz w:val="24"/>
          <w:szCs w:val="24"/>
        </w:rPr>
        <w:t xml:space="preserve">..., a quem são conferidos poderes para representar a empresa </w:t>
      </w:r>
      <w:r>
        <w:rPr>
          <w:rFonts w:ascii="Arial" w:hAnsi="Arial" w:cs="Arial"/>
          <w:sz w:val="24"/>
          <w:szCs w:val="24"/>
        </w:rPr>
        <w:t xml:space="preserve">outorgante no </w:t>
      </w:r>
      <w:r w:rsidR="00B72EA1">
        <w:rPr>
          <w:rFonts w:ascii="Arial" w:hAnsi="Arial" w:cs="Arial"/>
          <w:sz w:val="24"/>
          <w:szCs w:val="24"/>
        </w:rPr>
        <w:t>PREGÃO N.º 01/2017</w:t>
      </w:r>
      <w:r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43055A" w:rsidRPr="00864E9B" w:rsidRDefault="0043055A" w:rsidP="0043055A">
      <w:pPr>
        <w:tabs>
          <w:tab w:val="left" w:pos="567"/>
          <w:tab w:val="left" w:pos="1134"/>
          <w:tab w:val="left" w:pos="1701"/>
          <w:tab w:val="left" w:pos="2268"/>
        </w:tabs>
        <w:spacing w:line="360" w:lineRule="auto"/>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jc w:val="center"/>
        <w:rPr>
          <w:sz w:val="28"/>
          <w:szCs w:val="28"/>
        </w:rPr>
      </w:pPr>
      <w:r w:rsidRPr="00864E9B">
        <w:rPr>
          <w:rFonts w:ascii="Arial" w:hAnsi="Arial" w:cs="Arial"/>
          <w:sz w:val="24"/>
          <w:szCs w:val="24"/>
        </w:rPr>
        <w:t>Assinatura do responsável pela outorga</w:t>
      </w:r>
    </w:p>
    <w:p w:rsidR="00C63B36" w:rsidRDefault="0043055A" w:rsidP="0043055A">
      <w:pPr>
        <w:pStyle w:val="Cabealho"/>
        <w:tabs>
          <w:tab w:val="left" w:pos="567"/>
          <w:tab w:val="left" w:pos="1134"/>
          <w:tab w:val="left" w:pos="1701"/>
        </w:tabs>
        <w:jc w:val="center"/>
        <w:rPr>
          <w:rFonts w:ascii="Arial" w:hAnsi="Arial" w:cs="Arial"/>
          <w:b/>
          <w:sz w:val="24"/>
          <w:szCs w:val="24"/>
        </w:rPr>
      </w:pPr>
      <w:r w:rsidRPr="000349D7">
        <w:rPr>
          <w:rFonts w:ascii="Arial" w:hAnsi="Arial" w:cs="Arial"/>
          <w:b/>
          <w:i/>
          <w:sz w:val="24"/>
          <w:szCs w:val="24"/>
        </w:rPr>
        <w:t>(com firma reconhecida)</w:t>
      </w:r>
      <w:r w:rsidRPr="000349D7">
        <w:rPr>
          <w:rFonts w:ascii="Arial" w:hAnsi="Arial" w:cs="Arial"/>
          <w:b/>
          <w:sz w:val="24"/>
          <w:szCs w:val="24"/>
        </w:rPr>
        <w:br w:type="page"/>
      </w:r>
    </w:p>
    <w:p w:rsidR="0043055A" w:rsidRPr="00FE1C11" w:rsidRDefault="0043055A" w:rsidP="0043055A">
      <w:pPr>
        <w:pStyle w:val="Cabealho"/>
        <w:tabs>
          <w:tab w:val="left" w:pos="567"/>
          <w:tab w:val="left" w:pos="1134"/>
          <w:tab w:val="left" w:pos="1701"/>
        </w:tabs>
        <w:jc w:val="center"/>
        <w:rPr>
          <w:rFonts w:ascii="Arial" w:hAnsi="Arial" w:cs="Arial"/>
          <w:b/>
          <w:sz w:val="24"/>
          <w:szCs w:val="24"/>
        </w:rPr>
      </w:pPr>
      <w:r w:rsidRPr="00FE1C11">
        <w:rPr>
          <w:rFonts w:ascii="Arial" w:hAnsi="Arial" w:cs="Arial"/>
          <w:b/>
          <w:sz w:val="24"/>
          <w:szCs w:val="24"/>
        </w:rPr>
        <w:t>ANEXO V</w:t>
      </w:r>
    </w:p>
    <w:p w:rsidR="0043055A" w:rsidRPr="00864E9B" w:rsidRDefault="0043055A" w:rsidP="0043055A">
      <w:pPr>
        <w:pStyle w:val="Ttulo5"/>
        <w:tabs>
          <w:tab w:val="left" w:pos="567"/>
          <w:tab w:val="left" w:pos="1134"/>
          <w:tab w:val="left" w:pos="1701"/>
        </w:tabs>
        <w:jc w:val="both"/>
        <w:rPr>
          <w:rFonts w:ascii="Arial" w:hAnsi="Arial" w:cs="Arial"/>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
          <w:bCs/>
          <w:i/>
          <w:iCs/>
          <w:sz w:val="24"/>
          <w:szCs w:val="24"/>
          <w:u w:val="single"/>
        </w:rPr>
      </w:pPr>
    </w:p>
    <w:p w:rsidR="0043055A" w:rsidRPr="00864E9B" w:rsidRDefault="0043055A" w:rsidP="0043055A">
      <w:pPr>
        <w:tabs>
          <w:tab w:val="left" w:pos="567"/>
          <w:tab w:val="left" w:pos="1134"/>
          <w:tab w:val="left" w:pos="1701"/>
        </w:tabs>
        <w:jc w:val="center"/>
        <w:rPr>
          <w:rFonts w:ascii="Arial" w:hAnsi="Arial" w:cs="Arial"/>
          <w:b/>
          <w:bCs/>
          <w:i/>
          <w:iCs/>
          <w:sz w:val="24"/>
          <w:szCs w:val="24"/>
          <w:u w:val="single"/>
        </w:rPr>
      </w:pPr>
    </w:p>
    <w:p w:rsidR="0043055A" w:rsidRPr="00C33AFD" w:rsidRDefault="00B72EA1" w:rsidP="0043055A">
      <w:pPr>
        <w:tabs>
          <w:tab w:val="left" w:pos="567"/>
          <w:tab w:val="left" w:pos="1134"/>
          <w:tab w:val="left" w:pos="1701"/>
        </w:tabs>
        <w:jc w:val="center"/>
        <w:rPr>
          <w:rFonts w:ascii="Arial" w:hAnsi="Arial" w:cs="Arial"/>
          <w:bCs/>
          <w:i/>
          <w:iCs/>
          <w:sz w:val="24"/>
          <w:szCs w:val="24"/>
        </w:rPr>
      </w:pPr>
      <w:r>
        <w:rPr>
          <w:rFonts w:ascii="Arial" w:hAnsi="Arial" w:cs="Arial"/>
          <w:bCs/>
          <w:i/>
          <w:iCs/>
          <w:sz w:val="24"/>
          <w:szCs w:val="24"/>
        </w:rPr>
        <w:t>PREGÃO N.º 01/2017</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Default="0043055A"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jc w:val="both"/>
        <w:rPr>
          <w:rFonts w:ascii="Arial" w:hAnsi="Arial" w:cs="Arial"/>
          <w:bCs/>
          <w:iCs/>
          <w:sz w:val="24"/>
          <w:szCs w:val="24"/>
        </w:rPr>
      </w:pPr>
    </w:p>
    <w:p w:rsidR="00C66175"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Pr="00864E9B">
        <w:rPr>
          <w:rFonts w:ascii="Arial" w:hAnsi="Arial" w:cs="Arial"/>
          <w:bCs/>
          <w:iCs/>
          <w:sz w:val="24"/>
          <w:szCs w:val="24"/>
        </w:rPr>
        <w:t xml:space="preserve">, inscrita no CNPJ sob o n.º </w:t>
      </w:r>
      <w:r>
        <w:rPr>
          <w:rFonts w:ascii="Arial" w:hAnsi="Arial" w:cs="Arial"/>
          <w:bCs/>
          <w:iCs/>
          <w:sz w:val="24"/>
          <w:szCs w:val="24"/>
        </w:rPr>
        <w:t>.......................</w:t>
      </w:r>
      <w:r w:rsidRPr="00864E9B">
        <w:rPr>
          <w:rFonts w:ascii="Arial" w:hAnsi="Arial" w:cs="Arial"/>
          <w:bCs/>
          <w:iCs/>
          <w:sz w:val="24"/>
          <w:szCs w:val="24"/>
        </w:rPr>
        <w:t>, por intermédio de seu representante legal</w:t>
      </w:r>
      <w:r w:rsidR="00C206DC">
        <w:rPr>
          <w:rFonts w:ascii="Arial" w:hAnsi="Arial" w:cs="Arial"/>
          <w:bCs/>
          <w:iCs/>
          <w:sz w:val="24"/>
          <w:szCs w:val="24"/>
        </w:rPr>
        <w:t>,</w:t>
      </w:r>
      <w:r w:rsidRPr="00864E9B">
        <w:rPr>
          <w:rFonts w:ascii="Arial" w:hAnsi="Arial" w:cs="Arial"/>
          <w:bCs/>
          <w:iCs/>
          <w:sz w:val="24"/>
          <w:szCs w:val="24"/>
        </w:rPr>
        <w:t xml:space="preserve"> Sr. </w:t>
      </w:r>
      <w:r>
        <w:rPr>
          <w:rFonts w:ascii="Arial" w:hAnsi="Arial" w:cs="Arial"/>
          <w:bCs/>
          <w:iCs/>
          <w:sz w:val="24"/>
          <w:szCs w:val="24"/>
        </w:rPr>
        <w:t>.....................</w:t>
      </w:r>
      <w:r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Pr="00864E9B">
        <w:rPr>
          <w:rFonts w:ascii="Arial" w:hAnsi="Arial" w:cs="Arial"/>
          <w:bCs/>
          <w:iCs/>
          <w:sz w:val="24"/>
          <w:szCs w:val="24"/>
        </w:rPr>
        <w:t xml:space="preserve">e do CPF </w:t>
      </w:r>
      <w:r>
        <w:rPr>
          <w:rFonts w:ascii="Arial" w:hAnsi="Arial" w:cs="Arial"/>
          <w:bCs/>
          <w:iCs/>
          <w:sz w:val="24"/>
          <w:szCs w:val="24"/>
        </w:rPr>
        <w:t>n.º ............................</w:t>
      </w:r>
      <w:r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Pr="00864E9B">
        <w:rPr>
          <w:rFonts w:ascii="Arial" w:hAnsi="Arial" w:cs="Arial"/>
          <w:bCs/>
          <w:iCs/>
          <w:sz w:val="24"/>
          <w:szCs w:val="24"/>
        </w:rPr>
        <w:t>mpresa, na presente data, é considerada</w:t>
      </w:r>
      <w:r w:rsidR="00C66175">
        <w:rPr>
          <w:rFonts w:ascii="Arial" w:hAnsi="Arial" w:cs="Arial"/>
          <w:bCs/>
          <w:iCs/>
          <w:sz w:val="24"/>
          <w:szCs w:val="24"/>
        </w:rPr>
        <w:t>:</w:t>
      </w:r>
    </w:p>
    <w:p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xml:space="preserve">(    ) </w:t>
      </w:r>
      <w:proofErr w:type="spellStart"/>
      <w:r w:rsidRPr="00C66175">
        <w:rPr>
          <w:rFonts w:ascii="Arial" w:hAnsi="Arial" w:cs="Arial"/>
          <w:bCs/>
          <w:i/>
          <w:iCs/>
          <w:sz w:val="24"/>
          <w:szCs w:val="24"/>
        </w:rPr>
        <w:t>Microempreendor</w:t>
      </w:r>
      <w:proofErr w:type="spellEnd"/>
      <w:r w:rsidRPr="00C66175">
        <w:rPr>
          <w:rFonts w:ascii="Arial" w:hAnsi="Arial" w:cs="Arial"/>
          <w:bCs/>
          <w:i/>
          <w:iCs/>
          <w:sz w:val="24"/>
          <w:szCs w:val="24"/>
        </w:rPr>
        <w:t xml:space="preserve"> Individual - MEI</w:t>
      </w:r>
    </w:p>
    <w:p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  Microempresa</w:t>
      </w:r>
    </w:p>
    <w:p w:rsidR="00C66175" w:rsidRPr="00C66175" w:rsidRDefault="00C66175" w:rsidP="0043055A">
      <w:pPr>
        <w:tabs>
          <w:tab w:val="left" w:pos="567"/>
          <w:tab w:val="left" w:pos="1134"/>
          <w:tab w:val="left" w:pos="1701"/>
          <w:tab w:val="left" w:pos="2268"/>
        </w:tabs>
        <w:spacing w:line="360" w:lineRule="auto"/>
        <w:jc w:val="both"/>
        <w:rPr>
          <w:rFonts w:ascii="Arial" w:hAnsi="Arial" w:cs="Arial"/>
          <w:bCs/>
          <w:i/>
          <w:iCs/>
          <w:sz w:val="24"/>
          <w:szCs w:val="24"/>
        </w:rPr>
      </w:pPr>
      <w:r w:rsidRPr="00C66175">
        <w:rPr>
          <w:rFonts w:ascii="Arial" w:hAnsi="Arial" w:cs="Arial"/>
          <w:bCs/>
          <w:i/>
          <w:iCs/>
          <w:sz w:val="24"/>
          <w:szCs w:val="24"/>
        </w:rPr>
        <w:t>(    ) Empresa de Pequeno Porte</w:t>
      </w:r>
    </w:p>
    <w:p w:rsidR="00C66175" w:rsidRDefault="00C66175" w:rsidP="0043055A">
      <w:pPr>
        <w:tabs>
          <w:tab w:val="left" w:pos="567"/>
          <w:tab w:val="left" w:pos="1134"/>
          <w:tab w:val="left" w:pos="1701"/>
          <w:tab w:val="left" w:pos="2268"/>
        </w:tabs>
        <w:spacing w:line="360" w:lineRule="auto"/>
        <w:jc w:val="both"/>
        <w:rPr>
          <w:rFonts w:ascii="Arial" w:hAnsi="Arial" w:cs="Arial"/>
          <w:bCs/>
          <w:iCs/>
          <w:sz w:val="24"/>
          <w:szCs w:val="24"/>
        </w:rPr>
      </w:pPr>
    </w:p>
    <w:p w:rsidR="0043055A" w:rsidRPr="00864E9B" w:rsidRDefault="0043055A" w:rsidP="0043055A">
      <w:pPr>
        <w:tabs>
          <w:tab w:val="left" w:pos="567"/>
          <w:tab w:val="left" w:pos="1134"/>
          <w:tab w:val="left" w:pos="1701"/>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Pr="00864E9B">
        <w:rPr>
          <w:rFonts w:ascii="Arial" w:hAnsi="Arial" w:cs="Arial"/>
          <w:bCs/>
          <w:iCs/>
          <w:sz w:val="24"/>
          <w:szCs w:val="24"/>
        </w:rPr>
        <w:t>mpresa está excluída das vedações constantes do parágrafo 4º do artigo 3º da Lei Complementar n.º 123/2006.</w:t>
      </w:r>
    </w:p>
    <w:p w:rsidR="0043055A" w:rsidRPr="00864E9B" w:rsidRDefault="0043055A" w:rsidP="0043055A">
      <w:pPr>
        <w:tabs>
          <w:tab w:val="left" w:pos="567"/>
          <w:tab w:val="left" w:pos="1134"/>
          <w:tab w:val="left" w:pos="1701"/>
        </w:tabs>
        <w:jc w:val="both"/>
        <w:rPr>
          <w:rFonts w:ascii="Arial" w:hAnsi="Arial" w:cs="Arial"/>
          <w:bCs/>
          <w:iCs/>
          <w:sz w:val="24"/>
          <w:szCs w:val="24"/>
        </w:rPr>
      </w:pPr>
    </w:p>
    <w:p w:rsidR="0043055A" w:rsidRDefault="0043055A" w:rsidP="0043055A">
      <w:pPr>
        <w:tabs>
          <w:tab w:val="left" w:pos="567"/>
          <w:tab w:val="left" w:pos="1134"/>
          <w:tab w:val="left" w:pos="1701"/>
        </w:tabs>
        <w:jc w:val="both"/>
        <w:rPr>
          <w:rFonts w:ascii="Arial" w:hAnsi="Arial" w:cs="Arial"/>
          <w:bCs/>
          <w:iCs/>
          <w:sz w:val="24"/>
          <w:szCs w:val="24"/>
        </w:rPr>
      </w:pPr>
    </w:p>
    <w:p w:rsidR="00C206DC" w:rsidRPr="00864E9B" w:rsidRDefault="00C206DC" w:rsidP="0043055A">
      <w:pPr>
        <w:tabs>
          <w:tab w:val="left" w:pos="567"/>
          <w:tab w:val="left" w:pos="1134"/>
          <w:tab w:val="left" w:pos="1701"/>
        </w:tabs>
        <w:jc w:val="both"/>
        <w:rPr>
          <w:rFonts w:ascii="Arial" w:hAnsi="Arial" w:cs="Arial"/>
          <w:bCs/>
          <w:iCs/>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43055A" w:rsidRDefault="0043055A" w:rsidP="0043055A">
      <w:pPr>
        <w:tabs>
          <w:tab w:val="left" w:pos="567"/>
          <w:tab w:val="left" w:pos="1134"/>
          <w:tab w:val="left" w:pos="1701"/>
        </w:tabs>
        <w:spacing w:line="360" w:lineRule="auto"/>
        <w:ind w:left="1130" w:firstLine="2410"/>
        <w:rPr>
          <w:rFonts w:ascii="Arial" w:hAnsi="Arial" w:cs="Arial"/>
        </w:rPr>
      </w:pPr>
      <w:r>
        <w:rPr>
          <w:rFonts w:ascii="Arial" w:hAnsi="Arial" w:cs="Arial"/>
        </w:rPr>
        <w:br w:type="page"/>
      </w:r>
    </w:p>
    <w:p w:rsidR="0043055A" w:rsidRPr="00C206DC" w:rsidRDefault="0043055A" w:rsidP="00C206DC">
      <w:pPr>
        <w:tabs>
          <w:tab w:val="left" w:pos="567"/>
          <w:tab w:val="left" w:pos="1134"/>
          <w:tab w:val="left" w:pos="1701"/>
        </w:tabs>
        <w:spacing w:line="360" w:lineRule="auto"/>
        <w:ind w:left="1130" w:firstLine="2410"/>
        <w:rPr>
          <w:rFonts w:ascii="Arial" w:hAnsi="Arial" w:cs="Arial"/>
          <w:b/>
          <w:sz w:val="24"/>
          <w:szCs w:val="24"/>
        </w:rPr>
      </w:pPr>
      <w:r w:rsidRPr="00FE1C11">
        <w:rPr>
          <w:rFonts w:ascii="Arial" w:hAnsi="Arial" w:cs="Arial"/>
          <w:b/>
          <w:sz w:val="24"/>
          <w:szCs w:val="24"/>
        </w:rPr>
        <w:t>ANEXO V</w:t>
      </w:r>
      <w:r>
        <w:rPr>
          <w:rFonts w:ascii="Arial" w:hAnsi="Arial" w:cs="Arial"/>
          <w:b/>
          <w:sz w:val="24"/>
          <w:szCs w:val="24"/>
        </w:rPr>
        <w:t>I</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43055A" w:rsidRPr="00951107" w:rsidRDefault="0043055A" w:rsidP="0043055A">
      <w:pPr>
        <w:tabs>
          <w:tab w:val="left" w:pos="567"/>
          <w:tab w:val="left" w:pos="1134"/>
          <w:tab w:val="left" w:pos="1701"/>
        </w:tabs>
        <w:autoSpaceDE w:val="0"/>
        <w:autoSpaceDN w:val="0"/>
        <w:adjustRightInd w:val="0"/>
        <w:rPr>
          <w:rFonts w:ascii="Arial" w:hAnsi="Arial" w:cs="Arial"/>
          <w:b/>
          <w:bCs/>
          <w:i/>
          <w:iCs/>
          <w:sz w:val="24"/>
          <w:szCs w:val="24"/>
          <w:u w:val="single"/>
        </w:rPr>
      </w:pPr>
    </w:p>
    <w:p w:rsidR="0043055A" w:rsidRDefault="0043055A" w:rsidP="0043055A">
      <w:pPr>
        <w:tabs>
          <w:tab w:val="left" w:pos="567"/>
          <w:tab w:val="left" w:pos="1134"/>
          <w:tab w:val="left" w:pos="1701"/>
        </w:tabs>
        <w:jc w:val="center"/>
        <w:rPr>
          <w:rFonts w:ascii="Arial" w:hAnsi="Arial" w:cs="Arial"/>
          <w:bCs/>
          <w:i/>
          <w:iCs/>
          <w:sz w:val="24"/>
          <w:szCs w:val="24"/>
        </w:rPr>
      </w:pPr>
    </w:p>
    <w:p w:rsidR="0043055A" w:rsidRPr="00951107" w:rsidRDefault="00B72EA1" w:rsidP="0043055A">
      <w:pPr>
        <w:tabs>
          <w:tab w:val="left" w:pos="567"/>
          <w:tab w:val="left" w:pos="1134"/>
          <w:tab w:val="left" w:pos="1701"/>
        </w:tabs>
        <w:jc w:val="center"/>
        <w:rPr>
          <w:rFonts w:ascii="Arial" w:hAnsi="Arial" w:cs="Arial"/>
          <w:bCs/>
          <w:i/>
          <w:iCs/>
          <w:sz w:val="24"/>
          <w:szCs w:val="24"/>
        </w:rPr>
      </w:pPr>
      <w:r>
        <w:rPr>
          <w:rFonts w:ascii="Arial" w:hAnsi="Arial" w:cs="Arial"/>
          <w:bCs/>
          <w:i/>
          <w:iCs/>
          <w:sz w:val="24"/>
          <w:szCs w:val="24"/>
        </w:rPr>
        <w:t>PREGÃO N.º 01/2017</w:t>
      </w:r>
    </w:p>
    <w:p w:rsidR="0043055A" w:rsidRPr="00951107" w:rsidRDefault="0043055A" w:rsidP="0043055A">
      <w:pPr>
        <w:tabs>
          <w:tab w:val="left" w:pos="567"/>
          <w:tab w:val="left" w:pos="1134"/>
          <w:tab w:val="left" w:pos="1701"/>
        </w:tabs>
        <w:autoSpaceDE w:val="0"/>
        <w:autoSpaceDN w:val="0"/>
        <w:adjustRightInd w:val="0"/>
        <w:rPr>
          <w:rFonts w:ascii="Arial" w:hAnsi="Arial" w:cs="Arial"/>
          <w:bCs/>
          <w:i/>
          <w:iCs/>
          <w:sz w:val="24"/>
          <w:szCs w:val="24"/>
        </w:rPr>
      </w:pPr>
    </w:p>
    <w:p w:rsidR="0043055A"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Pr="00951107" w:rsidRDefault="0043055A" w:rsidP="0043055A">
      <w:pPr>
        <w:tabs>
          <w:tab w:val="left" w:pos="567"/>
          <w:tab w:val="left" w:pos="1134"/>
          <w:tab w:val="left" w:pos="1701"/>
        </w:tabs>
        <w:autoSpaceDE w:val="0"/>
        <w:autoSpaceDN w:val="0"/>
        <w:adjustRightInd w:val="0"/>
        <w:rPr>
          <w:rFonts w:ascii="Arial" w:hAnsi="Arial" w:cs="Arial"/>
          <w:sz w:val="24"/>
          <w:szCs w:val="24"/>
        </w:rPr>
      </w:pPr>
    </w:p>
    <w:p w:rsidR="0043055A"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u w:val="single"/>
        </w:rPr>
      </w:pPr>
    </w:p>
    <w:p w:rsidR="0043055A" w:rsidRPr="00951107" w:rsidRDefault="0043055A" w:rsidP="0043055A">
      <w:pPr>
        <w:tabs>
          <w:tab w:val="left" w:pos="567"/>
          <w:tab w:val="left" w:pos="1134"/>
          <w:tab w:val="left" w:pos="1701"/>
        </w:tabs>
        <w:autoSpaceDE w:val="0"/>
        <w:autoSpaceDN w:val="0"/>
        <w:adjustRightInd w:val="0"/>
        <w:jc w:val="center"/>
        <w:rPr>
          <w:rFonts w:ascii="Arial" w:hAnsi="Arial" w:cs="Arial"/>
          <w:sz w:val="24"/>
          <w:szCs w:val="24"/>
        </w:rPr>
      </w:pPr>
    </w:p>
    <w:p w:rsidR="0043055A" w:rsidRPr="00951107" w:rsidRDefault="0043055A" w:rsidP="0043055A">
      <w:pPr>
        <w:tabs>
          <w:tab w:val="left" w:pos="567"/>
          <w:tab w:val="left" w:pos="1134"/>
          <w:tab w:val="left" w:pos="1701"/>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Pr>
          <w:rFonts w:ascii="Arial" w:hAnsi="Arial" w:cs="Arial"/>
          <w:sz w:val="24"/>
          <w:szCs w:val="24"/>
        </w:rPr>
        <w:t>(</w:t>
      </w:r>
      <w:r w:rsidRPr="00951107">
        <w:rPr>
          <w:rFonts w:ascii="Arial" w:hAnsi="Arial" w:cs="Arial"/>
          <w:i/>
          <w:sz w:val="24"/>
          <w:szCs w:val="24"/>
        </w:rPr>
        <w:t>Nome da empresa</w:t>
      </w:r>
      <w:r>
        <w:rPr>
          <w:rFonts w:ascii="Arial" w:hAnsi="Arial" w:cs="Arial"/>
          <w:sz w:val="24"/>
          <w:szCs w:val="24"/>
        </w:rPr>
        <w:t>)</w:t>
      </w:r>
      <w:r w:rsidRPr="00951107">
        <w:rPr>
          <w:rFonts w:ascii="Arial" w:hAnsi="Arial" w:cs="Arial"/>
          <w:sz w:val="24"/>
          <w:szCs w:val="24"/>
        </w:rPr>
        <w:t>.............., inscrito no CNPJ n</w:t>
      </w:r>
      <w:r>
        <w:rPr>
          <w:rFonts w:ascii="Arial" w:hAnsi="Arial" w:cs="Arial"/>
          <w:sz w:val="24"/>
          <w:szCs w:val="24"/>
        </w:rPr>
        <w:t>.</w:t>
      </w:r>
      <w:r w:rsidRPr="00951107">
        <w:rPr>
          <w:rFonts w:ascii="Arial" w:hAnsi="Arial" w:cs="Arial"/>
          <w:sz w:val="24"/>
          <w:szCs w:val="24"/>
        </w:rPr>
        <w:t>º ............, por intermédio de seu representante</w:t>
      </w:r>
      <w:r>
        <w:rPr>
          <w:rFonts w:ascii="Arial" w:hAnsi="Arial" w:cs="Arial"/>
          <w:sz w:val="24"/>
          <w:szCs w:val="24"/>
        </w:rPr>
        <w:t xml:space="preserve"> </w:t>
      </w:r>
      <w:r w:rsidRPr="00951107">
        <w:rPr>
          <w:rFonts w:ascii="Arial" w:hAnsi="Arial" w:cs="Arial"/>
          <w:sz w:val="24"/>
          <w:szCs w:val="24"/>
        </w:rPr>
        <w:t>legal</w:t>
      </w:r>
      <w:r>
        <w:rPr>
          <w:rFonts w:ascii="Arial" w:hAnsi="Arial" w:cs="Arial"/>
          <w:sz w:val="24"/>
          <w:szCs w:val="24"/>
        </w:rPr>
        <w:t>,</w:t>
      </w:r>
      <w:r w:rsidRPr="00951107">
        <w:rPr>
          <w:rFonts w:ascii="Arial" w:hAnsi="Arial" w:cs="Arial"/>
          <w:sz w:val="24"/>
          <w:szCs w:val="24"/>
        </w:rPr>
        <w:t xml:space="preserve"> o(a) Sr</w:t>
      </w:r>
      <w:r>
        <w:rPr>
          <w:rFonts w:ascii="Arial" w:hAnsi="Arial" w:cs="Arial"/>
          <w:sz w:val="24"/>
          <w:szCs w:val="24"/>
        </w:rPr>
        <w:t>.</w:t>
      </w:r>
      <w:r w:rsidRPr="00951107">
        <w:rPr>
          <w:rFonts w:ascii="Arial" w:hAnsi="Arial" w:cs="Arial"/>
          <w:sz w:val="24"/>
          <w:szCs w:val="24"/>
        </w:rPr>
        <w:t>(a) ..............,portador(a) da Carteira de Identidade n</w:t>
      </w:r>
      <w:r>
        <w:rPr>
          <w:rFonts w:ascii="Arial" w:hAnsi="Arial" w:cs="Arial"/>
          <w:sz w:val="24"/>
          <w:szCs w:val="24"/>
        </w:rPr>
        <w:t>.</w:t>
      </w:r>
      <w:r w:rsidRPr="00951107">
        <w:rPr>
          <w:rFonts w:ascii="Arial" w:hAnsi="Arial" w:cs="Arial"/>
          <w:sz w:val="24"/>
          <w:szCs w:val="24"/>
        </w:rPr>
        <w:t>º ..............e do</w:t>
      </w:r>
      <w:r>
        <w:rPr>
          <w:rFonts w:ascii="Arial" w:hAnsi="Arial" w:cs="Arial"/>
          <w:sz w:val="24"/>
          <w:szCs w:val="24"/>
        </w:rPr>
        <w:t xml:space="preserve"> </w:t>
      </w:r>
      <w:r w:rsidRPr="00951107">
        <w:rPr>
          <w:rFonts w:ascii="Arial" w:hAnsi="Arial" w:cs="Arial"/>
          <w:sz w:val="24"/>
          <w:szCs w:val="24"/>
        </w:rPr>
        <w:t>CPF n</w:t>
      </w:r>
      <w:r>
        <w:rPr>
          <w:rFonts w:ascii="Arial" w:hAnsi="Arial" w:cs="Arial"/>
          <w:sz w:val="24"/>
          <w:szCs w:val="24"/>
        </w:rPr>
        <w:t>.</w:t>
      </w:r>
      <w:r w:rsidRPr="00951107">
        <w:rPr>
          <w:rFonts w:ascii="Arial" w:hAnsi="Arial" w:cs="Arial"/>
          <w:sz w:val="24"/>
          <w:szCs w:val="24"/>
        </w:rPr>
        <w:t>º ..........., DECLARA, para fins do disposto no inciso V do art. 27 da Lei n</w:t>
      </w:r>
      <w:r>
        <w:rPr>
          <w:rFonts w:ascii="Arial" w:hAnsi="Arial" w:cs="Arial"/>
          <w:sz w:val="24"/>
          <w:szCs w:val="24"/>
        </w:rPr>
        <w:t>.</w:t>
      </w:r>
      <w:r w:rsidRPr="00951107">
        <w:rPr>
          <w:rFonts w:ascii="Arial" w:hAnsi="Arial" w:cs="Arial"/>
          <w:sz w:val="24"/>
          <w:szCs w:val="24"/>
        </w:rPr>
        <w:t>º 8.666, de 21 de junho de 1993, acrescido pela Lei n</w:t>
      </w:r>
      <w:r>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43055A" w:rsidRPr="00951107" w:rsidRDefault="0043055A" w:rsidP="0043055A">
      <w:pPr>
        <w:tabs>
          <w:tab w:val="left" w:pos="567"/>
          <w:tab w:val="left" w:pos="1134"/>
          <w:tab w:val="left" w:pos="1701"/>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Default="0043055A" w:rsidP="0043055A">
      <w:pPr>
        <w:tabs>
          <w:tab w:val="left" w:pos="567"/>
          <w:tab w:val="left" w:pos="1134"/>
          <w:tab w:val="left" w:pos="1701"/>
        </w:tabs>
        <w:spacing w:line="360" w:lineRule="auto"/>
        <w:jc w:val="right"/>
        <w:rPr>
          <w:rFonts w:ascii="Arial" w:hAnsi="Arial" w:cs="Arial"/>
          <w:sz w:val="24"/>
          <w:szCs w:val="24"/>
        </w:rPr>
      </w:pPr>
    </w:p>
    <w:p w:rsidR="0043055A" w:rsidRPr="00864E9B" w:rsidRDefault="0043055A" w:rsidP="0043055A">
      <w:pPr>
        <w:tabs>
          <w:tab w:val="left" w:pos="567"/>
          <w:tab w:val="left" w:pos="1134"/>
          <w:tab w:val="left" w:pos="1701"/>
        </w:tabs>
        <w:spacing w:line="360" w:lineRule="auto"/>
        <w:jc w:val="center"/>
        <w:rPr>
          <w:rFonts w:ascii="Arial" w:hAnsi="Arial" w:cs="Arial"/>
          <w:sz w:val="24"/>
          <w:szCs w:val="24"/>
        </w:rPr>
      </w:pPr>
      <w:r w:rsidRPr="00864E9B">
        <w:rPr>
          <w:rFonts w:ascii="Arial" w:hAnsi="Arial" w:cs="Arial"/>
          <w:sz w:val="24"/>
          <w:szCs w:val="24"/>
        </w:rPr>
        <w:t>Local e data</w:t>
      </w: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864E9B" w:rsidRDefault="0043055A" w:rsidP="0043055A">
      <w:pPr>
        <w:tabs>
          <w:tab w:val="left" w:pos="567"/>
          <w:tab w:val="left" w:pos="1134"/>
          <w:tab w:val="left" w:pos="1701"/>
        </w:tabs>
        <w:spacing w:line="360" w:lineRule="auto"/>
        <w:ind w:firstLine="2410"/>
        <w:jc w:val="both"/>
        <w:rPr>
          <w:rFonts w:ascii="Arial" w:hAnsi="Arial" w:cs="Arial"/>
          <w:sz w:val="24"/>
          <w:szCs w:val="24"/>
        </w:rPr>
      </w:pPr>
    </w:p>
    <w:p w:rsidR="0043055A" w:rsidRPr="005303F4" w:rsidRDefault="0043055A" w:rsidP="0043055A">
      <w:pPr>
        <w:tabs>
          <w:tab w:val="left" w:pos="567"/>
          <w:tab w:val="left" w:pos="1134"/>
          <w:tab w:val="left" w:pos="1701"/>
        </w:tabs>
        <w:spacing w:line="360" w:lineRule="auto"/>
        <w:jc w:val="center"/>
        <w:rPr>
          <w:sz w:val="28"/>
          <w:szCs w:val="28"/>
        </w:rPr>
      </w:pPr>
      <w:r w:rsidRPr="00864E9B">
        <w:rPr>
          <w:rFonts w:ascii="Arial" w:hAnsi="Arial" w:cs="Arial"/>
          <w:sz w:val="24"/>
          <w:szCs w:val="24"/>
        </w:rPr>
        <w:t>Assinatura do representante legal</w:t>
      </w:r>
    </w:p>
    <w:p w:rsidR="005433E9" w:rsidRDefault="005433E9" w:rsidP="0043055A">
      <w:pPr>
        <w:tabs>
          <w:tab w:val="left" w:pos="567"/>
          <w:tab w:val="left" w:pos="1134"/>
          <w:tab w:val="left" w:pos="1701"/>
        </w:tabs>
        <w:jc w:val="center"/>
        <w:rPr>
          <w:rFonts w:ascii="Arial" w:hAnsi="Arial" w:cs="Arial"/>
          <w:b/>
          <w:sz w:val="24"/>
          <w:szCs w:val="24"/>
        </w:rPr>
      </w:pPr>
    </w:p>
    <w:p w:rsidR="00C206DC" w:rsidRDefault="00C206DC">
      <w:pPr>
        <w:rPr>
          <w:rFonts w:ascii="Arial" w:hAnsi="Arial" w:cs="Arial"/>
          <w:b/>
          <w:sz w:val="24"/>
          <w:szCs w:val="24"/>
        </w:rPr>
      </w:pPr>
      <w:r>
        <w:rPr>
          <w:rFonts w:ascii="Arial" w:hAnsi="Arial" w:cs="Arial"/>
          <w:b/>
          <w:sz w:val="24"/>
          <w:szCs w:val="24"/>
        </w:rPr>
        <w:br w:type="page"/>
      </w:r>
    </w:p>
    <w:p w:rsidR="005C3885" w:rsidRDefault="005C3885" w:rsidP="005C3885">
      <w:pPr>
        <w:tabs>
          <w:tab w:val="left" w:pos="567"/>
          <w:tab w:val="left" w:pos="1134"/>
        </w:tabs>
        <w:jc w:val="center"/>
        <w:rPr>
          <w:rFonts w:ascii="Arial" w:hAnsi="Arial" w:cs="Arial"/>
          <w:b/>
          <w:sz w:val="24"/>
          <w:szCs w:val="24"/>
        </w:rPr>
      </w:pPr>
      <w:r>
        <w:rPr>
          <w:rFonts w:ascii="Arial" w:hAnsi="Arial" w:cs="Arial"/>
          <w:b/>
          <w:sz w:val="24"/>
          <w:szCs w:val="24"/>
        </w:rPr>
        <w:t>ANEXO VII</w:t>
      </w:r>
    </w:p>
    <w:p w:rsidR="005C3885" w:rsidRDefault="005C3885" w:rsidP="005C3885">
      <w:pPr>
        <w:tabs>
          <w:tab w:val="left" w:pos="567"/>
          <w:tab w:val="left" w:pos="1134"/>
        </w:tabs>
        <w:jc w:val="center"/>
        <w:rPr>
          <w:rFonts w:ascii="Arial" w:hAnsi="Arial" w:cs="Arial"/>
          <w:b/>
          <w:sz w:val="24"/>
          <w:szCs w:val="24"/>
          <w:u w:val="single"/>
        </w:rPr>
      </w:pPr>
    </w:p>
    <w:p w:rsidR="005C3885" w:rsidRDefault="005C3885" w:rsidP="005C3885">
      <w:pPr>
        <w:tabs>
          <w:tab w:val="left" w:pos="567"/>
          <w:tab w:val="left" w:pos="1134"/>
        </w:tabs>
        <w:jc w:val="center"/>
        <w:rPr>
          <w:rFonts w:ascii="Arial" w:hAnsi="Arial" w:cs="Arial"/>
          <w:b/>
          <w:sz w:val="24"/>
          <w:szCs w:val="24"/>
        </w:rPr>
      </w:pPr>
      <w:r>
        <w:rPr>
          <w:rFonts w:ascii="Arial" w:hAnsi="Arial" w:cs="Arial"/>
          <w:b/>
          <w:sz w:val="24"/>
          <w:szCs w:val="24"/>
          <w:u w:val="single"/>
        </w:rPr>
        <w:t>FICHA DE CREDENCIAMENTO</w:t>
      </w:r>
    </w:p>
    <w:p w:rsidR="005C3885" w:rsidRDefault="005C3885" w:rsidP="005C3885">
      <w:pPr>
        <w:tabs>
          <w:tab w:val="left" w:pos="567"/>
          <w:tab w:val="left" w:pos="1134"/>
        </w:tabs>
        <w:jc w:val="both"/>
        <w:rPr>
          <w:rFonts w:ascii="Arial" w:hAnsi="Arial" w:cs="Arial"/>
          <w:sz w:val="24"/>
          <w:szCs w:val="24"/>
        </w:rPr>
      </w:pPr>
    </w:p>
    <w:p w:rsidR="005C3885" w:rsidRDefault="005C3885" w:rsidP="005C3885">
      <w:pPr>
        <w:tabs>
          <w:tab w:val="left" w:pos="567"/>
          <w:tab w:val="left" w:pos="1134"/>
        </w:tabs>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u w:val="single"/>
        </w:rPr>
      </w:pPr>
      <w:r>
        <w:rPr>
          <w:rFonts w:ascii="Arial" w:hAnsi="Arial" w:cs="Arial"/>
          <w:sz w:val="24"/>
          <w:szCs w:val="24"/>
          <w:u w:val="single"/>
        </w:rPr>
        <w:t>DADOS DA EMPRESA LICITANTE</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Razão Social:</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Nome Fantasia:</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CNPJ:</w:t>
      </w:r>
    </w:p>
    <w:p w:rsidR="005C3885" w:rsidRDefault="005C3885" w:rsidP="005C3885">
      <w:pPr>
        <w:tabs>
          <w:tab w:val="left" w:pos="567"/>
          <w:tab w:val="left" w:pos="1134"/>
          <w:tab w:val="left" w:pos="7371"/>
        </w:tabs>
        <w:spacing w:line="276" w:lineRule="auto"/>
        <w:jc w:val="both"/>
        <w:rPr>
          <w:rFonts w:ascii="Arial" w:hAnsi="Arial" w:cs="Arial"/>
          <w:sz w:val="24"/>
          <w:szCs w:val="24"/>
        </w:rPr>
      </w:pPr>
      <w:r>
        <w:rPr>
          <w:rFonts w:ascii="Arial" w:hAnsi="Arial" w:cs="Arial"/>
          <w:sz w:val="24"/>
          <w:szCs w:val="24"/>
        </w:rPr>
        <w:t xml:space="preserve">Endereço: </w:t>
      </w:r>
      <w:r>
        <w:rPr>
          <w:rFonts w:ascii="Arial" w:hAnsi="Arial" w:cs="Arial"/>
          <w:sz w:val="24"/>
          <w:szCs w:val="24"/>
        </w:rPr>
        <w:tab/>
        <w:t>n.º</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Complemento:</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Bairro:</w:t>
      </w:r>
    </w:p>
    <w:p w:rsidR="005C3885" w:rsidRDefault="005C3885" w:rsidP="005C3885">
      <w:pPr>
        <w:tabs>
          <w:tab w:val="left" w:pos="567"/>
          <w:tab w:val="left" w:pos="1134"/>
          <w:tab w:val="left" w:pos="7371"/>
        </w:tabs>
        <w:spacing w:line="276" w:lineRule="auto"/>
        <w:jc w:val="both"/>
        <w:rPr>
          <w:rFonts w:ascii="Arial" w:hAnsi="Arial" w:cs="Arial"/>
          <w:sz w:val="24"/>
          <w:szCs w:val="24"/>
        </w:rPr>
      </w:pPr>
      <w:r>
        <w:rPr>
          <w:rFonts w:ascii="Arial" w:hAnsi="Arial" w:cs="Arial"/>
          <w:sz w:val="24"/>
          <w:szCs w:val="24"/>
        </w:rPr>
        <w:t xml:space="preserve">Cidade: </w:t>
      </w:r>
      <w:r>
        <w:rPr>
          <w:rFonts w:ascii="Arial" w:hAnsi="Arial" w:cs="Arial"/>
          <w:sz w:val="24"/>
          <w:szCs w:val="24"/>
        </w:rPr>
        <w:tab/>
        <w:t>UF:</w:t>
      </w:r>
    </w:p>
    <w:p w:rsidR="005C3885" w:rsidRDefault="005C3885" w:rsidP="005C3885">
      <w:pPr>
        <w:tabs>
          <w:tab w:val="left" w:pos="567"/>
          <w:tab w:val="left" w:pos="1134"/>
        </w:tabs>
        <w:spacing w:line="276" w:lineRule="auto"/>
        <w:jc w:val="both"/>
        <w:rPr>
          <w:rFonts w:ascii="Arial" w:hAnsi="Arial" w:cs="Arial"/>
          <w:sz w:val="24"/>
          <w:szCs w:val="24"/>
        </w:rPr>
      </w:pPr>
      <w:proofErr w:type="spellStart"/>
      <w:r>
        <w:rPr>
          <w:rFonts w:ascii="Arial" w:hAnsi="Arial" w:cs="Arial"/>
          <w:sz w:val="24"/>
          <w:szCs w:val="24"/>
        </w:rPr>
        <w:t>Cep</w:t>
      </w:r>
      <w:proofErr w:type="spellEnd"/>
      <w:r>
        <w:rPr>
          <w:rFonts w:ascii="Arial" w:hAnsi="Arial" w:cs="Arial"/>
          <w:sz w:val="24"/>
          <w:szCs w:val="24"/>
        </w:rPr>
        <w:t>:</w:t>
      </w:r>
    </w:p>
    <w:p w:rsidR="005C3885" w:rsidRDefault="005C3885" w:rsidP="005C3885">
      <w:pPr>
        <w:tabs>
          <w:tab w:val="left" w:pos="567"/>
          <w:tab w:val="left" w:pos="1134"/>
          <w:tab w:val="left" w:pos="4536"/>
        </w:tabs>
        <w:spacing w:line="276" w:lineRule="auto"/>
        <w:jc w:val="both"/>
        <w:rPr>
          <w:rFonts w:ascii="Arial" w:hAnsi="Arial" w:cs="Arial"/>
          <w:sz w:val="24"/>
          <w:szCs w:val="24"/>
        </w:rPr>
      </w:pPr>
      <w:r>
        <w:rPr>
          <w:rFonts w:ascii="Arial" w:hAnsi="Arial" w:cs="Arial"/>
          <w:sz w:val="24"/>
          <w:szCs w:val="24"/>
        </w:rPr>
        <w:t xml:space="preserve">Telefone: </w:t>
      </w:r>
      <w:r>
        <w:rPr>
          <w:rFonts w:ascii="Arial" w:hAnsi="Arial" w:cs="Arial"/>
          <w:sz w:val="24"/>
          <w:szCs w:val="24"/>
        </w:rPr>
        <w:tab/>
        <w:t>Fax:</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Site:</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e-mail:</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 w:val="left" w:pos="1701"/>
        </w:tabs>
        <w:spacing w:line="276" w:lineRule="auto"/>
        <w:jc w:val="both"/>
        <w:rPr>
          <w:rFonts w:ascii="Arial" w:hAnsi="Arial" w:cs="Arial"/>
          <w:sz w:val="24"/>
          <w:szCs w:val="24"/>
          <w:u w:val="single"/>
        </w:rPr>
      </w:pPr>
      <w:r>
        <w:rPr>
          <w:rFonts w:ascii="Arial" w:hAnsi="Arial" w:cs="Arial"/>
          <w:sz w:val="24"/>
          <w:szCs w:val="24"/>
          <w:u w:val="single"/>
        </w:rPr>
        <w:t>DADOS DO EMPRESÁRIO / SÓCIO(S)</w:t>
      </w:r>
      <w:r>
        <w:rPr>
          <w:rFonts w:ascii="Arial" w:hAnsi="Arial" w:cs="Arial"/>
          <w:sz w:val="24"/>
          <w:szCs w:val="24"/>
        </w:rPr>
        <w:t xml:space="preserve">  </w:t>
      </w:r>
      <w:r>
        <w:rPr>
          <w:rFonts w:ascii="Arial" w:hAnsi="Arial" w:cs="Arial"/>
          <w:b/>
        </w:rPr>
        <w:t>(listar todos os sócios da empresa):</w:t>
      </w:r>
    </w:p>
    <w:p w:rsidR="005C3885" w:rsidRDefault="005C3885" w:rsidP="005C3885">
      <w:pPr>
        <w:tabs>
          <w:tab w:val="left" w:pos="567"/>
          <w:tab w:val="left" w:pos="1134"/>
          <w:tab w:val="left" w:pos="1701"/>
        </w:tabs>
        <w:spacing w:line="276" w:lineRule="auto"/>
        <w:jc w:val="both"/>
        <w:rPr>
          <w:rFonts w:ascii="Arial" w:hAnsi="Arial" w:cs="Arial"/>
          <w:sz w:val="24"/>
          <w:szCs w:val="24"/>
        </w:rPr>
      </w:pP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Nome:</w:t>
      </w: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RG:</w:t>
      </w: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 xml:space="preserve">CPF: </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Este é sócio administrador da empresa? (  ) sim   (   ) não</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Nome:</w:t>
      </w: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RG:</w:t>
      </w:r>
    </w:p>
    <w:p w:rsidR="005C3885" w:rsidRDefault="005C3885" w:rsidP="005C3885">
      <w:pPr>
        <w:tabs>
          <w:tab w:val="left" w:pos="567"/>
          <w:tab w:val="left" w:pos="1134"/>
          <w:tab w:val="left" w:pos="1701"/>
        </w:tabs>
        <w:spacing w:line="276" w:lineRule="auto"/>
        <w:jc w:val="both"/>
        <w:rPr>
          <w:rFonts w:ascii="Arial" w:hAnsi="Arial" w:cs="Arial"/>
          <w:sz w:val="24"/>
          <w:szCs w:val="24"/>
        </w:rPr>
      </w:pPr>
      <w:r>
        <w:rPr>
          <w:rFonts w:ascii="Arial" w:hAnsi="Arial" w:cs="Arial"/>
          <w:sz w:val="24"/>
          <w:szCs w:val="24"/>
        </w:rPr>
        <w:t xml:space="preserve">CPF: </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Este é sócio administrador da empresa? (  ) sim   (   ) não</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u w:val="single"/>
        </w:rPr>
      </w:pPr>
      <w:r>
        <w:rPr>
          <w:rFonts w:ascii="Arial" w:hAnsi="Arial" w:cs="Arial"/>
          <w:sz w:val="24"/>
          <w:szCs w:val="24"/>
          <w:u w:val="single"/>
        </w:rPr>
        <w:t>DADOS DO REPRESENTANTE LEGAL/CREDENCIADO PRESENTE NA SESSÃO:</w:t>
      </w:r>
    </w:p>
    <w:p w:rsidR="005C3885" w:rsidRDefault="005C3885" w:rsidP="005C3885">
      <w:pPr>
        <w:tabs>
          <w:tab w:val="left" w:pos="567"/>
          <w:tab w:val="left" w:pos="1134"/>
        </w:tabs>
        <w:spacing w:line="276" w:lineRule="auto"/>
        <w:jc w:val="both"/>
        <w:rPr>
          <w:rFonts w:ascii="Arial" w:hAnsi="Arial" w:cs="Arial"/>
          <w:sz w:val="24"/>
          <w:szCs w:val="24"/>
        </w:rPr>
      </w:pP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Nome:</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 xml:space="preserve">CPF: </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Telefone:</w:t>
      </w:r>
    </w:p>
    <w:p w:rsidR="005C3885" w:rsidRDefault="005C3885" w:rsidP="005C3885">
      <w:pPr>
        <w:tabs>
          <w:tab w:val="left" w:pos="567"/>
          <w:tab w:val="left" w:pos="1134"/>
        </w:tabs>
        <w:spacing w:line="276" w:lineRule="auto"/>
        <w:jc w:val="both"/>
        <w:rPr>
          <w:rFonts w:ascii="Arial" w:hAnsi="Arial" w:cs="Arial"/>
          <w:sz w:val="24"/>
          <w:szCs w:val="24"/>
        </w:rPr>
      </w:pPr>
      <w:r>
        <w:rPr>
          <w:rFonts w:ascii="Arial" w:hAnsi="Arial" w:cs="Arial"/>
          <w:sz w:val="24"/>
          <w:szCs w:val="24"/>
        </w:rPr>
        <w:t>e-mail:</w:t>
      </w:r>
    </w:p>
    <w:p w:rsidR="00284526" w:rsidRDefault="00284526">
      <w:r>
        <w:br w:type="page"/>
      </w:r>
    </w:p>
    <w:p w:rsidR="00CB5020" w:rsidRPr="00B41307" w:rsidRDefault="00CB5020" w:rsidP="00CB5020">
      <w:pPr>
        <w:tabs>
          <w:tab w:val="left" w:pos="567"/>
          <w:tab w:val="left" w:pos="1134"/>
        </w:tabs>
        <w:jc w:val="center"/>
        <w:rPr>
          <w:rFonts w:ascii="Arial" w:hAnsi="Arial" w:cs="Arial"/>
          <w:b/>
          <w:sz w:val="24"/>
          <w:szCs w:val="24"/>
        </w:rPr>
      </w:pPr>
      <w:r w:rsidRPr="00B41307">
        <w:rPr>
          <w:rFonts w:ascii="Arial" w:hAnsi="Arial" w:cs="Arial"/>
          <w:b/>
          <w:sz w:val="24"/>
          <w:szCs w:val="24"/>
        </w:rPr>
        <w:t>ANEXO VII</w:t>
      </w:r>
      <w:r>
        <w:rPr>
          <w:rFonts w:ascii="Arial" w:hAnsi="Arial" w:cs="Arial"/>
          <w:b/>
          <w:sz w:val="24"/>
          <w:szCs w:val="24"/>
        </w:rPr>
        <w:t>I</w:t>
      </w:r>
    </w:p>
    <w:p w:rsidR="00CB5020" w:rsidRPr="00B41307" w:rsidRDefault="00CB5020" w:rsidP="00CB5020">
      <w:pPr>
        <w:tabs>
          <w:tab w:val="left" w:pos="567"/>
          <w:tab w:val="left" w:pos="1134"/>
        </w:tabs>
        <w:jc w:val="center"/>
        <w:rPr>
          <w:rFonts w:ascii="Arial" w:hAnsi="Arial" w:cs="Arial"/>
          <w:b/>
          <w:sz w:val="24"/>
          <w:szCs w:val="24"/>
          <w:u w:val="single"/>
        </w:rPr>
      </w:pPr>
    </w:p>
    <w:p w:rsidR="00CB5020" w:rsidRPr="000C66F7" w:rsidRDefault="00AB60A1" w:rsidP="00CB5020">
      <w:pPr>
        <w:tabs>
          <w:tab w:val="left" w:pos="567"/>
          <w:tab w:val="left" w:pos="1134"/>
        </w:tabs>
        <w:jc w:val="center"/>
        <w:rPr>
          <w:rFonts w:ascii="Arial" w:hAnsi="Arial" w:cs="Arial"/>
          <w:b/>
          <w:sz w:val="24"/>
          <w:szCs w:val="24"/>
        </w:rPr>
      </w:pPr>
      <w:r>
        <w:rPr>
          <w:rFonts w:ascii="Arial" w:hAnsi="Arial" w:cs="Arial"/>
          <w:b/>
          <w:sz w:val="24"/>
          <w:szCs w:val="24"/>
          <w:u w:val="single"/>
        </w:rPr>
        <w:t>PLANILHA</w:t>
      </w:r>
      <w:r w:rsidR="00CB5020">
        <w:rPr>
          <w:rFonts w:ascii="Arial" w:hAnsi="Arial" w:cs="Arial"/>
          <w:b/>
          <w:sz w:val="24"/>
          <w:szCs w:val="24"/>
          <w:u w:val="single"/>
        </w:rPr>
        <w:t xml:space="preserve"> PROPOSTA</w:t>
      </w:r>
    </w:p>
    <w:p w:rsidR="0043055A" w:rsidRDefault="0043055A" w:rsidP="002F5AC5"/>
    <w:p w:rsidR="00284526" w:rsidRDefault="00284526" w:rsidP="002F5AC5"/>
    <w:p w:rsidR="00284526" w:rsidRDefault="00284526" w:rsidP="002F5AC5"/>
    <w:tbl>
      <w:tblPr>
        <w:tblW w:w="8980" w:type="dxa"/>
        <w:tblInd w:w="-294" w:type="dxa"/>
        <w:tblCellMar>
          <w:left w:w="70" w:type="dxa"/>
          <w:right w:w="70" w:type="dxa"/>
        </w:tblCellMar>
        <w:tblLook w:val="04A0" w:firstRow="1" w:lastRow="0" w:firstColumn="1" w:lastColumn="0" w:noHBand="0" w:noVBand="1"/>
      </w:tblPr>
      <w:tblGrid>
        <w:gridCol w:w="593"/>
        <w:gridCol w:w="967"/>
        <w:gridCol w:w="4820"/>
        <w:gridCol w:w="642"/>
        <w:gridCol w:w="1079"/>
        <w:gridCol w:w="879"/>
      </w:tblGrid>
      <w:tr w:rsidR="00CB5020" w:rsidRPr="00CB5020" w:rsidTr="00CB5020">
        <w:trPr>
          <w:trHeight w:val="600"/>
        </w:trPr>
        <w:tc>
          <w:tcPr>
            <w:tcW w:w="5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b/>
                <w:bCs/>
                <w:color w:val="000000"/>
                <w:sz w:val="22"/>
                <w:szCs w:val="22"/>
              </w:rPr>
            </w:pPr>
            <w:r w:rsidRPr="00CB5020">
              <w:rPr>
                <w:rFonts w:ascii="Arial" w:hAnsi="Arial" w:cs="Arial"/>
                <w:b/>
                <w:bCs/>
                <w:color w:val="000000"/>
                <w:sz w:val="22"/>
                <w:szCs w:val="22"/>
              </w:rPr>
              <w:t>Item</w:t>
            </w:r>
          </w:p>
        </w:tc>
        <w:tc>
          <w:tcPr>
            <w:tcW w:w="967" w:type="dxa"/>
            <w:tcBorders>
              <w:top w:val="single" w:sz="8" w:space="0" w:color="auto"/>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b/>
                <w:bCs/>
                <w:color w:val="000000"/>
                <w:sz w:val="22"/>
                <w:szCs w:val="22"/>
              </w:rPr>
            </w:pPr>
            <w:r w:rsidRPr="00CB5020">
              <w:rPr>
                <w:rFonts w:ascii="Arial" w:hAnsi="Arial" w:cs="Arial"/>
                <w:b/>
                <w:bCs/>
                <w:color w:val="000000"/>
                <w:sz w:val="22"/>
                <w:szCs w:val="22"/>
              </w:rPr>
              <w:t>Ref. do anexo II</w:t>
            </w:r>
          </w:p>
        </w:tc>
        <w:tc>
          <w:tcPr>
            <w:tcW w:w="4820" w:type="dxa"/>
            <w:tcBorders>
              <w:top w:val="single" w:sz="8" w:space="0" w:color="auto"/>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b/>
                <w:bCs/>
                <w:color w:val="000000"/>
                <w:sz w:val="22"/>
                <w:szCs w:val="22"/>
              </w:rPr>
            </w:pPr>
            <w:r w:rsidRPr="00CB5020">
              <w:rPr>
                <w:rFonts w:ascii="Arial" w:hAnsi="Arial" w:cs="Arial"/>
                <w:b/>
                <w:bCs/>
                <w:color w:val="000000"/>
                <w:sz w:val="22"/>
                <w:szCs w:val="22"/>
              </w:rPr>
              <w:t>Descrição</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b/>
                <w:bCs/>
                <w:color w:val="000000"/>
                <w:sz w:val="22"/>
                <w:szCs w:val="22"/>
              </w:rPr>
            </w:pPr>
            <w:proofErr w:type="spellStart"/>
            <w:r w:rsidRPr="00CB5020">
              <w:rPr>
                <w:rFonts w:ascii="Arial" w:hAnsi="Arial" w:cs="Arial"/>
                <w:b/>
                <w:bCs/>
                <w:color w:val="000000"/>
                <w:sz w:val="22"/>
                <w:szCs w:val="22"/>
              </w:rPr>
              <w:t>Qtde</w:t>
            </w:r>
            <w:proofErr w:type="spellEnd"/>
          </w:p>
        </w:tc>
        <w:tc>
          <w:tcPr>
            <w:tcW w:w="1079" w:type="dxa"/>
            <w:tcBorders>
              <w:top w:val="single" w:sz="8" w:space="0" w:color="auto"/>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b/>
                <w:bCs/>
                <w:color w:val="000000"/>
                <w:sz w:val="22"/>
                <w:szCs w:val="22"/>
              </w:rPr>
            </w:pPr>
            <w:r w:rsidRPr="00CB5020">
              <w:rPr>
                <w:rFonts w:ascii="Arial" w:hAnsi="Arial" w:cs="Arial"/>
                <w:b/>
                <w:bCs/>
                <w:color w:val="000000"/>
                <w:sz w:val="22"/>
                <w:szCs w:val="22"/>
              </w:rPr>
              <w:t>Valor unitário</w:t>
            </w:r>
          </w:p>
        </w:tc>
        <w:tc>
          <w:tcPr>
            <w:tcW w:w="879" w:type="dxa"/>
            <w:tcBorders>
              <w:top w:val="single" w:sz="8" w:space="0" w:color="auto"/>
              <w:left w:val="nil"/>
              <w:bottom w:val="single" w:sz="4" w:space="0" w:color="auto"/>
              <w:right w:val="single" w:sz="8" w:space="0" w:color="auto"/>
            </w:tcBorders>
            <w:shd w:val="clear" w:color="auto" w:fill="auto"/>
            <w:vAlign w:val="center"/>
            <w:hideMark/>
          </w:tcPr>
          <w:p w:rsidR="00CB5020" w:rsidRPr="00CB5020" w:rsidRDefault="00CB5020" w:rsidP="00CB5020">
            <w:pPr>
              <w:jc w:val="center"/>
              <w:rPr>
                <w:rFonts w:ascii="Arial" w:hAnsi="Arial" w:cs="Arial"/>
                <w:b/>
                <w:bCs/>
                <w:color w:val="000000"/>
                <w:sz w:val="22"/>
                <w:szCs w:val="22"/>
              </w:rPr>
            </w:pPr>
            <w:r w:rsidRPr="00CB5020">
              <w:rPr>
                <w:rFonts w:ascii="Arial" w:hAnsi="Arial" w:cs="Arial"/>
                <w:b/>
                <w:bCs/>
                <w:color w:val="000000"/>
                <w:sz w:val="22"/>
                <w:szCs w:val="22"/>
              </w:rPr>
              <w:t>Valor total</w:t>
            </w:r>
          </w:p>
        </w:tc>
      </w:tr>
      <w:tr w:rsidR="00CB5020" w:rsidRPr="00CB5020" w:rsidTr="00CB5020">
        <w:trPr>
          <w:trHeight w:val="57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6800FE" w:rsidP="00CB5020">
            <w:pPr>
              <w:jc w:val="both"/>
              <w:rPr>
                <w:rFonts w:ascii="Arial" w:hAnsi="Arial" w:cs="Arial"/>
                <w:color w:val="000000"/>
              </w:rPr>
            </w:pPr>
            <w:r>
              <w:rPr>
                <w:rFonts w:ascii="Arial" w:eastAsia="Arial" w:hAnsi="Arial" w:cs="Arial"/>
                <w:color w:val="000000"/>
              </w:rPr>
              <w:t>1.1.8</w:t>
            </w:r>
            <w:r w:rsidR="00CB5020" w:rsidRPr="00CB5020">
              <w:rPr>
                <w:rFonts w:ascii="Arial" w:eastAsia="Arial" w:hAnsi="Arial" w:cs="Arial"/>
                <w:color w:val="000000"/>
              </w:rPr>
              <w:t>.1</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Fornecime</w:t>
            </w:r>
            <w:r w:rsidR="0020308E">
              <w:rPr>
                <w:rFonts w:ascii="Arial" w:hAnsi="Arial" w:cs="Arial"/>
                <w:color w:val="000000"/>
              </w:rPr>
              <w:t xml:space="preserve">nto e instalação de </w:t>
            </w:r>
            <w:proofErr w:type="spellStart"/>
            <w:r w:rsidR="0020308E">
              <w:rPr>
                <w:rFonts w:ascii="Arial" w:hAnsi="Arial" w:cs="Arial"/>
                <w:color w:val="000000"/>
              </w:rPr>
              <w:t>sombreador</w:t>
            </w:r>
            <w:proofErr w:type="spellEnd"/>
            <w:r w:rsidR="0020308E">
              <w:rPr>
                <w:rFonts w:ascii="Arial" w:hAnsi="Arial" w:cs="Arial"/>
                <w:color w:val="000000"/>
              </w:rPr>
              <w:t xml:space="preserve"> completo</w:t>
            </w:r>
            <w:r w:rsidRPr="00CB5020">
              <w:rPr>
                <w:rFonts w:ascii="Arial" w:hAnsi="Arial" w:cs="Arial"/>
                <w:color w:val="000000"/>
              </w:rPr>
              <w:t xml:space="preserve"> de 5,00m x 5,00m.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16</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57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2</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6800FE" w:rsidP="00CB5020">
            <w:pPr>
              <w:jc w:val="both"/>
              <w:rPr>
                <w:rFonts w:ascii="Arial" w:hAnsi="Arial" w:cs="Arial"/>
                <w:color w:val="000000"/>
              </w:rPr>
            </w:pPr>
            <w:r>
              <w:rPr>
                <w:rFonts w:ascii="Arial" w:eastAsia="Arial" w:hAnsi="Arial" w:cs="Arial"/>
                <w:color w:val="000000"/>
              </w:rPr>
              <w:t>1.1.8</w:t>
            </w:r>
            <w:r w:rsidR="00CB5020" w:rsidRPr="00CB5020">
              <w:rPr>
                <w:rFonts w:ascii="Arial" w:eastAsia="Arial" w:hAnsi="Arial" w:cs="Arial"/>
                <w:color w:val="000000"/>
              </w:rPr>
              <w:t>.2</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xml:space="preserve">Fornecimento e instalação de </w:t>
            </w:r>
            <w:proofErr w:type="spellStart"/>
            <w:r w:rsidRPr="00CB5020">
              <w:rPr>
                <w:rFonts w:ascii="Arial" w:hAnsi="Arial" w:cs="Arial"/>
                <w:color w:val="000000"/>
              </w:rPr>
              <w:t>sombreador</w:t>
            </w:r>
            <w:proofErr w:type="spellEnd"/>
            <w:r w:rsidRPr="00CB5020">
              <w:rPr>
                <w:rFonts w:ascii="Arial" w:hAnsi="Arial" w:cs="Arial"/>
                <w:color w:val="000000"/>
              </w:rPr>
              <w:t xml:space="preserve"> completo de 7,50m x 5,00m.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57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3</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6800FE" w:rsidP="00CB5020">
            <w:pPr>
              <w:jc w:val="both"/>
              <w:rPr>
                <w:rFonts w:ascii="Arial" w:hAnsi="Arial" w:cs="Arial"/>
                <w:color w:val="000000"/>
              </w:rPr>
            </w:pPr>
            <w:r>
              <w:rPr>
                <w:rFonts w:ascii="Arial" w:eastAsia="Arial" w:hAnsi="Arial" w:cs="Arial"/>
                <w:color w:val="000000"/>
              </w:rPr>
              <w:t>1.1.8</w:t>
            </w:r>
            <w:r w:rsidR="00CB5020" w:rsidRPr="00CB5020">
              <w:rPr>
                <w:rFonts w:ascii="Arial" w:eastAsia="Arial" w:hAnsi="Arial" w:cs="Arial"/>
                <w:color w:val="000000"/>
              </w:rPr>
              <w:t>.3</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Pr>
                <w:rFonts w:ascii="Arial" w:hAnsi="Arial" w:cs="Arial"/>
                <w:color w:val="000000"/>
              </w:rPr>
              <w:t>Fornecimento e instalação de</w:t>
            </w:r>
            <w:r w:rsidRPr="00CB5020">
              <w:rPr>
                <w:rFonts w:ascii="Arial" w:hAnsi="Arial" w:cs="Arial"/>
                <w:color w:val="000000"/>
              </w:rPr>
              <w:t xml:space="preserve"> </w:t>
            </w:r>
            <w:proofErr w:type="spellStart"/>
            <w:r w:rsidRPr="00CB5020">
              <w:rPr>
                <w:rFonts w:ascii="Arial" w:hAnsi="Arial" w:cs="Arial"/>
                <w:color w:val="000000"/>
              </w:rPr>
              <w:t>sombreador</w:t>
            </w:r>
            <w:proofErr w:type="spellEnd"/>
            <w:r w:rsidRPr="00CB5020">
              <w:rPr>
                <w:rFonts w:ascii="Arial" w:hAnsi="Arial" w:cs="Arial"/>
                <w:color w:val="000000"/>
              </w:rPr>
              <w:t xml:space="preserve"> completo de 6,60m x 5,00m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57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4</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1.2.3 a 1.2.6</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xml:space="preserve">Manutenção de </w:t>
            </w:r>
            <w:proofErr w:type="spellStart"/>
            <w:r w:rsidRPr="00CB5020">
              <w:rPr>
                <w:rFonts w:ascii="Arial" w:hAnsi="Arial" w:cs="Arial"/>
                <w:color w:val="000000"/>
              </w:rPr>
              <w:t>sombreador</w:t>
            </w:r>
            <w:proofErr w:type="spellEnd"/>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54</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5</w:t>
            </w:r>
          </w:p>
        </w:tc>
        <w:tc>
          <w:tcPr>
            <w:tcW w:w="967" w:type="dxa"/>
            <w:tcBorders>
              <w:top w:val="single" w:sz="4" w:space="0" w:color="auto"/>
              <w:left w:val="nil"/>
              <w:bottom w:val="single" w:sz="4" w:space="0" w:color="auto"/>
              <w:right w:val="nil"/>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1.2.1.1</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xml:space="preserve"> Fornecimento e instalação de tela de 5,00 x 5,10m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6</w:t>
            </w:r>
          </w:p>
        </w:tc>
        <w:tc>
          <w:tcPr>
            <w:tcW w:w="967" w:type="dxa"/>
            <w:tcBorders>
              <w:top w:val="single" w:sz="4" w:space="0" w:color="auto"/>
              <w:left w:val="nil"/>
              <w:bottom w:val="single" w:sz="4" w:space="0" w:color="auto"/>
              <w:right w:val="nil"/>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1.2.1.2</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xml:space="preserve"> Fornecimento e instalação de tela de 7,40 x 5,10m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7</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1.2.1.3</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w:t>
            </w:r>
            <w:r w:rsidR="0020308E">
              <w:rPr>
                <w:rFonts w:ascii="Arial" w:hAnsi="Arial" w:cs="Arial"/>
                <w:bCs/>
                <w:color w:val="000000"/>
              </w:rPr>
              <w:t>rnecimento e instalação de tela</w:t>
            </w:r>
            <w:r w:rsidRPr="00CB5020">
              <w:rPr>
                <w:rFonts w:ascii="Arial" w:hAnsi="Arial" w:cs="Arial"/>
                <w:bCs/>
                <w:color w:val="000000"/>
              </w:rPr>
              <w:t xml:space="preserve"> de 7,50 x 5,10m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22</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269"/>
        </w:trPr>
        <w:tc>
          <w:tcPr>
            <w:tcW w:w="593" w:type="dxa"/>
            <w:tcBorders>
              <w:top w:val="nil"/>
              <w:left w:val="single" w:sz="8" w:space="0" w:color="auto"/>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8</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1.2.1.4</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Fornecimento e instalação de tela de 8,00 x 5,10m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9</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1.2.1.5</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Fornecimento e instalação de tela de 5,20 x 5,20m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10</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1.2.1.6</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w:t>
            </w:r>
            <w:r w:rsidR="0020308E">
              <w:rPr>
                <w:rFonts w:ascii="Arial" w:hAnsi="Arial" w:cs="Arial"/>
                <w:bCs/>
                <w:color w:val="000000"/>
              </w:rPr>
              <w:t>rnecimento e instalação de tela</w:t>
            </w:r>
            <w:r w:rsidRPr="00CB5020">
              <w:rPr>
                <w:rFonts w:ascii="Arial" w:hAnsi="Arial" w:cs="Arial"/>
                <w:bCs/>
                <w:color w:val="000000"/>
              </w:rPr>
              <w:t xml:space="preserve"> de 5,30 x 5,20m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11</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1.2.1.7</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w:t>
            </w:r>
            <w:r w:rsidR="0020308E">
              <w:rPr>
                <w:rFonts w:ascii="Arial" w:hAnsi="Arial" w:cs="Arial"/>
                <w:bCs/>
                <w:color w:val="000000"/>
              </w:rPr>
              <w:t>rnecimento e instalação de tela</w:t>
            </w:r>
            <w:r w:rsidRPr="00CB5020">
              <w:rPr>
                <w:rFonts w:ascii="Arial" w:hAnsi="Arial" w:cs="Arial"/>
                <w:bCs/>
                <w:color w:val="000000"/>
              </w:rPr>
              <w:t xml:space="preserve"> de 7,80 x 5,20m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12</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1.2.1.8</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w:t>
            </w:r>
            <w:r w:rsidR="0020308E">
              <w:rPr>
                <w:rFonts w:ascii="Arial" w:hAnsi="Arial" w:cs="Arial"/>
                <w:bCs/>
                <w:color w:val="000000"/>
              </w:rPr>
              <w:t>rnecimento e instalação de tela</w:t>
            </w:r>
            <w:r w:rsidRPr="00CB5020">
              <w:rPr>
                <w:rFonts w:ascii="Arial" w:hAnsi="Arial" w:cs="Arial"/>
                <w:bCs/>
                <w:color w:val="000000"/>
              </w:rPr>
              <w:t xml:space="preserve"> de 7,90 x 5,20m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13</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1.2.1.9</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w:t>
            </w:r>
            <w:r w:rsidR="0020308E">
              <w:rPr>
                <w:rFonts w:ascii="Arial" w:hAnsi="Arial" w:cs="Arial"/>
                <w:bCs/>
                <w:color w:val="000000"/>
              </w:rPr>
              <w:t>rnecimento e instalação de tela</w:t>
            </w:r>
            <w:r w:rsidRPr="00CB5020">
              <w:rPr>
                <w:rFonts w:ascii="Arial" w:hAnsi="Arial" w:cs="Arial"/>
                <w:bCs/>
                <w:color w:val="000000"/>
              </w:rPr>
              <w:t xml:space="preserve"> de 7,90 x 5,25m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4</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14</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1.2.1.10</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Fornecimento e instalação de tela de 9,60 x 5,25m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15</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1.2.1.11</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Fornecimento e instalação de tela de 5,30 x 5,50m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16</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1.2.1.12</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Fornecimento e instalação de tela de 7,70 x 5,50m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17</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1.2.1.13</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w:t>
            </w:r>
            <w:r w:rsidR="0020308E">
              <w:rPr>
                <w:rFonts w:ascii="Arial" w:hAnsi="Arial" w:cs="Arial"/>
                <w:bCs/>
                <w:color w:val="000000"/>
              </w:rPr>
              <w:t>rnecimento e instalação de tela</w:t>
            </w:r>
            <w:r w:rsidRPr="00CB5020">
              <w:rPr>
                <w:rFonts w:ascii="Arial" w:hAnsi="Arial" w:cs="Arial"/>
                <w:bCs/>
                <w:color w:val="000000"/>
              </w:rPr>
              <w:t xml:space="preserve"> de 7,80 x 5,50m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2</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00"/>
        </w:trPr>
        <w:tc>
          <w:tcPr>
            <w:tcW w:w="593" w:type="dxa"/>
            <w:tcBorders>
              <w:top w:val="nil"/>
              <w:left w:val="single" w:sz="8" w:space="0" w:color="auto"/>
              <w:bottom w:val="single" w:sz="4" w:space="0" w:color="auto"/>
              <w:right w:val="single" w:sz="4" w:space="0" w:color="auto"/>
            </w:tcBorders>
            <w:shd w:val="clear" w:color="auto" w:fill="auto"/>
            <w:vAlign w:val="center"/>
          </w:tcPr>
          <w:p w:rsidR="00CB5020" w:rsidRPr="00CB5020" w:rsidRDefault="00CB5020" w:rsidP="00CB5020">
            <w:pPr>
              <w:jc w:val="center"/>
              <w:rPr>
                <w:rFonts w:ascii="Arial" w:hAnsi="Arial" w:cs="Arial"/>
                <w:color w:val="000000"/>
              </w:rPr>
            </w:pPr>
            <w:r w:rsidRPr="00CB5020">
              <w:rPr>
                <w:rFonts w:ascii="Arial" w:hAnsi="Arial" w:cs="Arial"/>
                <w:color w:val="000000"/>
              </w:rPr>
              <w:t>18</w:t>
            </w:r>
          </w:p>
        </w:tc>
        <w:tc>
          <w:tcPr>
            <w:tcW w:w="967"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both"/>
              <w:rPr>
                <w:rFonts w:ascii="Arial" w:hAnsi="Arial" w:cs="Arial"/>
                <w:color w:val="000000"/>
              </w:rPr>
            </w:pPr>
            <w:r w:rsidRPr="00CB5020">
              <w:rPr>
                <w:rFonts w:ascii="Arial" w:hAnsi="Arial" w:cs="Arial"/>
                <w:color w:val="000000"/>
              </w:rPr>
              <w:t>1.2.1.14</w:t>
            </w:r>
          </w:p>
        </w:tc>
        <w:tc>
          <w:tcPr>
            <w:tcW w:w="4820"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bCs/>
                <w:color w:val="000000"/>
              </w:rPr>
              <w:t xml:space="preserve"> Fornecimento e instalação de tela de 7,90 x 5,50m</w:t>
            </w:r>
          </w:p>
        </w:tc>
        <w:tc>
          <w:tcPr>
            <w:tcW w:w="642"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jc w:val="center"/>
              <w:rPr>
                <w:rFonts w:ascii="Arial" w:hAnsi="Arial" w:cs="Arial"/>
                <w:color w:val="000000"/>
              </w:rPr>
            </w:pPr>
            <w:r w:rsidRPr="00CB5020">
              <w:rPr>
                <w:rFonts w:ascii="Arial" w:hAnsi="Arial" w:cs="Arial"/>
                <w:color w:val="000000"/>
              </w:rPr>
              <w:t>1</w:t>
            </w:r>
          </w:p>
        </w:tc>
        <w:tc>
          <w:tcPr>
            <w:tcW w:w="1079" w:type="dxa"/>
            <w:tcBorders>
              <w:top w:val="nil"/>
              <w:left w:val="nil"/>
              <w:bottom w:val="single" w:sz="4" w:space="0" w:color="auto"/>
              <w:right w:val="single" w:sz="4"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c>
          <w:tcPr>
            <w:tcW w:w="879" w:type="dxa"/>
            <w:tcBorders>
              <w:top w:val="nil"/>
              <w:left w:val="nil"/>
              <w:bottom w:val="single" w:sz="4"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r w:rsidR="00CB5020" w:rsidRPr="00CB5020" w:rsidTr="00CB5020">
        <w:trPr>
          <w:trHeight w:val="315"/>
        </w:trPr>
        <w:tc>
          <w:tcPr>
            <w:tcW w:w="8101"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CB5020" w:rsidRPr="00CB5020" w:rsidRDefault="00CB5020" w:rsidP="00CB5020">
            <w:pPr>
              <w:jc w:val="right"/>
              <w:rPr>
                <w:rFonts w:ascii="Arial" w:hAnsi="Arial" w:cs="Arial"/>
                <w:b/>
                <w:bCs/>
                <w:color w:val="000000"/>
              </w:rPr>
            </w:pPr>
            <w:r w:rsidRPr="00CB5020">
              <w:rPr>
                <w:rFonts w:ascii="Arial" w:hAnsi="Arial" w:cs="Arial"/>
                <w:b/>
                <w:bCs/>
                <w:color w:val="000000"/>
              </w:rPr>
              <w:t xml:space="preserve">VALOR TOTAL DA PROPOSTA: </w:t>
            </w:r>
          </w:p>
        </w:tc>
        <w:tc>
          <w:tcPr>
            <w:tcW w:w="879" w:type="dxa"/>
            <w:tcBorders>
              <w:top w:val="nil"/>
              <w:left w:val="nil"/>
              <w:bottom w:val="single" w:sz="8" w:space="0" w:color="auto"/>
              <w:right w:val="single" w:sz="8" w:space="0" w:color="auto"/>
            </w:tcBorders>
            <w:shd w:val="clear" w:color="auto" w:fill="auto"/>
            <w:vAlign w:val="center"/>
            <w:hideMark/>
          </w:tcPr>
          <w:p w:rsidR="00CB5020" w:rsidRPr="00CB5020" w:rsidRDefault="00CB5020" w:rsidP="00CB5020">
            <w:pPr>
              <w:rPr>
                <w:rFonts w:ascii="Arial" w:hAnsi="Arial" w:cs="Arial"/>
                <w:color w:val="000000"/>
              </w:rPr>
            </w:pPr>
            <w:r w:rsidRPr="00CB5020">
              <w:rPr>
                <w:rFonts w:ascii="Arial" w:hAnsi="Arial" w:cs="Arial"/>
                <w:color w:val="000000"/>
              </w:rPr>
              <w:t> </w:t>
            </w:r>
          </w:p>
        </w:tc>
      </w:tr>
    </w:tbl>
    <w:p w:rsidR="00284526" w:rsidRPr="002F5AC5" w:rsidRDefault="00284526" w:rsidP="002F5AC5">
      <w:bookmarkStart w:id="12" w:name="_GoBack"/>
      <w:bookmarkEnd w:id="12"/>
    </w:p>
    <w:sectPr w:rsidR="00284526" w:rsidRPr="002F5AC5" w:rsidSect="007F2B70">
      <w:headerReference w:type="default" r:id="rId14"/>
      <w:pgSz w:w="11907" w:h="16840" w:code="9"/>
      <w:pgMar w:top="2693" w:right="1701" w:bottom="1701" w:left="1701" w:header="1843"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FE" w:rsidRDefault="006800FE">
      <w:r>
        <w:separator/>
      </w:r>
    </w:p>
  </w:endnote>
  <w:endnote w:type="continuationSeparator" w:id="0">
    <w:p w:rsidR="006800FE" w:rsidRDefault="0068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08472"/>
      <w:docPartObj>
        <w:docPartGallery w:val="Page Numbers (Bottom of Page)"/>
        <w:docPartUnique/>
      </w:docPartObj>
    </w:sdtPr>
    <w:sdtEndPr/>
    <w:sdtContent>
      <w:p w:rsidR="006800FE" w:rsidRDefault="006800FE">
        <w:pPr>
          <w:pStyle w:val="Rodap"/>
          <w:jc w:val="right"/>
        </w:pPr>
        <w:r>
          <w:fldChar w:fldCharType="begin"/>
        </w:r>
        <w:r>
          <w:instrText>PAGE   \* MERGEFORMAT</w:instrText>
        </w:r>
        <w:r>
          <w:fldChar w:fldCharType="separate"/>
        </w:r>
        <w:r w:rsidR="00D22B70">
          <w:rPr>
            <w:noProof/>
          </w:rPr>
          <w:t>28</w:t>
        </w:r>
        <w:r>
          <w:fldChar w:fldCharType="end"/>
        </w:r>
      </w:p>
    </w:sdtContent>
  </w:sdt>
  <w:p w:rsidR="006800FE" w:rsidRDefault="006800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FE" w:rsidRDefault="006800FE">
      <w:r>
        <w:separator/>
      </w:r>
    </w:p>
  </w:footnote>
  <w:footnote w:type="continuationSeparator" w:id="0">
    <w:p w:rsidR="006800FE" w:rsidRDefault="00680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FE" w:rsidRDefault="006800FE">
    <w:pPr>
      <w:pStyle w:val="Cabealho"/>
    </w:pPr>
    <w:r>
      <w:rPr>
        <w:noProof/>
      </w:rPr>
      <w:drawing>
        <wp:anchor distT="0" distB="0" distL="114300" distR="114300" simplePos="0" relativeHeight="251658240" behindDoc="1" locked="0" layoutInCell="1" allowOverlap="1">
          <wp:simplePos x="0" y="0"/>
          <wp:positionH relativeFrom="column">
            <wp:posOffset>-603250</wp:posOffset>
          </wp:positionH>
          <wp:positionV relativeFrom="paragraph">
            <wp:posOffset>-901700</wp:posOffset>
          </wp:positionV>
          <wp:extent cx="6690995" cy="1131570"/>
          <wp:effectExtent l="0" t="0" r="0" b="0"/>
          <wp:wrapNone/>
          <wp:docPr id="4" name="Imagem 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FE" w:rsidRDefault="006800FE">
    <w:pPr>
      <w:pStyle w:val="Cabealho"/>
    </w:pPr>
    <w:r>
      <w:rPr>
        <w:noProof/>
      </w:rPr>
      <w:drawing>
        <wp:anchor distT="0" distB="0" distL="114300" distR="114300" simplePos="0" relativeHeight="251660288" behindDoc="1" locked="0" layoutInCell="1" allowOverlap="1" wp14:anchorId="34B6E0A4" wp14:editId="66D4D5CF">
          <wp:simplePos x="0" y="0"/>
          <wp:positionH relativeFrom="column">
            <wp:posOffset>-581025</wp:posOffset>
          </wp:positionH>
          <wp:positionV relativeFrom="paragraph">
            <wp:posOffset>-924560</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15:restartNumberingAfterBreak="0">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15:restartNumberingAfterBreak="0">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15:restartNumberingAfterBreak="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01376"/>
    <w:multiLevelType w:val="multilevel"/>
    <w:tmpl w:val="ADE6F178"/>
    <w:lvl w:ilvl="0">
      <w:start w:val="1"/>
      <w:numFmt w:val="decimal"/>
      <w:lvlText w:val="%1"/>
      <w:lvlJc w:val="left"/>
      <w:pPr>
        <w:ind w:left="450" w:hanging="450"/>
      </w:pPr>
      <w:rPr>
        <w:rFonts w:cs="Arial" w:hint="default"/>
        <w:b/>
      </w:rPr>
    </w:lvl>
    <w:lvl w:ilvl="1">
      <w:start w:val="1"/>
      <w:numFmt w:val="decimal"/>
      <w:lvlText w:val="%1.%2"/>
      <w:lvlJc w:val="left"/>
      <w:pPr>
        <w:ind w:left="450" w:hanging="45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3" w15:restartNumberingAfterBreak="0">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15:restartNumberingAfterBreak="0">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A55A2"/>
    <w:multiLevelType w:val="multilevel"/>
    <w:tmpl w:val="F7983638"/>
    <w:lvl w:ilvl="0">
      <w:start w:val="1"/>
      <w:numFmt w:val="decimal"/>
      <w:lvlText w:val="%1"/>
      <w:lvlJc w:val="left"/>
      <w:pPr>
        <w:ind w:left="435" w:hanging="435"/>
      </w:pPr>
      <w:rPr>
        <w:rFonts w:cs="Arial" w:hint="default"/>
        <w:b/>
      </w:rPr>
    </w:lvl>
    <w:lvl w:ilvl="1">
      <w:start w:val="1"/>
      <w:numFmt w:val="decimal"/>
      <w:lvlText w:val="%1.%2"/>
      <w:lvlJc w:val="left"/>
      <w:pPr>
        <w:ind w:left="435" w:hanging="43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7" w15:restartNumberingAfterBreak="0">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0F6AE3"/>
    <w:multiLevelType w:val="hybridMultilevel"/>
    <w:tmpl w:val="FCF8491A"/>
    <w:lvl w:ilvl="0" w:tplc="FB5A76DA">
      <w:start w:val="1"/>
      <w:numFmt w:val="lowerLetter"/>
      <w:lvlText w:val="%1)"/>
      <w:lvlJc w:val="left"/>
      <w:pPr>
        <w:ind w:left="1500" w:hanging="360"/>
      </w:pPr>
      <w:rPr>
        <w:rFonts w:hint="default"/>
        <w:b/>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0" w15:restartNumberingAfterBreak="0">
    <w:nsid w:val="207859C1"/>
    <w:multiLevelType w:val="multilevel"/>
    <w:tmpl w:val="3492470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F0FE6"/>
    <w:multiLevelType w:val="multilevel"/>
    <w:tmpl w:val="2A16F452"/>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30" w15:restartNumberingAfterBreak="0">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4" w15:restartNumberingAfterBreak="0">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8" w15:restartNumberingAfterBreak="0">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40" w15:restartNumberingAfterBreak="0">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7"/>
  </w:num>
  <w:num w:numId="2">
    <w:abstractNumId w:val="40"/>
  </w:num>
  <w:num w:numId="3">
    <w:abstractNumId w:val="39"/>
  </w:num>
  <w:num w:numId="4">
    <w:abstractNumId w:val="30"/>
  </w:num>
  <w:num w:numId="5">
    <w:abstractNumId w:val="15"/>
  </w:num>
  <w:num w:numId="6">
    <w:abstractNumId w:val="1"/>
  </w:num>
  <w:num w:numId="7">
    <w:abstractNumId w:val="34"/>
  </w:num>
  <w:num w:numId="8">
    <w:abstractNumId w:val="18"/>
  </w:num>
  <w:num w:numId="9">
    <w:abstractNumId w:val="23"/>
    <w:lvlOverride w:ilvl="0">
      <w:startOverride w:val="1"/>
    </w:lvlOverride>
  </w:num>
  <w:num w:numId="10">
    <w:abstractNumId w:val="13"/>
  </w:num>
  <w:num w:numId="11">
    <w:abstractNumId w:val="36"/>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5"/>
  </w:num>
  <w:num w:numId="15">
    <w:abstractNumId w:val="32"/>
  </w:num>
  <w:num w:numId="16">
    <w:abstractNumId w:val="24"/>
  </w:num>
  <w:num w:numId="17">
    <w:abstractNumId w:val="10"/>
  </w:num>
  <w:num w:numId="18">
    <w:abstractNumId w:val="31"/>
  </w:num>
  <w:num w:numId="19">
    <w:abstractNumId w:val="28"/>
  </w:num>
  <w:num w:numId="20">
    <w:abstractNumId w:val="38"/>
  </w:num>
  <w:num w:numId="21">
    <w:abstractNumId w:val="17"/>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33"/>
  </w:num>
  <w:num w:numId="30">
    <w:abstractNumId w:val="11"/>
  </w:num>
  <w:num w:numId="31">
    <w:abstractNumId w:val="9"/>
  </w:num>
  <w:num w:numId="32">
    <w:abstractNumId w:val="22"/>
  </w:num>
  <w:num w:numId="33">
    <w:abstractNumId w:val="26"/>
  </w:num>
  <w:num w:numId="34">
    <w:abstractNumId w:val="41"/>
  </w:num>
  <w:num w:numId="35">
    <w:abstractNumId w:val="27"/>
  </w:num>
  <w:num w:numId="36">
    <w:abstractNumId w:val="29"/>
  </w:num>
  <w:num w:numId="37">
    <w:abstractNumId w:val="25"/>
  </w:num>
  <w:num w:numId="38">
    <w:abstractNumId w:val="12"/>
  </w:num>
  <w:num w:numId="39">
    <w:abstractNumId w:val="16"/>
  </w:num>
  <w:num w:numId="40">
    <w:abstractNumId w:val="19"/>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52"/>
    <w:rsid w:val="00015157"/>
    <w:rsid w:val="00036F1A"/>
    <w:rsid w:val="0004251A"/>
    <w:rsid w:val="00045677"/>
    <w:rsid w:val="00052812"/>
    <w:rsid w:val="00055EA1"/>
    <w:rsid w:val="00087A21"/>
    <w:rsid w:val="00091A21"/>
    <w:rsid w:val="000A7EFA"/>
    <w:rsid w:val="000B7020"/>
    <w:rsid w:val="000C26EE"/>
    <w:rsid w:val="000C29E8"/>
    <w:rsid w:val="000D0452"/>
    <w:rsid w:val="000E73F4"/>
    <w:rsid w:val="001059CD"/>
    <w:rsid w:val="00152B5B"/>
    <w:rsid w:val="00153A6F"/>
    <w:rsid w:val="00195156"/>
    <w:rsid w:val="001D7A13"/>
    <w:rsid w:val="001F0EBD"/>
    <w:rsid w:val="0020308E"/>
    <w:rsid w:val="00206456"/>
    <w:rsid w:val="00284526"/>
    <w:rsid w:val="002A2A75"/>
    <w:rsid w:val="002A4915"/>
    <w:rsid w:val="002F5AC5"/>
    <w:rsid w:val="00301609"/>
    <w:rsid w:val="00302C36"/>
    <w:rsid w:val="00325DBF"/>
    <w:rsid w:val="00385104"/>
    <w:rsid w:val="00387230"/>
    <w:rsid w:val="0039084D"/>
    <w:rsid w:val="003940F8"/>
    <w:rsid w:val="00396549"/>
    <w:rsid w:val="003965E6"/>
    <w:rsid w:val="003970FD"/>
    <w:rsid w:val="003A23A4"/>
    <w:rsid w:val="003B0996"/>
    <w:rsid w:val="003B64C4"/>
    <w:rsid w:val="003C2A26"/>
    <w:rsid w:val="003D3261"/>
    <w:rsid w:val="003E01B5"/>
    <w:rsid w:val="00400D72"/>
    <w:rsid w:val="00402573"/>
    <w:rsid w:val="00405AAE"/>
    <w:rsid w:val="00410835"/>
    <w:rsid w:val="00413854"/>
    <w:rsid w:val="004164A4"/>
    <w:rsid w:val="00426135"/>
    <w:rsid w:val="0043055A"/>
    <w:rsid w:val="00452A1D"/>
    <w:rsid w:val="00463155"/>
    <w:rsid w:val="00466FE3"/>
    <w:rsid w:val="0046791D"/>
    <w:rsid w:val="00486C75"/>
    <w:rsid w:val="004A1939"/>
    <w:rsid w:val="004A6F95"/>
    <w:rsid w:val="004B1761"/>
    <w:rsid w:val="004B3687"/>
    <w:rsid w:val="004E2D47"/>
    <w:rsid w:val="004E4F21"/>
    <w:rsid w:val="004E67F0"/>
    <w:rsid w:val="0050214B"/>
    <w:rsid w:val="00505FDA"/>
    <w:rsid w:val="00524CC8"/>
    <w:rsid w:val="005415D1"/>
    <w:rsid w:val="005433E9"/>
    <w:rsid w:val="00544362"/>
    <w:rsid w:val="00553A8D"/>
    <w:rsid w:val="005A07E6"/>
    <w:rsid w:val="005B40AB"/>
    <w:rsid w:val="005C1FFF"/>
    <w:rsid w:val="005C3885"/>
    <w:rsid w:val="005C73C1"/>
    <w:rsid w:val="005D254E"/>
    <w:rsid w:val="005E16F1"/>
    <w:rsid w:val="005E36CA"/>
    <w:rsid w:val="005E3940"/>
    <w:rsid w:val="005E760A"/>
    <w:rsid w:val="005F0A26"/>
    <w:rsid w:val="005F4CC9"/>
    <w:rsid w:val="005F6EB4"/>
    <w:rsid w:val="00601544"/>
    <w:rsid w:val="00616643"/>
    <w:rsid w:val="00620187"/>
    <w:rsid w:val="006353DE"/>
    <w:rsid w:val="00637F05"/>
    <w:rsid w:val="00653AC6"/>
    <w:rsid w:val="00655D70"/>
    <w:rsid w:val="006800FE"/>
    <w:rsid w:val="0068648C"/>
    <w:rsid w:val="006A12E8"/>
    <w:rsid w:val="006A179C"/>
    <w:rsid w:val="006B2707"/>
    <w:rsid w:val="006C695E"/>
    <w:rsid w:val="006C7610"/>
    <w:rsid w:val="006D0C13"/>
    <w:rsid w:val="006D4A23"/>
    <w:rsid w:val="006E3DA3"/>
    <w:rsid w:val="00701B91"/>
    <w:rsid w:val="00721D31"/>
    <w:rsid w:val="007405D2"/>
    <w:rsid w:val="007430BF"/>
    <w:rsid w:val="00745233"/>
    <w:rsid w:val="00753C08"/>
    <w:rsid w:val="00776132"/>
    <w:rsid w:val="007765C6"/>
    <w:rsid w:val="00780CD0"/>
    <w:rsid w:val="0078311A"/>
    <w:rsid w:val="0078582E"/>
    <w:rsid w:val="00797117"/>
    <w:rsid w:val="007A42CF"/>
    <w:rsid w:val="007A5DC3"/>
    <w:rsid w:val="007C68FB"/>
    <w:rsid w:val="007C7DDE"/>
    <w:rsid w:val="007E2765"/>
    <w:rsid w:val="007E31ED"/>
    <w:rsid w:val="007F2160"/>
    <w:rsid w:val="007F2B70"/>
    <w:rsid w:val="007F53F9"/>
    <w:rsid w:val="00803D4D"/>
    <w:rsid w:val="008236A8"/>
    <w:rsid w:val="00860AA9"/>
    <w:rsid w:val="008769C5"/>
    <w:rsid w:val="00883B3B"/>
    <w:rsid w:val="008B4ACD"/>
    <w:rsid w:val="008D1F89"/>
    <w:rsid w:val="008F111A"/>
    <w:rsid w:val="008F1A5F"/>
    <w:rsid w:val="008F6956"/>
    <w:rsid w:val="00914D63"/>
    <w:rsid w:val="0091593C"/>
    <w:rsid w:val="00951144"/>
    <w:rsid w:val="00982732"/>
    <w:rsid w:val="00983D05"/>
    <w:rsid w:val="009970BE"/>
    <w:rsid w:val="009A6074"/>
    <w:rsid w:val="009E7B6C"/>
    <w:rsid w:val="009F01AB"/>
    <w:rsid w:val="00A10A3F"/>
    <w:rsid w:val="00A21CE6"/>
    <w:rsid w:val="00A25541"/>
    <w:rsid w:val="00A27020"/>
    <w:rsid w:val="00A27C23"/>
    <w:rsid w:val="00A37156"/>
    <w:rsid w:val="00A43723"/>
    <w:rsid w:val="00A462B5"/>
    <w:rsid w:val="00A54056"/>
    <w:rsid w:val="00A61BAF"/>
    <w:rsid w:val="00A74AF9"/>
    <w:rsid w:val="00A750C7"/>
    <w:rsid w:val="00AA04BF"/>
    <w:rsid w:val="00AA29F8"/>
    <w:rsid w:val="00AA33AB"/>
    <w:rsid w:val="00AA697C"/>
    <w:rsid w:val="00AB60A1"/>
    <w:rsid w:val="00AC5C33"/>
    <w:rsid w:val="00AD3670"/>
    <w:rsid w:val="00AD621F"/>
    <w:rsid w:val="00AF47BE"/>
    <w:rsid w:val="00B07950"/>
    <w:rsid w:val="00B1231D"/>
    <w:rsid w:val="00B12B9B"/>
    <w:rsid w:val="00B229F4"/>
    <w:rsid w:val="00B27477"/>
    <w:rsid w:val="00B278ED"/>
    <w:rsid w:val="00B4125B"/>
    <w:rsid w:val="00B503EC"/>
    <w:rsid w:val="00B72EA1"/>
    <w:rsid w:val="00B75BF3"/>
    <w:rsid w:val="00B80FB1"/>
    <w:rsid w:val="00B82640"/>
    <w:rsid w:val="00BD48B9"/>
    <w:rsid w:val="00BD6A2E"/>
    <w:rsid w:val="00BD791F"/>
    <w:rsid w:val="00BE6917"/>
    <w:rsid w:val="00C02202"/>
    <w:rsid w:val="00C136D7"/>
    <w:rsid w:val="00C17105"/>
    <w:rsid w:val="00C206DC"/>
    <w:rsid w:val="00C315EE"/>
    <w:rsid w:val="00C327F9"/>
    <w:rsid w:val="00C37123"/>
    <w:rsid w:val="00C45999"/>
    <w:rsid w:val="00C63B36"/>
    <w:rsid w:val="00C64A00"/>
    <w:rsid w:val="00C66175"/>
    <w:rsid w:val="00CA35C8"/>
    <w:rsid w:val="00CA67D5"/>
    <w:rsid w:val="00CB4AFE"/>
    <w:rsid w:val="00CB5020"/>
    <w:rsid w:val="00CC6443"/>
    <w:rsid w:val="00CD5D1C"/>
    <w:rsid w:val="00CE79C0"/>
    <w:rsid w:val="00D21BF8"/>
    <w:rsid w:val="00D22B70"/>
    <w:rsid w:val="00D31865"/>
    <w:rsid w:val="00D42A99"/>
    <w:rsid w:val="00D55E33"/>
    <w:rsid w:val="00D70D9C"/>
    <w:rsid w:val="00D81B3D"/>
    <w:rsid w:val="00DA50CB"/>
    <w:rsid w:val="00DD2263"/>
    <w:rsid w:val="00DE5090"/>
    <w:rsid w:val="00E03D7E"/>
    <w:rsid w:val="00E33DE7"/>
    <w:rsid w:val="00E51555"/>
    <w:rsid w:val="00E522D2"/>
    <w:rsid w:val="00E53D97"/>
    <w:rsid w:val="00E65E65"/>
    <w:rsid w:val="00E66241"/>
    <w:rsid w:val="00EC3CA0"/>
    <w:rsid w:val="00EC6842"/>
    <w:rsid w:val="00EF1E0F"/>
    <w:rsid w:val="00EF2CB6"/>
    <w:rsid w:val="00EF5971"/>
    <w:rsid w:val="00F12726"/>
    <w:rsid w:val="00F15CCA"/>
    <w:rsid w:val="00F328ED"/>
    <w:rsid w:val="00F503CB"/>
    <w:rsid w:val="00F6483E"/>
    <w:rsid w:val="00F76C21"/>
    <w:rsid w:val="00F84126"/>
    <w:rsid w:val="00F9052B"/>
    <w:rsid w:val="00F9730D"/>
    <w:rsid w:val="00FB7171"/>
    <w:rsid w:val="00FD4887"/>
    <w:rsid w:val="00FE1D96"/>
    <w:rsid w:val="00FF37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3"/>
    <o:shapelayout v:ext="edit">
      <o:idmap v:ext="edit" data="1"/>
    </o:shapelayout>
  </w:shapeDefaults>
  <w:decimalSymbol w:val=","/>
  <w:listSeparator w:val=";"/>
  <w15:chartTrackingRefBased/>
  <w15:docId w15:val="{A1439ACB-8116-4E23-BB35-10C29C1E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26"/>
  </w:style>
  <w:style w:type="paragraph" w:styleId="Ttulo1">
    <w:name w:val="heading 1"/>
    <w:basedOn w:val="Normal"/>
    <w:next w:val="Normal"/>
    <w:link w:val="Ttulo1Char"/>
    <w:qFormat/>
    <w:rsid w:val="0043055A"/>
    <w:pPr>
      <w:keepNext/>
      <w:ind w:right="992"/>
      <w:jc w:val="both"/>
      <w:outlineLvl w:val="0"/>
    </w:pPr>
    <w:rPr>
      <w:sz w:val="26"/>
    </w:rPr>
  </w:style>
  <w:style w:type="paragraph" w:styleId="Ttulo2">
    <w:name w:val="heading 2"/>
    <w:basedOn w:val="Normal"/>
    <w:next w:val="Normal"/>
    <w:link w:val="Ttulo2Char"/>
    <w:qFormat/>
    <w:rsid w:val="0043055A"/>
    <w:pPr>
      <w:keepNext/>
      <w:ind w:right="992"/>
      <w:outlineLvl w:val="1"/>
    </w:pPr>
    <w:rPr>
      <w:sz w:val="26"/>
    </w:rPr>
  </w:style>
  <w:style w:type="paragraph" w:styleId="Ttulo3">
    <w:name w:val="heading 3"/>
    <w:basedOn w:val="Normal"/>
    <w:next w:val="Normal"/>
    <w:link w:val="Ttulo3Char"/>
    <w:qFormat/>
    <w:rsid w:val="0043055A"/>
    <w:pPr>
      <w:keepNext/>
      <w:ind w:right="992"/>
      <w:jc w:val="center"/>
      <w:outlineLvl w:val="2"/>
    </w:pPr>
    <w:rPr>
      <w:sz w:val="26"/>
    </w:rPr>
  </w:style>
  <w:style w:type="paragraph" w:styleId="Ttulo4">
    <w:name w:val="heading 4"/>
    <w:basedOn w:val="Normal"/>
    <w:next w:val="Normal"/>
    <w:link w:val="Ttulo4Char"/>
    <w:qFormat/>
    <w:rsid w:val="0043055A"/>
    <w:pPr>
      <w:keepNext/>
      <w:ind w:right="992"/>
      <w:jc w:val="right"/>
      <w:outlineLvl w:val="3"/>
    </w:pPr>
    <w:rPr>
      <w:sz w:val="26"/>
    </w:rPr>
  </w:style>
  <w:style w:type="paragraph" w:styleId="Ttulo5">
    <w:name w:val="heading 5"/>
    <w:basedOn w:val="Normal"/>
    <w:next w:val="Normal"/>
    <w:link w:val="Ttulo5Char"/>
    <w:qFormat/>
    <w:rsid w:val="0043055A"/>
    <w:pPr>
      <w:keepNext/>
      <w:jc w:val="center"/>
      <w:outlineLvl w:val="4"/>
    </w:pPr>
    <w:rPr>
      <w:b/>
      <w:sz w:val="26"/>
    </w:rPr>
  </w:style>
  <w:style w:type="paragraph" w:styleId="Ttulo6">
    <w:name w:val="heading 6"/>
    <w:basedOn w:val="Normal"/>
    <w:next w:val="Normal"/>
    <w:link w:val="Ttulo6Char"/>
    <w:qFormat/>
    <w:rsid w:val="0043055A"/>
    <w:pPr>
      <w:keepNext/>
      <w:ind w:firstLine="1560"/>
      <w:jc w:val="center"/>
      <w:outlineLvl w:val="5"/>
    </w:pPr>
    <w:rPr>
      <w:b/>
      <w:sz w:val="26"/>
    </w:rPr>
  </w:style>
  <w:style w:type="paragraph" w:styleId="Ttulo7">
    <w:name w:val="heading 7"/>
    <w:basedOn w:val="Normal"/>
    <w:next w:val="Normal"/>
    <w:link w:val="Ttulo7Char"/>
    <w:qFormat/>
    <w:rsid w:val="0043055A"/>
    <w:pPr>
      <w:keepNext/>
      <w:spacing w:line="360" w:lineRule="auto"/>
      <w:jc w:val="both"/>
      <w:outlineLvl w:val="6"/>
    </w:pPr>
    <w:rPr>
      <w:b/>
      <w:sz w:val="26"/>
    </w:rPr>
  </w:style>
  <w:style w:type="paragraph" w:styleId="Ttulo8">
    <w:name w:val="heading 8"/>
    <w:basedOn w:val="Normal"/>
    <w:next w:val="Normal"/>
    <w:link w:val="Ttulo8Char"/>
    <w:qFormat/>
    <w:rsid w:val="0043055A"/>
    <w:pPr>
      <w:keepNext/>
      <w:spacing w:line="360" w:lineRule="auto"/>
      <w:jc w:val="both"/>
      <w:outlineLvl w:val="7"/>
    </w:pPr>
    <w:rPr>
      <w:b/>
      <w:sz w:val="26"/>
      <w:u w:val="single"/>
    </w:rPr>
  </w:style>
  <w:style w:type="paragraph" w:styleId="Ttulo9">
    <w:name w:val="heading 9"/>
    <w:basedOn w:val="Normal"/>
    <w:next w:val="Normal"/>
    <w:link w:val="Ttulo9Char"/>
    <w:qFormat/>
    <w:rsid w:val="0043055A"/>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410835"/>
    <w:pPr>
      <w:tabs>
        <w:tab w:val="center" w:pos="4252"/>
        <w:tab w:val="right" w:pos="8504"/>
      </w:tabs>
    </w:pPr>
  </w:style>
  <w:style w:type="paragraph" w:styleId="Rodap">
    <w:name w:val="footer"/>
    <w:basedOn w:val="Normal"/>
    <w:link w:val="RodapChar"/>
    <w:uiPriority w:val="99"/>
    <w:rsid w:val="00410835"/>
    <w:pPr>
      <w:tabs>
        <w:tab w:val="center" w:pos="4252"/>
        <w:tab w:val="right" w:pos="8504"/>
      </w:tabs>
    </w:pPr>
  </w:style>
  <w:style w:type="paragraph" w:styleId="Recuodecorpodetexto">
    <w:name w:val="Body Text Indent"/>
    <w:basedOn w:val="Normal"/>
    <w:rsid w:val="005F0A26"/>
    <w:pPr>
      <w:ind w:firstLine="709"/>
      <w:jc w:val="both"/>
    </w:pPr>
    <w:rPr>
      <w:sz w:val="26"/>
    </w:rPr>
  </w:style>
  <w:style w:type="paragraph" w:customStyle="1" w:styleId="p6">
    <w:name w:val="p6"/>
    <w:basedOn w:val="Normal"/>
    <w:rsid w:val="00797117"/>
    <w:pPr>
      <w:widowControl w:val="0"/>
      <w:ind w:left="1440" w:firstLine="576"/>
      <w:jc w:val="both"/>
    </w:pPr>
    <w:rPr>
      <w:sz w:val="24"/>
    </w:rPr>
  </w:style>
  <w:style w:type="paragraph" w:customStyle="1" w:styleId="p7">
    <w:name w:val="p7"/>
    <w:basedOn w:val="Normal"/>
    <w:rsid w:val="00797117"/>
    <w:pPr>
      <w:widowControl w:val="0"/>
      <w:tabs>
        <w:tab w:val="left" w:pos="580"/>
      </w:tabs>
      <w:ind w:left="860"/>
      <w:jc w:val="both"/>
    </w:pPr>
    <w:rPr>
      <w:sz w:val="24"/>
    </w:rPr>
  </w:style>
  <w:style w:type="paragraph" w:customStyle="1" w:styleId="p8">
    <w:name w:val="p8"/>
    <w:basedOn w:val="Normal"/>
    <w:rsid w:val="00797117"/>
    <w:pPr>
      <w:widowControl w:val="0"/>
      <w:tabs>
        <w:tab w:val="left" w:pos="720"/>
      </w:tabs>
      <w:jc w:val="both"/>
    </w:pPr>
    <w:rPr>
      <w:sz w:val="24"/>
    </w:rPr>
  </w:style>
  <w:style w:type="paragraph" w:customStyle="1" w:styleId="p11">
    <w:name w:val="p11"/>
    <w:basedOn w:val="Normal"/>
    <w:rsid w:val="00797117"/>
    <w:pPr>
      <w:widowControl w:val="0"/>
      <w:tabs>
        <w:tab w:val="left" w:pos="560"/>
        <w:tab w:val="left" w:pos="800"/>
      </w:tabs>
      <w:ind w:left="576" w:hanging="288"/>
    </w:pPr>
    <w:rPr>
      <w:sz w:val="24"/>
    </w:rPr>
  </w:style>
  <w:style w:type="character" w:customStyle="1" w:styleId="CabealhoChar">
    <w:name w:val="Cabeçalho Char"/>
    <w:aliases w:val=" Char Char Char Char Char, Char Char Char"/>
    <w:basedOn w:val="Fontepargpadro"/>
    <w:link w:val="Cabealho"/>
    <w:rsid w:val="00797117"/>
    <w:rPr>
      <w:lang w:val="pt-BR" w:eastAsia="pt-BR" w:bidi="ar-SA"/>
    </w:rPr>
  </w:style>
  <w:style w:type="paragraph" w:customStyle="1" w:styleId="Default">
    <w:name w:val="Default"/>
    <w:rsid w:val="00797117"/>
    <w:pPr>
      <w:autoSpaceDE w:val="0"/>
      <w:autoSpaceDN w:val="0"/>
      <w:adjustRightInd w:val="0"/>
    </w:pPr>
    <w:rPr>
      <w:rFonts w:ascii="Arial" w:hAnsi="Arial" w:cs="Arial"/>
      <w:color w:val="000000"/>
      <w:sz w:val="24"/>
      <w:szCs w:val="24"/>
    </w:rPr>
  </w:style>
  <w:style w:type="character" w:customStyle="1" w:styleId="Ttulo1Char">
    <w:name w:val="Título 1 Char"/>
    <w:basedOn w:val="Fontepargpadro"/>
    <w:link w:val="Ttulo1"/>
    <w:rsid w:val="0043055A"/>
    <w:rPr>
      <w:sz w:val="26"/>
    </w:rPr>
  </w:style>
  <w:style w:type="character" w:customStyle="1" w:styleId="Ttulo2Char">
    <w:name w:val="Título 2 Char"/>
    <w:basedOn w:val="Fontepargpadro"/>
    <w:link w:val="Ttulo2"/>
    <w:rsid w:val="0043055A"/>
    <w:rPr>
      <w:sz w:val="26"/>
    </w:rPr>
  </w:style>
  <w:style w:type="character" w:customStyle="1" w:styleId="Ttulo3Char">
    <w:name w:val="Título 3 Char"/>
    <w:basedOn w:val="Fontepargpadro"/>
    <w:link w:val="Ttulo3"/>
    <w:rsid w:val="0043055A"/>
    <w:rPr>
      <w:sz w:val="26"/>
    </w:rPr>
  </w:style>
  <w:style w:type="character" w:customStyle="1" w:styleId="Ttulo4Char">
    <w:name w:val="Título 4 Char"/>
    <w:basedOn w:val="Fontepargpadro"/>
    <w:link w:val="Ttulo4"/>
    <w:rsid w:val="0043055A"/>
    <w:rPr>
      <w:sz w:val="26"/>
    </w:rPr>
  </w:style>
  <w:style w:type="character" w:customStyle="1" w:styleId="Ttulo5Char">
    <w:name w:val="Título 5 Char"/>
    <w:basedOn w:val="Fontepargpadro"/>
    <w:link w:val="Ttulo5"/>
    <w:rsid w:val="0043055A"/>
    <w:rPr>
      <w:b/>
      <w:sz w:val="26"/>
    </w:rPr>
  </w:style>
  <w:style w:type="character" w:customStyle="1" w:styleId="Ttulo6Char">
    <w:name w:val="Título 6 Char"/>
    <w:basedOn w:val="Fontepargpadro"/>
    <w:link w:val="Ttulo6"/>
    <w:rsid w:val="0043055A"/>
    <w:rPr>
      <w:b/>
      <w:sz w:val="26"/>
    </w:rPr>
  </w:style>
  <w:style w:type="character" w:customStyle="1" w:styleId="Ttulo7Char">
    <w:name w:val="Título 7 Char"/>
    <w:basedOn w:val="Fontepargpadro"/>
    <w:link w:val="Ttulo7"/>
    <w:rsid w:val="0043055A"/>
    <w:rPr>
      <w:b/>
      <w:sz w:val="26"/>
    </w:rPr>
  </w:style>
  <w:style w:type="character" w:customStyle="1" w:styleId="Ttulo8Char">
    <w:name w:val="Título 8 Char"/>
    <w:basedOn w:val="Fontepargpadro"/>
    <w:link w:val="Ttulo8"/>
    <w:rsid w:val="0043055A"/>
    <w:rPr>
      <w:b/>
      <w:sz w:val="26"/>
      <w:u w:val="single"/>
    </w:rPr>
  </w:style>
  <w:style w:type="character" w:customStyle="1" w:styleId="Ttulo9Char">
    <w:name w:val="Título 9 Char"/>
    <w:basedOn w:val="Fontepargpadro"/>
    <w:link w:val="Ttulo9"/>
    <w:rsid w:val="0043055A"/>
    <w:rPr>
      <w:sz w:val="26"/>
    </w:rPr>
  </w:style>
  <w:style w:type="paragraph" w:styleId="Recuodecorpodetexto2">
    <w:name w:val="Body Text Indent 2"/>
    <w:basedOn w:val="Normal"/>
    <w:link w:val="Recuodecorpodetexto2Char"/>
    <w:rsid w:val="0043055A"/>
    <w:pPr>
      <w:ind w:firstLine="708"/>
      <w:jc w:val="both"/>
    </w:pPr>
    <w:rPr>
      <w:sz w:val="22"/>
    </w:rPr>
  </w:style>
  <w:style w:type="character" w:customStyle="1" w:styleId="Recuodecorpodetexto2Char">
    <w:name w:val="Recuo de corpo de texto 2 Char"/>
    <w:basedOn w:val="Fontepargpadro"/>
    <w:link w:val="Recuodecorpodetexto2"/>
    <w:rsid w:val="0043055A"/>
    <w:rPr>
      <w:sz w:val="22"/>
    </w:rPr>
  </w:style>
  <w:style w:type="paragraph" w:styleId="Corpodetexto">
    <w:name w:val="Body Text"/>
    <w:basedOn w:val="Normal"/>
    <w:link w:val="CorpodetextoChar"/>
    <w:rsid w:val="0043055A"/>
    <w:pPr>
      <w:jc w:val="center"/>
    </w:pPr>
    <w:rPr>
      <w:sz w:val="22"/>
    </w:rPr>
  </w:style>
  <w:style w:type="character" w:customStyle="1" w:styleId="CorpodetextoChar">
    <w:name w:val="Corpo de texto Char"/>
    <w:basedOn w:val="Fontepargpadro"/>
    <w:link w:val="Corpodetexto"/>
    <w:rsid w:val="0043055A"/>
    <w:rPr>
      <w:sz w:val="22"/>
    </w:rPr>
  </w:style>
  <w:style w:type="paragraph" w:customStyle="1" w:styleId="t3">
    <w:name w:val="t3"/>
    <w:basedOn w:val="Normal"/>
    <w:rsid w:val="0043055A"/>
    <w:pPr>
      <w:widowControl w:val="0"/>
    </w:pPr>
    <w:rPr>
      <w:sz w:val="24"/>
    </w:rPr>
  </w:style>
  <w:style w:type="paragraph" w:customStyle="1" w:styleId="p12">
    <w:name w:val="p12"/>
    <w:basedOn w:val="Normal"/>
    <w:rsid w:val="0043055A"/>
    <w:pPr>
      <w:widowControl w:val="0"/>
      <w:tabs>
        <w:tab w:val="left" w:pos="920"/>
      </w:tabs>
      <w:ind w:left="1440" w:firstLine="576"/>
    </w:pPr>
    <w:rPr>
      <w:sz w:val="24"/>
    </w:rPr>
  </w:style>
  <w:style w:type="paragraph" w:customStyle="1" w:styleId="p14">
    <w:name w:val="p14"/>
    <w:basedOn w:val="Normal"/>
    <w:rsid w:val="0043055A"/>
    <w:pPr>
      <w:widowControl w:val="0"/>
      <w:tabs>
        <w:tab w:val="left" w:pos="580"/>
      </w:tabs>
      <w:ind w:left="1440" w:firstLine="576"/>
    </w:pPr>
    <w:rPr>
      <w:sz w:val="24"/>
    </w:rPr>
  </w:style>
  <w:style w:type="paragraph" w:customStyle="1" w:styleId="p19">
    <w:name w:val="p19"/>
    <w:basedOn w:val="Normal"/>
    <w:rsid w:val="0043055A"/>
    <w:pPr>
      <w:widowControl w:val="0"/>
      <w:ind w:left="720" w:hanging="144"/>
    </w:pPr>
    <w:rPr>
      <w:sz w:val="24"/>
    </w:rPr>
  </w:style>
  <w:style w:type="paragraph" w:customStyle="1" w:styleId="t4">
    <w:name w:val="t4"/>
    <w:basedOn w:val="Normal"/>
    <w:rsid w:val="0043055A"/>
    <w:pPr>
      <w:widowControl w:val="0"/>
    </w:pPr>
    <w:rPr>
      <w:sz w:val="24"/>
    </w:rPr>
  </w:style>
  <w:style w:type="paragraph" w:customStyle="1" w:styleId="p20">
    <w:name w:val="p20"/>
    <w:basedOn w:val="Normal"/>
    <w:rsid w:val="0043055A"/>
    <w:pPr>
      <w:widowControl w:val="0"/>
      <w:tabs>
        <w:tab w:val="left" w:pos="560"/>
        <w:tab w:val="left" w:pos="800"/>
      </w:tabs>
      <w:ind w:left="576" w:hanging="288"/>
      <w:jc w:val="both"/>
    </w:pPr>
    <w:rPr>
      <w:sz w:val="24"/>
    </w:rPr>
  </w:style>
  <w:style w:type="paragraph" w:customStyle="1" w:styleId="p25">
    <w:name w:val="p25"/>
    <w:basedOn w:val="Normal"/>
    <w:rsid w:val="0043055A"/>
    <w:pPr>
      <w:widowControl w:val="0"/>
      <w:tabs>
        <w:tab w:val="left" w:pos="560"/>
      </w:tabs>
      <w:ind w:left="880"/>
    </w:pPr>
    <w:rPr>
      <w:sz w:val="24"/>
    </w:rPr>
  </w:style>
  <w:style w:type="paragraph" w:styleId="Recuodecorpodetexto3">
    <w:name w:val="Body Text Indent 3"/>
    <w:basedOn w:val="Normal"/>
    <w:link w:val="Recuodecorpodetexto3Char"/>
    <w:rsid w:val="0043055A"/>
    <w:pPr>
      <w:ind w:firstLine="1560"/>
      <w:jc w:val="both"/>
    </w:pPr>
    <w:rPr>
      <w:sz w:val="26"/>
    </w:rPr>
  </w:style>
  <w:style w:type="character" w:customStyle="1" w:styleId="Recuodecorpodetexto3Char">
    <w:name w:val="Recuo de corpo de texto 3 Char"/>
    <w:basedOn w:val="Fontepargpadro"/>
    <w:link w:val="Recuodecorpodetexto3"/>
    <w:rsid w:val="0043055A"/>
    <w:rPr>
      <w:sz w:val="26"/>
    </w:rPr>
  </w:style>
  <w:style w:type="paragraph" w:styleId="Corpodetexto2">
    <w:name w:val="Body Text 2"/>
    <w:basedOn w:val="Normal"/>
    <w:link w:val="Corpodetexto2Char"/>
    <w:rsid w:val="0043055A"/>
    <w:pPr>
      <w:ind w:right="992"/>
      <w:jc w:val="both"/>
    </w:pPr>
    <w:rPr>
      <w:sz w:val="26"/>
    </w:rPr>
  </w:style>
  <w:style w:type="character" w:customStyle="1" w:styleId="Corpodetexto2Char">
    <w:name w:val="Corpo de texto 2 Char"/>
    <w:basedOn w:val="Fontepargpadro"/>
    <w:link w:val="Corpodetexto2"/>
    <w:rsid w:val="0043055A"/>
    <w:rPr>
      <w:sz w:val="26"/>
    </w:rPr>
  </w:style>
  <w:style w:type="character" w:styleId="Nmerodepgina">
    <w:name w:val="page number"/>
    <w:basedOn w:val="Fontepargpadro"/>
    <w:rsid w:val="0043055A"/>
  </w:style>
  <w:style w:type="character" w:styleId="Forte">
    <w:name w:val="Strong"/>
    <w:qFormat/>
    <w:rsid w:val="0043055A"/>
    <w:rPr>
      <w:b/>
    </w:rPr>
  </w:style>
  <w:style w:type="paragraph" w:styleId="Textoembloco">
    <w:name w:val="Block Text"/>
    <w:basedOn w:val="Normal"/>
    <w:rsid w:val="0043055A"/>
    <w:pPr>
      <w:ind w:left="900" w:right="1098"/>
      <w:jc w:val="both"/>
    </w:pPr>
    <w:rPr>
      <w:sz w:val="24"/>
    </w:rPr>
  </w:style>
  <w:style w:type="paragraph" w:customStyle="1" w:styleId="western">
    <w:name w:val="western"/>
    <w:basedOn w:val="Normal"/>
    <w:rsid w:val="0043055A"/>
    <w:pPr>
      <w:spacing w:before="100" w:beforeAutospacing="1" w:after="119"/>
    </w:pPr>
    <w:rPr>
      <w:sz w:val="24"/>
      <w:szCs w:val="24"/>
    </w:rPr>
  </w:style>
  <w:style w:type="paragraph" w:customStyle="1" w:styleId="novo">
    <w:name w:val="novo"/>
    <w:basedOn w:val="TextosemFormatao"/>
    <w:next w:val="Normal"/>
    <w:rsid w:val="0043055A"/>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link w:val="TextosemFormataoChar"/>
    <w:rsid w:val="0043055A"/>
    <w:rPr>
      <w:rFonts w:ascii="Courier New" w:hAnsi="Courier New" w:cs="Courier New"/>
    </w:rPr>
  </w:style>
  <w:style w:type="character" w:customStyle="1" w:styleId="TextosemFormataoChar">
    <w:name w:val="Texto sem Formatação Char"/>
    <w:basedOn w:val="Fontepargpadro"/>
    <w:link w:val="TextosemFormatao"/>
    <w:rsid w:val="0043055A"/>
    <w:rPr>
      <w:rFonts w:ascii="Courier New" w:hAnsi="Courier New" w:cs="Courier New"/>
    </w:rPr>
  </w:style>
  <w:style w:type="paragraph" w:customStyle="1" w:styleId="Corpodetexto21">
    <w:name w:val="Corpo de texto 21"/>
    <w:basedOn w:val="Normal"/>
    <w:rsid w:val="0043055A"/>
    <w:pPr>
      <w:suppressAutoHyphens/>
      <w:spacing w:after="120" w:line="480" w:lineRule="auto"/>
    </w:pPr>
    <w:rPr>
      <w:rFonts w:ascii="Arial" w:hAnsi="Arial" w:cs="Calibri"/>
      <w:sz w:val="24"/>
      <w:lang w:eastAsia="ar-SA"/>
    </w:rPr>
  </w:style>
  <w:style w:type="character" w:styleId="Hyperlink">
    <w:name w:val="Hyperlink"/>
    <w:unhideWhenUsed/>
    <w:rsid w:val="0043055A"/>
    <w:rPr>
      <w:color w:val="0000FF"/>
      <w:u w:val="single"/>
    </w:rPr>
  </w:style>
  <w:style w:type="table" w:styleId="Tabelacomgrade">
    <w:name w:val="Table Grid"/>
    <w:basedOn w:val="Tabelanormal"/>
    <w:rsid w:val="0043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43055A"/>
    <w:rPr>
      <w:rFonts w:ascii="Tahoma" w:hAnsi="Tahoma" w:cs="Tahoma"/>
      <w:sz w:val="16"/>
      <w:szCs w:val="16"/>
    </w:rPr>
  </w:style>
  <w:style w:type="character" w:customStyle="1" w:styleId="TextodebaloChar">
    <w:name w:val="Texto de balão Char"/>
    <w:basedOn w:val="Fontepargpadro"/>
    <w:link w:val="Textodebalo"/>
    <w:rsid w:val="0043055A"/>
    <w:rPr>
      <w:rFonts w:ascii="Tahoma" w:hAnsi="Tahoma" w:cs="Tahoma"/>
      <w:sz w:val="16"/>
      <w:szCs w:val="16"/>
    </w:rPr>
  </w:style>
  <w:style w:type="paragraph" w:customStyle="1" w:styleId="p15">
    <w:name w:val="p15"/>
    <w:basedOn w:val="Normal"/>
    <w:rsid w:val="0043055A"/>
    <w:pPr>
      <w:widowControl w:val="0"/>
      <w:tabs>
        <w:tab w:val="left" w:pos="580"/>
        <w:tab w:val="left" w:pos="1120"/>
      </w:tabs>
      <w:ind w:left="1440" w:firstLine="576"/>
    </w:pPr>
    <w:rPr>
      <w:sz w:val="24"/>
    </w:rPr>
  </w:style>
  <w:style w:type="character" w:customStyle="1" w:styleId="apple-converted-space">
    <w:name w:val="apple-converted-space"/>
    <w:rsid w:val="0043055A"/>
  </w:style>
  <w:style w:type="character" w:customStyle="1" w:styleId="RodapChar">
    <w:name w:val="Rodapé Char"/>
    <w:basedOn w:val="Fontepargpadro"/>
    <w:link w:val="Rodap"/>
    <w:uiPriority w:val="99"/>
    <w:rsid w:val="00F9052B"/>
  </w:style>
  <w:style w:type="paragraph" w:styleId="PargrafodaLista">
    <w:name w:val="List Paragraph"/>
    <w:basedOn w:val="Normal"/>
    <w:uiPriority w:val="34"/>
    <w:qFormat/>
    <w:rsid w:val="004A6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5665">
      <w:bodyDiv w:val="1"/>
      <w:marLeft w:val="0"/>
      <w:marRight w:val="0"/>
      <w:marTop w:val="0"/>
      <w:marBottom w:val="0"/>
      <w:divBdr>
        <w:top w:val="none" w:sz="0" w:space="0" w:color="auto"/>
        <w:left w:val="none" w:sz="0" w:space="0" w:color="auto"/>
        <w:bottom w:val="none" w:sz="0" w:space="0" w:color="auto"/>
        <w:right w:val="none" w:sz="0" w:space="0" w:color="auto"/>
      </w:divBdr>
    </w:div>
    <w:div w:id="316348232">
      <w:bodyDiv w:val="1"/>
      <w:marLeft w:val="0"/>
      <w:marRight w:val="0"/>
      <w:marTop w:val="0"/>
      <w:marBottom w:val="0"/>
      <w:divBdr>
        <w:top w:val="none" w:sz="0" w:space="0" w:color="auto"/>
        <w:left w:val="none" w:sz="0" w:space="0" w:color="auto"/>
        <w:bottom w:val="none" w:sz="0" w:space="0" w:color="auto"/>
        <w:right w:val="none" w:sz="0" w:space="0" w:color="auto"/>
      </w:divBdr>
    </w:div>
    <w:div w:id="867839589">
      <w:bodyDiv w:val="1"/>
      <w:marLeft w:val="0"/>
      <w:marRight w:val="0"/>
      <w:marTop w:val="0"/>
      <w:marBottom w:val="0"/>
      <w:divBdr>
        <w:top w:val="none" w:sz="0" w:space="0" w:color="auto"/>
        <w:left w:val="none" w:sz="0" w:space="0" w:color="auto"/>
        <w:bottom w:val="none" w:sz="0" w:space="0" w:color="auto"/>
        <w:right w:val="none" w:sz="0" w:space="0" w:color="auto"/>
      </w:divBdr>
    </w:div>
    <w:div w:id="1067218011">
      <w:bodyDiv w:val="1"/>
      <w:marLeft w:val="0"/>
      <w:marRight w:val="0"/>
      <w:marTop w:val="0"/>
      <w:marBottom w:val="0"/>
      <w:divBdr>
        <w:top w:val="none" w:sz="0" w:space="0" w:color="auto"/>
        <w:left w:val="none" w:sz="0" w:space="0" w:color="auto"/>
        <w:bottom w:val="none" w:sz="0" w:space="0" w:color="auto"/>
        <w:right w:val="none" w:sz="0" w:space="0" w:color="auto"/>
      </w:divBdr>
    </w:div>
    <w:div w:id="1244757153">
      <w:bodyDiv w:val="1"/>
      <w:marLeft w:val="0"/>
      <w:marRight w:val="0"/>
      <w:marTop w:val="0"/>
      <w:marBottom w:val="0"/>
      <w:divBdr>
        <w:top w:val="none" w:sz="0" w:space="0" w:color="auto"/>
        <w:left w:val="none" w:sz="0" w:space="0" w:color="auto"/>
        <w:bottom w:val="none" w:sz="0" w:space="0" w:color="auto"/>
        <w:right w:val="none" w:sz="0" w:space="0" w:color="auto"/>
      </w:divBdr>
    </w:div>
    <w:div w:id="1835416908">
      <w:bodyDiv w:val="1"/>
      <w:marLeft w:val="0"/>
      <w:marRight w:val="0"/>
      <w:marTop w:val="0"/>
      <w:marBottom w:val="0"/>
      <w:divBdr>
        <w:top w:val="none" w:sz="0" w:space="0" w:color="auto"/>
        <w:left w:val="none" w:sz="0" w:space="0" w:color="auto"/>
        <w:bottom w:val="none" w:sz="0" w:space="0" w:color="auto"/>
        <w:right w:val="none" w:sz="0" w:space="0" w:color="auto"/>
      </w:divBdr>
    </w:div>
    <w:div w:id="21465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amarasorocaba.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arasorocaba.sp.gov.br" TargetMode="External"/><Relationship Id="rId4" Type="http://schemas.openxmlformats.org/officeDocument/2006/relationships/settings" Target="settings.xml"/><Relationship Id="rId9" Type="http://schemas.openxmlformats.org/officeDocument/2006/relationships/hyperlink" Target="mailto:licitacoes@camarasorocaba.sp.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67A7-673F-41F4-B328-14FF6CE8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8094</Words>
  <Characters>45361</Characters>
  <Application>Microsoft Office Word</Application>
  <DocSecurity>0</DocSecurity>
  <Lines>378</Lines>
  <Paragraphs>106</Paragraphs>
  <ScaleCrop>false</ScaleCrop>
  <HeadingPairs>
    <vt:vector size="2" baseType="variant">
      <vt:variant>
        <vt:lpstr>Título</vt:lpstr>
      </vt:variant>
      <vt:variant>
        <vt:i4>1</vt:i4>
      </vt:variant>
    </vt:vector>
  </HeadingPairs>
  <TitlesOfParts>
    <vt:vector size="1" baseType="lpstr">
      <vt:lpstr/>
    </vt:vector>
  </TitlesOfParts>
  <Company>CAMARA MUNICIPAL DE SOROCABA</Company>
  <LinksUpToDate>false</LinksUpToDate>
  <CharactersWithSpaces>53349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temp</cp:lastModifiedBy>
  <cp:revision>49</cp:revision>
  <cp:lastPrinted>2015-04-30T13:32:00Z</cp:lastPrinted>
  <dcterms:created xsi:type="dcterms:W3CDTF">2017-01-19T17:41:00Z</dcterms:created>
  <dcterms:modified xsi:type="dcterms:W3CDTF">2017-02-07T10:23:00Z</dcterms:modified>
</cp:coreProperties>
</file>