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D6" w:rsidRPr="00F62CD9" w:rsidRDefault="00E059D6" w:rsidP="00E059D6">
      <w:pPr>
        <w:jc w:val="center"/>
        <w:rPr>
          <w:b/>
          <w:sz w:val="24"/>
          <w:szCs w:val="24"/>
        </w:rPr>
      </w:pPr>
      <w:r w:rsidRPr="00F62CD9">
        <w:rPr>
          <w:b/>
          <w:sz w:val="24"/>
          <w:szCs w:val="24"/>
        </w:rPr>
        <w:t>CÂMARA MUNICIPAL DE SOROCABA</w:t>
      </w:r>
    </w:p>
    <w:p w:rsidR="00E059D6" w:rsidRPr="00F62CD9" w:rsidRDefault="00E059D6" w:rsidP="00E059D6">
      <w:pPr>
        <w:jc w:val="center"/>
        <w:rPr>
          <w:b/>
          <w:sz w:val="24"/>
          <w:szCs w:val="24"/>
        </w:rPr>
      </w:pPr>
      <w:r w:rsidRPr="00F62CD9">
        <w:rPr>
          <w:b/>
          <w:sz w:val="24"/>
          <w:szCs w:val="24"/>
        </w:rPr>
        <w:t xml:space="preserve">Aviso de Retificação do Edital do Pregão n.º </w:t>
      </w:r>
      <w:r w:rsidR="00CD02E3">
        <w:rPr>
          <w:b/>
          <w:sz w:val="24"/>
          <w:szCs w:val="24"/>
        </w:rPr>
        <w:t>0</w:t>
      </w:r>
      <w:r w:rsidR="00303E41">
        <w:rPr>
          <w:b/>
          <w:sz w:val="24"/>
          <w:szCs w:val="24"/>
        </w:rPr>
        <w:t>9</w:t>
      </w:r>
      <w:r w:rsidRPr="00F62CD9">
        <w:rPr>
          <w:b/>
          <w:sz w:val="24"/>
          <w:szCs w:val="24"/>
        </w:rPr>
        <w:t>/201</w:t>
      </w:r>
      <w:r w:rsidR="00CD02E3">
        <w:rPr>
          <w:b/>
          <w:sz w:val="24"/>
          <w:szCs w:val="24"/>
        </w:rPr>
        <w:t>5</w:t>
      </w:r>
    </w:p>
    <w:p w:rsidR="00E059D6" w:rsidRPr="00F62CD9" w:rsidRDefault="00E059D6" w:rsidP="00E059D6">
      <w:pPr>
        <w:jc w:val="both"/>
        <w:rPr>
          <w:sz w:val="24"/>
          <w:szCs w:val="24"/>
        </w:rPr>
      </w:pPr>
    </w:p>
    <w:p w:rsidR="002D39D7" w:rsidRPr="002D39D7" w:rsidRDefault="00E059D6" w:rsidP="002D39D7">
      <w:pPr>
        <w:pStyle w:val="p7"/>
        <w:tabs>
          <w:tab w:val="left" w:pos="1134"/>
        </w:tabs>
        <w:ind w:left="0"/>
        <w:rPr>
          <w:szCs w:val="24"/>
        </w:rPr>
      </w:pPr>
      <w:r w:rsidRPr="00F62CD9">
        <w:rPr>
          <w:szCs w:val="24"/>
        </w:rPr>
        <w:t xml:space="preserve">A </w:t>
      </w:r>
      <w:r w:rsidR="00FF0A05">
        <w:rPr>
          <w:szCs w:val="24"/>
        </w:rPr>
        <w:t>Pregoeira e a Equipe de Apoio</w:t>
      </w:r>
      <w:r w:rsidRPr="00F62CD9">
        <w:rPr>
          <w:szCs w:val="24"/>
        </w:rPr>
        <w:t xml:space="preserve"> da Câmara Municipal de Sorocaba comunica a retifi</w:t>
      </w:r>
      <w:r w:rsidR="00CD02E3">
        <w:rPr>
          <w:szCs w:val="24"/>
        </w:rPr>
        <w:t>cação no edital do Pregão n.º 0</w:t>
      </w:r>
      <w:r w:rsidR="00303E41">
        <w:rPr>
          <w:szCs w:val="24"/>
        </w:rPr>
        <w:t>9</w:t>
      </w:r>
      <w:r w:rsidR="00CD02E3">
        <w:rPr>
          <w:szCs w:val="24"/>
        </w:rPr>
        <w:t>/2015</w:t>
      </w:r>
      <w:r w:rsidRPr="00F62CD9">
        <w:rPr>
          <w:szCs w:val="24"/>
        </w:rPr>
        <w:t xml:space="preserve">. </w:t>
      </w:r>
      <w:r w:rsidR="00D83C54">
        <w:rPr>
          <w:szCs w:val="24"/>
        </w:rPr>
        <w:t>N</w:t>
      </w:r>
      <w:r w:rsidRPr="00F62CD9">
        <w:rPr>
          <w:szCs w:val="24"/>
        </w:rPr>
        <w:t>o</w:t>
      </w:r>
      <w:r w:rsidR="004C0186">
        <w:rPr>
          <w:szCs w:val="24"/>
        </w:rPr>
        <w:t xml:space="preserve"> item </w:t>
      </w:r>
      <w:r w:rsidR="00303E41">
        <w:rPr>
          <w:szCs w:val="24"/>
        </w:rPr>
        <w:t>2.2</w:t>
      </w:r>
      <w:r w:rsidR="004C0186">
        <w:rPr>
          <w:szCs w:val="24"/>
        </w:rPr>
        <w:t xml:space="preserve"> do edital, onde se lê</w:t>
      </w:r>
      <w:r w:rsidR="00CD02E3">
        <w:rPr>
          <w:szCs w:val="24"/>
        </w:rPr>
        <w:t>:</w:t>
      </w:r>
      <w:r w:rsidR="004C0186">
        <w:rPr>
          <w:szCs w:val="24"/>
        </w:rPr>
        <w:t xml:space="preserve"> “</w:t>
      </w:r>
      <w:r w:rsidR="00303E41" w:rsidRPr="002D39D7">
        <w:rPr>
          <w:szCs w:val="24"/>
        </w:rPr>
        <w:t>Somente poderão participar desta licitação microempresas e empresas de pequeno porte (conforme inciso I, art. 48, da Lei Complementar n.º 147/14) do ramo de atividade seja pertinente ao objeto licitado e que atendam aos requisitos de habilitação previstos neste edital.</w:t>
      </w:r>
      <w:r w:rsidR="00303E41">
        <w:rPr>
          <w:szCs w:val="24"/>
        </w:rPr>
        <w:t>",</w:t>
      </w:r>
      <w:r w:rsidR="00D83C54">
        <w:rPr>
          <w:szCs w:val="24"/>
        </w:rPr>
        <w:t xml:space="preserve"> leia-se: "</w:t>
      </w:r>
      <w:r w:rsidR="00D83C54" w:rsidRPr="00D83C54">
        <w:rPr>
          <w:rFonts w:ascii="Arial" w:hAnsi="Arial" w:cs="Arial"/>
          <w:sz w:val="20"/>
          <w:szCs w:val="24"/>
        </w:rPr>
        <w:t xml:space="preserve"> </w:t>
      </w:r>
      <w:r w:rsidR="00D83C54" w:rsidRPr="00D83C54">
        <w:rPr>
          <w:szCs w:val="24"/>
        </w:rPr>
        <w:t>Poderão participar desta licitação as empresas que atendam aos requisitos de habilitação previstos neste edital e cujo objeto social, expresso no requerimento de empresário, contrato social ou estatuto, especifique o ramo de atividade compatível com o objeto da licitação.</w:t>
      </w:r>
      <w:r w:rsidR="007614ED">
        <w:rPr>
          <w:szCs w:val="24"/>
        </w:rPr>
        <w:t>". A correção se deve</w:t>
      </w:r>
      <w:r w:rsidR="00D83C54">
        <w:rPr>
          <w:szCs w:val="24"/>
        </w:rPr>
        <w:t xml:space="preserve"> </w:t>
      </w:r>
      <w:r w:rsidR="007614ED">
        <w:rPr>
          <w:szCs w:val="24"/>
        </w:rPr>
        <w:t>ao fato de</w:t>
      </w:r>
      <w:r w:rsidR="00D83C54">
        <w:rPr>
          <w:szCs w:val="24"/>
        </w:rPr>
        <w:t xml:space="preserve"> não ser possível a aplicação do inciso I, art. 48, da Lei Complementar n.º 147/14</w:t>
      </w:r>
      <w:r w:rsidR="007614ED">
        <w:rPr>
          <w:szCs w:val="24"/>
        </w:rPr>
        <w:t>,</w:t>
      </w:r>
      <w:r w:rsidR="00D83C54">
        <w:rPr>
          <w:szCs w:val="24"/>
        </w:rPr>
        <w:t xml:space="preserve"> devido ao valor global estimado para o objeto </w:t>
      </w:r>
      <w:r w:rsidR="007614ED">
        <w:rPr>
          <w:szCs w:val="24"/>
        </w:rPr>
        <w:t xml:space="preserve">ter ficado </w:t>
      </w:r>
      <w:r w:rsidR="00D83C54">
        <w:rPr>
          <w:szCs w:val="24"/>
        </w:rPr>
        <w:t xml:space="preserve"> acima de R$ 80.000,00.</w:t>
      </w:r>
      <w:r w:rsidR="002D39D7">
        <w:rPr>
          <w:szCs w:val="24"/>
        </w:rPr>
        <w:t xml:space="preserve"> No mesmo edital, acrescenta-se o seguinte item: "</w:t>
      </w:r>
      <w:r w:rsidR="002D39D7" w:rsidRPr="002D39D7">
        <w:rPr>
          <w:szCs w:val="24"/>
        </w:rPr>
        <w:t>5.11.1 – Havendo participação de Microempresa ou Empresa de Pequeno Porte e, ocorrendo empate, na forma estabelecida no art. 44 e §§ da Lei Complementar n.º 123/2006, proceder-se-á na forma estabelecida no art. 45 da mesma lei.</w:t>
      </w:r>
      <w:r w:rsidR="002D39D7">
        <w:rPr>
          <w:szCs w:val="24"/>
        </w:rPr>
        <w:t>"</w:t>
      </w:r>
    </w:p>
    <w:p w:rsidR="00E059D6" w:rsidRPr="00F62CD9" w:rsidRDefault="00E059D6" w:rsidP="00CD02E3">
      <w:pPr>
        <w:jc w:val="both"/>
        <w:rPr>
          <w:sz w:val="24"/>
          <w:szCs w:val="24"/>
        </w:rPr>
      </w:pPr>
      <w:r w:rsidRPr="00F62CD9">
        <w:rPr>
          <w:sz w:val="24"/>
          <w:szCs w:val="24"/>
        </w:rPr>
        <w:t xml:space="preserve">Considerando que a alteração </w:t>
      </w:r>
      <w:r w:rsidR="00CD02E3">
        <w:rPr>
          <w:sz w:val="24"/>
          <w:szCs w:val="24"/>
        </w:rPr>
        <w:t xml:space="preserve">não </w:t>
      </w:r>
      <w:r w:rsidRPr="00F62CD9">
        <w:rPr>
          <w:sz w:val="24"/>
          <w:szCs w:val="24"/>
        </w:rPr>
        <w:t xml:space="preserve">afeta a formulação de propostas, fica </w:t>
      </w:r>
      <w:r w:rsidR="00CD02E3" w:rsidRPr="00CD02E3">
        <w:rPr>
          <w:b/>
          <w:sz w:val="24"/>
          <w:szCs w:val="24"/>
        </w:rPr>
        <w:t>mantida</w:t>
      </w:r>
      <w:r w:rsidRPr="00F62CD9">
        <w:rPr>
          <w:sz w:val="24"/>
          <w:szCs w:val="24"/>
        </w:rPr>
        <w:t xml:space="preserve"> a </w:t>
      </w:r>
      <w:r w:rsidR="00CD02E3">
        <w:rPr>
          <w:sz w:val="24"/>
          <w:szCs w:val="24"/>
        </w:rPr>
        <w:t xml:space="preserve">data de </w:t>
      </w:r>
      <w:r w:rsidRPr="00F62CD9">
        <w:rPr>
          <w:sz w:val="24"/>
          <w:szCs w:val="24"/>
        </w:rPr>
        <w:t>abertura da licitação</w:t>
      </w:r>
      <w:r w:rsidR="0093149B">
        <w:rPr>
          <w:sz w:val="24"/>
          <w:szCs w:val="24"/>
        </w:rPr>
        <w:t xml:space="preserve">, no mesmo horário e local indicados </w:t>
      </w:r>
      <w:smartTag w:uri="urn:schemas-microsoft-com:office:smarttags" w:element="PersonName">
        <w:smartTagPr>
          <w:attr w:name="ProductID" w:val="em edital.  Marli Siqueira"/>
        </w:smartTagPr>
        <w:r w:rsidR="0093149B">
          <w:rPr>
            <w:sz w:val="24"/>
            <w:szCs w:val="24"/>
          </w:rPr>
          <w:t>em edital</w:t>
        </w:r>
        <w:r w:rsidRPr="00F62CD9">
          <w:rPr>
            <w:sz w:val="24"/>
            <w:szCs w:val="24"/>
          </w:rPr>
          <w:t>.  Marli Siqueira</w:t>
        </w:r>
      </w:smartTag>
      <w:r w:rsidRPr="00F62CD9">
        <w:rPr>
          <w:sz w:val="24"/>
          <w:szCs w:val="24"/>
        </w:rPr>
        <w:t xml:space="preserve"> Perez – Pregoeira</w:t>
      </w:r>
    </w:p>
    <w:p w:rsidR="001433E3" w:rsidRPr="004C0186" w:rsidRDefault="001433E3" w:rsidP="004C0186"/>
    <w:sectPr w:rsidR="001433E3" w:rsidRPr="004C0186" w:rsidSect="001C0148">
      <w:pgSz w:w="11907" w:h="16840" w:code="9"/>
      <w:pgMar w:top="2671" w:right="1559" w:bottom="1344" w:left="1701" w:header="184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54" w:rsidRDefault="00D83C54">
      <w:r>
        <w:separator/>
      </w:r>
    </w:p>
  </w:endnote>
  <w:endnote w:type="continuationSeparator" w:id="0">
    <w:p w:rsidR="00D83C54" w:rsidRDefault="00D8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54" w:rsidRDefault="00D83C54">
      <w:r>
        <w:separator/>
      </w:r>
    </w:p>
  </w:footnote>
  <w:footnote w:type="continuationSeparator" w:id="0">
    <w:p w:rsidR="00D83C54" w:rsidRDefault="00D8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24"/>
        </w:tabs>
        <w:ind w:left="424" w:hanging="283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9">
    <w:nsid w:val="06145759"/>
    <w:multiLevelType w:val="hybridMultilevel"/>
    <w:tmpl w:val="5D04EAD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F442EF"/>
    <w:multiLevelType w:val="multilevel"/>
    <w:tmpl w:val="A774BD5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0CF547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24" w:hanging="283"/>
      </w:pPr>
      <w:rPr>
        <w:rFonts w:ascii="Symbol" w:hAnsi="Symbol" w:hint="default"/>
      </w:rPr>
    </w:lvl>
  </w:abstractNum>
  <w:abstractNum w:abstractNumId="12">
    <w:nsid w:val="0FB95D0B"/>
    <w:multiLevelType w:val="hybridMultilevel"/>
    <w:tmpl w:val="6B9804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95B00"/>
    <w:multiLevelType w:val="hybridMultilevel"/>
    <w:tmpl w:val="C600A4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6F38C5"/>
    <w:multiLevelType w:val="multilevel"/>
    <w:tmpl w:val="7708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86404"/>
    <w:multiLevelType w:val="multilevel"/>
    <w:tmpl w:val="6A1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7141D"/>
    <w:multiLevelType w:val="hybridMultilevel"/>
    <w:tmpl w:val="CB946C4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6798C"/>
    <w:multiLevelType w:val="hybridMultilevel"/>
    <w:tmpl w:val="A44EBD3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70635"/>
    <w:multiLevelType w:val="hybridMultilevel"/>
    <w:tmpl w:val="852696D4"/>
    <w:lvl w:ilvl="0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56594A7B"/>
    <w:multiLevelType w:val="hybridMultilevel"/>
    <w:tmpl w:val="63EAA1F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D41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6D1A4AB7"/>
    <w:multiLevelType w:val="hybridMultilevel"/>
    <w:tmpl w:val="1A521F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95A84"/>
    <w:multiLevelType w:val="hybridMultilevel"/>
    <w:tmpl w:val="35B0258C"/>
    <w:lvl w:ilvl="0" w:tplc="08E6C87C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522FA"/>
    <w:multiLevelType w:val="hybridMultilevel"/>
    <w:tmpl w:val="F708A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D1537"/>
    <w:multiLevelType w:val="singleLevel"/>
    <w:tmpl w:val="3AC02A78"/>
    <w:lvl w:ilvl="0">
      <w:start w:val="230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5">
    <w:nsid w:val="7949481E"/>
    <w:multiLevelType w:val="hybridMultilevel"/>
    <w:tmpl w:val="44D869B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62CE3"/>
    <w:multiLevelType w:val="hybridMultilevel"/>
    <w:tmpl w:val="2D8A773C"/>
    <w:lvl w:ilvl="0" w:tplc="FFFFFFFF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7BD1673B"/>
    <w:multiLevelType w:val="multilevel"/>
    <w:tmpl w:val="77AA5546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18"/>
  </w:num>
  <w:num w:numId="5">
    <w:abstractNumId w:val="12"/>
  </w:num>
  <w:num w:numId="6">
    <w:abstractNumId w:val="1"/>
  </w:num>
  <w:num w:numId="7">
    <w:abstractNumId w:val="21"/>
  </w:num>
  <w:num w:numId="8">
    <w:abstractNumId w:val="14"/>
  </w:num>
  <w:num w:numId="9">
    <w:abstractNumId w:val="15"/>
    <w:lvlOverride w:ilvl="0">
      <w:startOverride w:val="1"/>
    </w:lvlOverride>
  </w:num>
  <w:num w:numId="10">
    <w:abstractNumId w:val="10"/>
  </w:num>
  <w:num w:numId="11">
    <w:abstractNumId w:val="2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22"/>
  </w:num>
  <w:num w:numId="15">
    <w:abstractNumId w:val="20"/>
  </w:num>
  <w:num w:numId="16">
    <w:abstractNumId w:val="16"/>
  </w:num>
  <w:num w:numId="17">
    <w:abstractNumId w:val="9"/>
  </w:num>
  <w:num w:numId="18">
    <w:abstractNumId w:val="19"/>
  </w:num>
  <w:num w:numId="19">
    <w:abstractNumId w:val="17"/>
  </w:num>
  <w:num w:numId="20">
    <w:abstractNumId w:val="25"/>
  </w:num>
  <w:num w:numId="21">
    <w:abstractNumId w:val="13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0AF7"/>
    <w:rsid w:val="00001C84"/>
    <w:rsid w:val="00011EB4"/>
    <w:rsid w:val="00015F46"/>
    <w:rsid w:val="00020D5C"/>
    <w:rsid w:val="00030C9D"/>
    <w:rsid w:val="00060D4A"/>
    <w:rsid w:val="0006293B"/>
    <w:rsid w:val="00084BAD"/>
    <w:rsid w:val="000C0374"/>
    <w:rsid w:val="00115530"/>
    <w:rsid w:val="001433E3"/>
    <w:rsid w:val="0016643B"/>
    <w:rsid w:val="00183249"/>
    <w:rsid w:val="00196164"/>
    <w:rsid w:val="00196874"/>
    <w:rsid w:val="001C0148"/>
    <w:rsid w:val="001D2B2E"/>
    <w:rsid w:val="0020604A"/>
    <w:rsid w:val="00232ABC"/>
    <w:rsid w:val="00240AF7"/>
    <w:rsid w:val="002800A2"/>
    <w:rsid w:val="002D096C"/>
    <w:rsid w:val="002D39D7"/>
    <w:rsid w:val="00303E41"/>
    <w:rsid w:val="00313E75"/>
    <w:rsid w:val="00347756"/>
    <w:rsid w:val="00351A4E"/>
    <w:rsid w:val="003531E2"/>
    <w:rsid w:val="00364B49"/>
    <w:rsid w:val="00370E08"/>
    <w:rsid w:val="003B0394"/>
    <w:rsid w:val="003C02C2"/>
    <w:rsid w:val="003F761D"/>
    <w:rsid w:val="004107B7"/>
    <w:rsid w:val="00455A4A"/>
    <w:rsid w:val="00455FE9"/>
    <w:rsid w:val="00472B99"/>
    <w:rsid w:val="004A0883"/>
    <w:rsid w:val="004B24CE"/>
    <w:rsid w:val="004C0186"/>
    <w:rsid w:val="004F7DB0"/>
    <w:rsid w:val="00504F60"/>
    <w:rsid w:val="00510F2A"/>
    <w:rsid w:val="00544191"/>
    <w:rsid w:val="00546E5C"/>
    <w:rsid w:val="00555C33"/>
    <w:rsid w:val="0056449F"/>
    <w:rsid w:val="005747D8"/>
    <w:rsid w:val="00580B22"/>
    <w:rsid w:val="005833EE"/>
    <w:rsid w:val="005B1E64"/>
    <w:rsid w:val="005D1CF9"/>
    <w:rsid w:val="005E4513"/>
    <w:rsid w:val="00607E83"/>
    <w:rsid w:val="006214E4"/>
    <w:rsid w:val="00627F93"/>
    <w:rsid w:val="0064182A"/>
    <w:rsid w:val="006673FF"/>
    <w:rsid w:val="00682A31"/>
    <w:rsid w:val="00683385"/>
    <w:rsid w:val="00691134"/>
    <w:rsid w:val="006D10B4"/>
    <w:rsid w:val="006D4EC3"/>
    <w:rsid w:val="006E6D1C"/>
    <w:rsid w:val="00705F3B"/>
    <w:rsid w:val="00706BA4"/>
    <w:rsid w:val="00726300"/>
    <w:rsid w:val="00735CBF"/>
    <w:rsid w:val="00756720"/>
    <w:rsid w:val="007614ED"/>
    <w:rsid w:val="007857A8"/>
    <w:rsid w:val="007E0190"/>
    <w:rsid w:val="007E4584"/>
    <w:rsid w:val="008068C0"/>
    <w:rsid w:val="00814DD5"/>
    <w:rsid w:val="008153C2"/>
    <w:rsid w:val="008449E1"/>
    <w:rsid w:val="00872DF7"/>
    <w:rsid w:val="008A09B4"/>
    <w:rsid w:val="008B1A93"/>
    <w:rsid w:val="008C3EF7"/>
    <w:rsid w:val="008C4E5E"/>
    <w:rsid w:val="008D549B"/>
    <w:rsid w:val="008D5B8D"/>
    <w:rsid w:val="008E1E14"/>
    <w:rsid w:val="008E7D51"/>
    <w:rsid w:val="0093149B"/>
    <w:rsid w:val="00940428"/>
    <w:rsid w:val="00951235"/>
    <w:rsid w:val="00981316"/>
    <w:rsid w:val="009A4F16"/>
    <w:rsid w:val="009B5521"/>
    <w:rsid w:val="00A06882"/>
    <w:rsid w:val="00A30C83"/>
    <w:rsid w:val="00A36788"/>
    <w:rsid w:val="00A45D40"/>
    <w:rsid w:val="00A46DF9"/>
    <w:rsid w:val="00A55155"/>
    <w:rsid w:val="00A725FA"/>
    <w:rsid w:val="00A91208"/>
    <w:rsid w:val="00AA0869"/>
    <w:rsid w:val="00AB4481"/>
    <w:rsid w:val="00AD5004"/>
    <w:rsid w:val="00AE7F08"/>
    <w:rsid w:val="00B13A0A"/>
    <w:rsid w:val="00B22973"/>
    <w:rsid w:val="00B3272F"/>
    <w:rsid w:val="00B65EB9"/>
    <w:rsid w:val="00B72839"/>
    <w:rsid w:val="00B72AA8"/>
    <w:rsid w:val="00B80E71"/>
    <w:rsid w:val="00B85EBA"/>
    <w:rsid w:val="00BB37D3"/>
    <w:rsid w:val="00BB66E3"/>
    <w:rsid w:val="00BB7E84"/>
    <w:rsid w:val="00BC471E"/>
    <w:rsid w:val="00BE6539"/>
    <w:rsid w:val="00BF0D20"/>
    <w:rsid w:val="00BF1FCF"/>
    <w:rsid w:val="00C05D7F"/>
    <w:rsid w:val="00CD02E3"/>
    <w:rsid w:val="00CE163E"/>
    <w:rsid w:val="00CE1933"/>
    <w:rsid w:val="00CE4D41"/>
    <w:rsid w:val="00CE71CC"/>
    <w:rsid w:val="00D006ED"/>
    <w:rsid w:val="00D83C54"/>
    <w:rsid w:val="00D94CD9"/>
    <w:rsid w:val="00DA3091"/>
    <w:rsid w:val="00DB578C"/>
    <w:rsid w:val="00E04658"/>
    <w:rsid w:val="00E059D6"/>
    <w:rsid w:val="00E06B24"/>
    <w:rsid w:val="00E26606"/>
    <w:rsid w:val="00E42E23"/>
    <w:rsid w:val="00E525E7"/>
    <w:rsid w:val="00E5396A"/>
    <w:rsid w:val="00E96D83"/>
    <w:rsid w:val="00EA2BE1"/>
    <w:rsid w:val="00EA7FEA"/>
    <w:rsid w:val="00EC3CB0"/>
    <w:rsid w:val="00EE1B90"/>
    <w:rsid w:val="00EE2BC9"/>
    <w:rsid w:val="00EF25D5"/>
    <w:rsid w:val="00EF3622"/>
    <w:rsid w:val="00F0555E"/>
    <w:rsid w:val="00F12692"/>
    <w:rsid w:val="00F3588D"/>
    <w:rsid w:val="00F43390"/>
    <w:rsid w:val="00F57317"/>
    <w:rsid w:val="00F64821"/>
    <w:rsid w:val="00F72665"/>
    <w:rsid w:val="00F8732C"/>
    <w:rsid w:val="00F94820"/>
    <w:rsid w:val="00FF0A05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992"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ind w:right="992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ind w:right="992"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ind w:right="992"/>
      <w:jc w:val="right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firstLine="156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6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sz w:val="26"/>
      <w:u w:val="single"/>
    </w:rPr>
  </w:style>
  <w:style w:type="paragraph" w:styleId="Ttulo9">
    <w:name w:val="heading 9"/>
    <w:basedOn w:val="Normal"/>
    <w:next w:val="Normal"/>
    <w:qFormat/>
    <w:pPr>
      <w:keepNext/>
      <w:ind w:firstLine="3402"/>
      <w:jc w:val="both"/>
      <w:outlineLvl w:val="8"/>
    </w:pPr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aliases w:val=" Char Char Char Cha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sz w:val="26"/>
    </w:rPr>
  </w:style>
  <w:style w:type="paragraph" w:styleId="Recuodecorpodetexto2">
    <w:name w:val="Body Text Indent 2"/>
    <w:basedOn w:val="Normal"/>
    <w:pPr>
      <w:ind w:firstLine="708"/>
      <w:jc w:val="both"/>
    </w:pPr>
    <w:rPr>
      <w:sz w:val="22"/>
    </w:rPr>
  </w:style>
  <w:style w:type="paragraph" w:styleId="Corpodetexto">
    <w:name w:val="Body Text"/>
    <w:basedOn w:val="Normal"/>
    <w:pPr>
      <w:jc w:val="center"/>
    </w:pPr>
    <w:rPr>
      <w:sz w:val="22"/>
    </w:rPr>
  </w:style>
  <w:style w:type="paragraph" w:customStyle="1" w:styleId="p6">
    <w:name w:val="p6"/>
    <w:basedOn w:val="Normal"/>
    <w:pPr>
      <w:widowControl w:val="0"/>
      <w:ind w:left="1440" w:firstLine="576"/>
      <w:jc w:val="both"/>
    </w:pPr>
    <w:rPr>
      <w:sz w:val="24"/>
    </w:rPr>
  </w:style>
  <w:style w:type="paragraph" w:customStyle="1" w:styleId="p7">
    <w:name w:val="p7"/>
    <w:basedOn w:val="Normal"/>
    <w:pPr>
      <w:widowControl w:val="0"/>
      <w:tabs>
        <w:tab w:val="left" w:pos="580"/>
      </w:tabs>
      <w:ind w:left="860"/>
      <w:jc w:val="both"/>
    </w:pPr>
    <w:rPr>
      <w:sz w:val="24"/>
    </w:rPr>
  </w:style>
  <w:style w:type="paragraph" w:customStyle="1" w:styleId="p8">
    <w:name w:val="p8"/>
    <w:basedOn w:val="Normal"/>
    <w:pPr>
      <w:widowControl w:val="0"/>
      <w:tabs>
        <w:tab w:val="left" w:pos="720"/>
      </w:tabs>
      <w:jc w:val="both"/>
    </w:pPr>
    <w:rPr>
      <w:sz w:val="24"/>
    </w:rPr>
  </w:style>
  <w:style w:type="paragraph" w:customStyle="1" w:styleId="t3">
    <w:name w:val="t3"/>
    <w:basedOn w:val="Normal"/>
    <w:pPr>
      <w:widowControl w:val="0"/>
    </w:pPr>
    <w:rPr>
      <w:sz w:val="24"/>
    </w:rPr>
  </w:style>
  <w:style w:type="paragraph" w:customStyle="1" w:styleId="p11">
    <w:name w:val="p11"/>
    <w:basedOn w:val="Normal"/>
    <w:pPr>
      <w:widowControl w:val="0"/>
      <w:tabs>
        <w:tab w:val="left" w:pos="560"/>
        <w:tab w:val="left" w:pos="800"/>
      </w:tabs>
      <w:ind w:left="576" w:hanging="288"/>
    </w:pPr>
    <w:rPr>
      <w:sz w:val="24"/>
    </w:rPr>
  </w:style>
  <w:style w:type="paragraph" w:customStyle="1" w:styleId="p12">
    <w:name w:val="p12"/>
    <w:basedOn w:val="Normal"/>
    <w:pPr>
      <w:widowControl w:val="0"/>
      <w:tabs>
        <w:tab w:val="left" w:pos="920"/>
      </w:tabs>
      <w:ind w:left="1440" w:firstLine="576"/>
    </w:pPr>
    <w:rPr>
      <w:sz w:val="24"/>
    </w:rPr>
  </w:style>
  <w:style w:type="paragraph" w:customStyle="1" w:styleId="p14">
    <w:name w:val="p14"/>
    <w:basedOn w:val="Normal"/>
    <w:pPr>
      <w:widowControl w:val="0"/>
      <w:tabs>
        <w:tab w:val="left" w:pos="580"/>
      </w:tabs>
      <w:ind w:left="1440" w:firstLine="576"/>
    </w:pPr>
    <w:rPr>
      <w:sz w:val="24"/>
    </w:rPr>
  </w:style>
  <w:style w:type="paragraph" w:customStyle="1" w:styleId="p19">
    <w:name w:val="p19"/>
    <w:basedOn w:val="Normal"/>
    <w:pPr>
      <w:widowControl w:val="0"/>
      <w:ind w:left="720" w:hanging="144"/>
    </w:pPr>
    <w:rPr>
      <w:sz w:val="24"/>
    </w:rPr>
  </w:style>
  <w:style w:type="paragraph" w:customStyle="1" w:styleId="t4">
    <w:name w:val="t4"/>
    <w:basedOn w:val="Normal"/>
    <w:pPr>
      <w:widowControl w:val="0"/>
    </w:pPr>
    <w:rPr>
      <w:sz w:val="24"/>
    </w:rPr>
  </w:style>
  <w:style w:type="paragraph" w:customStyle="1" w:styleId="p20">
    <w:name w:val="p20"/>
    <w:basedOn w:val="Normal"/>
    <w:pPr>
      <w:widowControl w:val="0"/>
      <w:tabs>
        <w:tab w:val="left" w:pos="560"/>
        <w:tab w:val="left" w:pos="800"/>
      </w:tabs>
      <w:ind w:left="576" w:hanging="288"/>
      <w:jc w:val="both"/>
    </w:pPr>
    <w:rPr>
      <w:sz w:val="24"/>
    </w:rPr>
  </w:style>
  <w:style w:type="paragraph" w:customStyle="1" w:styleId="p25">
    <w:name w:val="p25"/>
    <w:basedOn w:val="Normal"/>
    <w:pPr>
      <w:widowControl w:val="0"/>
      <w:tabs>
        <w:tab w:val="left" w:pos="560"/>
      </w:tabs>
      <w:ind w:left="880"/>
    </w:pPr>
    <w:rPr>
      <w:sz w:val="24"/>
    </w:rPr>
  </w:style>
  <w:style w:type="paragraph" w:styleId="Recuodecorpodetexto3">
    <w:name w:val="Body Text Indent 3"/>
    <w:basedOn w:val="Normal"/>
    <w:pPr>
      <w:ind w:firstLine="1560"/>
      <w:jc w:val="both"/>
    </w:pPr>
    <w:rPr>
      <w:sz w:val="26"/>
    </w:rPr>
  </w:style>
  <w:style w:type="paragraph" w:styleId="Corpodetexto2">
    <w:name w:val="Body Text 2"/>
    <w:basedOn w:val="Normal"/>
    <w:pPr>
      <w:ind w:right="992"/>
      <w:jc w:val="both"/>
    </w:pPr>
    <w:rPr>
      <w:sz w:val="26"/>
    </w:rPr>
  </w:style>
  <w:style w:type="character" w:styleId="Nmerodepgina">
    <w:name w:val="page number"/>
    <w:basedOn w:val="Fontepargpadro"/>
    <w:rsid w:val="00AE7F08"/>
  </w:style>
  <w:style w:type="character" w:styleId="Forte">
    <w:name w:val="Strong"/>
    <w:basedOn w:val="Fontepargpadro"/>
    <w:qFormat/>
    <w:rsid w:val="009B5521"/>
    <w:rPr>
      <w:b/>
    </w:rPr>
  </w:style>
  <w:style w:type="paragraph" w:styleId="Textoembloco">
    <w:name w:val="Block Text"/>
    <w:basedOn w:val="Normal"/>
    <w:rsid w:val="009B5521"/>
    <w:pPr>
      <w:ind w:left="900" w:right="1098"/>
      <w:jc w:val="both"/>
    </w:pPr>
    <w:rPr>
      <w:sz w:val="24"/>
    </w:rPr>
  </w:style>
  <w:style w:type="paragraph" w:customStyle="1" w:styleId="western">
    <w:name w:val="western"/>
    <w:basedOn w:val="Normal"/>
    <w:rsid w:val="00001C84"/>
    <w:pPr>
      <w:spacing w:before="100" w:beforeAutospacing="1" w:after="119"/>
    </w:pPr>
    <w:rPr>
      <w:sz w:val="24"/>
      <w:szCs w:val="24"/>
    </w:rPr>
  </w:style>
  <w:style w:type="character" w:customStyle="1" w:styleId="CabealhoChar">
    <w:name w:val="Cabeçalho Char"/>
    <w:aliases w:val=" Char Char Char Char Char1"/>
    <w:basedOn w:val="Fontepargpadro"/>
    <w:link w:val="Cabealho"/>
    <w:rsid w:val="00351A4E"/>
  </w:style>
  <w:style w:type="paragraph" w:customStyle="1" w:styleId="novo">
    <w:name w:val="novo"/>
    <w:basedOn w:val="TextosemFormatao"/>
    <w:next w:val="Normal"/>
    <w:rsid w:val="00EE1B90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</w:rPr>
  </w:style>
  <w:style w:type="paragraph" w:styleId="TextosemFormatao">
    <w:name w:val="Plain Text"/>
    <w:basedOn w:val="Normal"/>
    <w:rsid w:val="00EE1B90"/>
    <w:rPr>
      <w:rFonts w:ascii="Courier New" w:hAnsi="Courier New" w:cs="Courier New"/>
    </w:rPr>
  </w:style>
  <w:style w:type="paragraph" w:customStyle="1" w:styleId="Corpodetexto21">
    <w:name w:val="Corpo de texto 21"/>
    <w:basedOn w:val="Normal"/>
    <w:rsid w:val="00726300"/>
    <w:pPr>
      <w:suppressAutoHyphens/>
      <w:spacing w:after="120" w:line="480" w:lineRule="auto"/>
    </w:pPr>
    <w:rPr>
      <w:rFonts w:ascii="Arial" w:hAnsi="Arial" w:cs="Calibri"/>
      <w:sz w:val="24"/>
      <w:lang w:eastAsia="ar-SA"/>
    </w:rPr>
  </w:style>
  <w:style w:type="character" w:styleId="Hyperlink">
    <w:name w:val="Hyperlink"/>
    <w:basedOn w:val="Fontepargpadro"/>
    <w:unhideWhenUsed/>
    <w:rsid w:val="00726300"/>
    <w:rPr>
      <w:color w:val="0000FF"/>
      <w:u w:val="single"/>
    </w:rPr>
  </w:style>
  <w:style w:type="character" w:customStyle="1" w:styleId="CharCharCharCharChar">
    <w:name w:val=" Char Char Char Char Char"/>
    <w:basedOn w:val="Fontepargpadro"/>
    <w:rsid w:val="00706BA4"/>
    <w:rPr>
      <w:lang w:val="pt-BR" w:eastAsia="pt-BR" w:bidi="ar-SA"/>
    </w:rPr>
  </w:style>
  <w:style w:type="table" w:styleId="Tabelacomgrade">
    <w:name w:val="Table Grid"/>
    <w:basedOn w:val="Tabelanormal"/>
    <w:rsid w:val="0062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Camara Municipal de Sorocaba</dc:creator>
  <cp:lastModifiedBy>usuario</cp:lastModifiedBy>
  <cp:revision>7</cp:revision>
  <cp:lastPrinted>2015-02-09T13:43:00Z</cp:lastPrinted>
  <dcterms:created xsi:type="dcterms:W3CDTF">2015-03-09T17:54:00Z</dcterms:created>
  <dcterms:modified xsi:type="dcterms:W3CDTF">2015-03-09T18:08:00Z</dcterms:modified>
</cp:coreProperties>
</file>