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FD" w:rsidRDefault="002A6CFD" w:rsidP="003D1BE6">
      <w:pPr>
        <w:pStyle w:val="p6"/>
        <w:tabs>
          <w:tab w:val="left" w:pos="567"/>
          <w:tab w:val="left" w:pos="1134"/>
        </w:tabs>
        <w:ind w:left="0"/>
        <w:jc w:val="center"/>
        <w:rPr>
          <w:rFonts w:ascii="Arial" w:hAnsi="Arial" w:cs="Arial"/>
          <w:b/>
          <w:szCs w:val="24"/>
        </w:rPr>
      </w:pPr>
      <w:r w:rsidRPr="0027405D">
        <w:rPr>
          <w:rFonts w:ascii="Arial" w:hAnsi="Arial" w:cs="Arial"/>
          <w:b/>
          <w:szCs w:val="24"/>
        </w:rPr>
        <w:t>EDITAL</w:t>
      </w:r>
      <w:bookmarkStart w:id="0" w:name="_GoBack"/>
      <w:bookmarkEnd w:id="0"/>
    </w:p>
    <w:p w:rsidR="00FD3B32" w:rsidRPr="0027405D" w:rsidRDefault="00FD3B32" w:rsidP="003D1BE6">
      <w:pPr>
        <w:pStyle w:val="p6"/>
        <w:tabs>
          <w:tab w:val="left" w:pos="567"/>
          <w:tab w:val="left" w:pos="1134"/>
        </w:tabs>
        <w:ind w:left="0"/>
        <w:jc w:val="center"/>
        <w:rPr>
          <w:rFonts w:ascii="Arial" w:hAnsi="Arial" w:cs="Arial"/>
          <w:b/>
          <w:szCs w:val="24"/>
        </w:rPr>
      </w:pPr>
    </w:p>
    <w:p w:rsidR="002A6CFD" w:rsidRPr="0027405D" w:rsidRDefault="002A6CFD" w:rsidP="003D1BE6">
      <w:pPr>
        <w:pStyle w:val="p6"/>
        <w:tabs>
          <w:tab w:val="left" w:pos="567"/>
          <w:tab w:val="left" w:pos="1134"/>
        </w:tabs>
        <w:ind w:left="0"/>
        <w:jc w:val="center"/>
        <w:rPr>
          <w:rFonts w:ascii="Arial" w:hAnsi="Arial" w:cs="Arial"/>
          <w:b/>
          <w:szCs w:val="24"/>
        </w:rPr>
      </w:pPr>
      <w:r w:rsidRPr="0027405D">
        <w:rPr>
          <w:rFonts w:ascii="Arial" w:hAnsi="Arial" w:cs="Arial"/>
          <w:b/>
          <w:szCs w:val="24"/>
        </w:rPr>
        <w:t xml:space="preserve">PREGÃO </w:t>
      </w:r>
      <w:r w:rsidR="00B90D84">
        <w:rPr>
          <w:rFonts w:ascii="Arial" w:hAnsi="Arial" w:cs="Arial"/>
          <w:b/>
          <w:szCs w:val="24"/>
        </w:rPr>
        <w:t>N</w:t>
      </w:r>
      <w:r w:rsidR="00977382">
        <w:rPr>
          <w:rFonts w:ascii="Arial" w:hAnsi="Arial" w:cs="Arial"/>
          <w:b/>
          <w:szCs w:val="24"/>
        </w:rPr>
        <w:t>.</w:t>
      </w:r>
      <w:r w:rsidRPr="0027405D">
        <w:rPr>
          <w:rFonts w:ascii="Arial" w:hAnsi="Arial" w:cs="Arial"/>
          <w:b/>
          <w:szCs w:val="24"/>
        </w:rPr>
        <w:t>º</w:t>
      </w:r>
      <w:r w:rsidR="00977382">
        <w:rPr>
          <w:rFonts w:ascii="Arial" w:hAnsi="Arial" w:cs="Arial"/>
          <w:b/>
          <w:szCs w:val="24"/>
        </w:rPr>
        <w:t xml:space="preserve"> </w:t>
      </w:r>
      <w:r w:rsidR="00A91362">
        <w:rPr>
          <w:rFonts w:ascii="Arial" w:hAnsi="Arial" w:cs="Arial"/>
          <w:b/>
          <w:szCs w:val="24"/>
        </w:rPr>
        <w:t>15</w:t>
      </w:r>
      <w:r w:rsidR="00943165">
        <w:rPr>
          <w:rFonts w:ascii="Arial" w:hAnsi="Arial" w:cs="Arial"/>
          <w:b/>
          <w:szCs w:val="24"/>
        </w:rPr>
        <w:t>/201</w:t>
      </w:r>
      <w:r w:rsidR="006049E7">
        <w:rPr>
          <w:rFonts w:ascii="Arial" w:hAnsi="Arial" w:cs="Arial"/>
          <w:b/>
          <w:szCs w:val="24"/>
        </w:rPr>
        <w:t>5</w:t>
      </w:r>
    </w:p>
    <w:p w:rsidR="002A6CFD" w:rsidRPr="0027405D" w:rsidRDefault="002A6CFD" w:rsidP="003D1BE6">
      <w:pPr>
        <w:pStyle w:val="p6"/>
        <w:tabs>
          <w:tab w:val="left" w:pos="567"/>
          <w:tab w:val="left" w:pos="1134"/>
        </w:tabs>
        <w:ind w:left="0" w:firstLine="0"/>
        <w:rPr>
          <w:rFonts w:ascii="Arial" w:hAnsi="Arial" w:cs="Arial"/>
          <w:b/>
          <w:szCs w:val="24"/>
        </w:rPr>
      </w:pPr>
    </w:p>
    <w:p w:rsidR="002A6CFD" w:rsidRPr="0027405D" w:rsidRDefault="002A6CFD" w:rsidP="003D1BE6">
      <w:pPr>
        <w:tabs>
          <w:tab w:val="left" w:pos="567"/>
          <w:tab w:val="left" w:pos="1134"/>
        </w:tabs>
        <w:jc w:val="both"/>
        <w:rPr>
          <w:rFonts w:ascii="Arial" w:hAnsi="Arial" w:cs="Arial"/>
          <w:sz w:val="24"/>
          <w:szCs w:val="24"/>
        </w:rPr>
      </w:pPr>
    </w:p>
    <w:p w:rsidR="002A6CFD" w:rsidRPr="00A961F0" w:rsidRDefault="002A6CFD" w:rsidP="003D1BE6">
      <w:pPr>
        <w:pStyle w:val="p8"/>
        <w:widowControl/>
        <w:tabs>
          <w:tab w:val="clear" w:pos="720"/>
          <w:tab w:val="left" w:pos="567"/>
          <w:tab w:val="left" w:pos="1134"/>
        </w:tabs>
        <w:rPr>
          <w:rFonts w:ascii="Arial" w:hAnsi="Arial" w:cs="Arial"/>
          <w:b/>
          <w:szCs w:val="24"/>
        </w:rPr>
      </w:pPr>
      <w:r w:rsidRPr="00A961F0">
        <w:rPr>
          <w:rFonts w:ascii="Arial" w:hAnsi="Arial" w:cs="Arial"/>
          <w:b/>
          <w:szCs w:val="24"/>
        </w:rPr>
        <w:t>PREÂMBULO</w:t>
      </w:r>
    </w:p>
    <w:p w:rsidR="002A6CFD" w:rsidRPr="0027405D" w:rsidRDefault="002A6CFD" w:rsidP="003D1BE6">
      <w:pPr>
        <w:pStyle w:val="p8"/>
        <w:widowControl/>
        <w:tabs>
          <w:tab w:val="clear" w:pos="720"/>
          <w:tab w:val="left" w:pos="567"/>
          <w:tab w:val="left" w:pos="1134"/>
        </w:tabs>
        <w:rPr>
          <w:rFonts w:ascii="Arial" w:hAnsi="Arial" w:cs="Arial"/>
          <w:szCs w:val="24"/>
        </w:rPr>
      </w:pPr>
    </w:p>
    <w:p w:rsidR="002A6CFD" w:rsidRPr="0027405D" w:rsidRDefault="002A6CFD" w:rsidP="003D1BE6">
      <w:pPr>
        <w:pStyle w:val="p8"/>
        <w:widowControl/>
        <w:tabs>
          <w:tab w:val="clear" w:pos="720"/>
          <w:tab w:val="left" w:pos="567"/>
          <w:tab w:val="left" w:pos="1134"/>
        </w:tabs>
        <w:rPr>
          <w:rFonts w:ascii="Arial" w:hAnsi="Arial" w:cs="Arial"/>
          <w:szCs w:val="24"/>
        </w:rPr>
      </w:pPr>
      <w:r w:rsidRPr="0027405D">
        <w:rPr>
          <w:rFonts w:ascii="Arial" w:hAnsi="Arial" w:cs="Arial"/>
          <w:szCs w:val="24"/>
        </w:rPr>
        <w:t xml:space="preserve">A Câmara Municipal de Sorocaba torna público, para ciência dos interessados, que por intermédio de sua pregoeira, designada pela portaria n° </w:t>
      </w:r>
      <w:r w:rsidR="00BA7DD9" w:rsidRPr="00D01B37">
        <w:rPr>
          <w:rFonts w:ascii="Arial" w:hAnsi="Arial" w:cs="Arial"/>
          <w:szCs w:val="24"/>
        </w:rPr>
        <w:t>033</w:t>
      </w:r>
      <w:r w:rsidR="00943165" w:rsidRPr="00D01B37">
        <w:rPr>
          <w:rFonts w:ascii="Arial" w:hAnsi="Arial" w:cs="Arial"/>
          <w:szCs w:val="24"/>
        </w:rPr>
        <w:t>/2010</w:t>
      </w:r>
      <w:r w:rsidRPr="0027405D">
        <w:rPr>
          <w:rFonts w:ascii="Arial" w:hAnsi="Arial" w:cs="Arial"/>
          <w:szCs w:val="24"/>
        </w:rPr>
        <w:t>, realizará licitação na modalidade PREGÃO. O recebi</w:t>
      </w:r>
      <w:r w:rsidR="00F5173B">
        <w:rPr>
          <w:rFonts w:ascii="Arial" w:hAnsi="Arial" w:cs="Arial"/>
          <w:szCs w:val="24"/>
        </w:rPr>
        <w:t>mento e abertura dos envelopes Proposta e D</w:t>
      </w:r>
      <w:r w:rsidRPr="0027405D">
        <w:rPr>
          <w:rFonts w:ascii="Arial" w:hAnsi="Arial" w:cs="Arial"/>
          <w:szCs w:val="24"/>
        </w:rPr>
        <w:t>ocumentação ocor</w:t>
      </w:r>
      <w:r w:rsidR="00943165">
        <w:rPr>
          <w:rFonts w:ascii="Arial" w:hAnsi="Arial" w:cs="Arial"/>
          <w:szCs w:val="24"/>
        </w:rPr>
        <w:t xml:space="preserve">rerá no dia </w:t>
      </w:r>
      <w:r w:rsidR="004662A9" w:rsidRPr="004662A9">
        <w:rPr>
          <w:rFonts w:ascii="Arial" w:hAnsi="Arial" w:cs="Arial"/>
          <w:b/>
          <w:szCs w:val="24"/>
        </w:rPr>
        <w:t>12</w:t>
      </w:r>
      <w:r w:rsidR="00943165" w:rsidRPr="00105C6C">
        <w:rPr>
          <w:rFonts w:ascii="Arial" w:hAnsi="Arial" w:cs="Arial"/>
          <w:b/>
          <w:szCs w:val="24"/>
        </w:rPr>
        <w:t xml:space="preserve"> de </w:t>
      </w:r>
      <w:r w:rsidR="004662A9">
        <w:rPr>
          <w:rFonts w:ascii="Arial" w:hAnsi="Arial" w:cs="Arial"/>
          <w:b/>
          <w:szCs w:val="24"/>
        </w:rPr>
        <w:t>maio</w:t>
      </w:r>
      <w:r w:rsidR="00943165" w:rsidRPr="00105C6C">
        <w:rPr>
          <w:rFonts w:ascii="Arial" w:hAnsi="Arial" w:cs="Arial"/>
          <w:b/>
          <w:szCs w:val="24"/>
        </w:rPr>
        <w:t xml:space="preserve"> de 201</w:t>
      </w:r>
      <w:r w:rsidR="00072FBA">
        <w:rPr>
          <w:rFonts w:ascii="Arial" w:hAnsi="Arial" w:cs="Arial"/>
          <w:b/>
          <w:szCs w:val="24"/>
        </w:rPr>
        <w:t>5</w:t>
      </w:r>
      <w:r w:rsidR="009F0239" w:rsidRPr="00105C6C">
        <w:rPr>
          <w:rFonts w:ascii="Arial" w:hAnsi="Arial" w:cs="Arial"/>
          <w:b/>
          <w:szCs w:val="24"/>
        </w:rPr>
        <w:t xml:space="preserve">, às </w:t>
      </w:r>
      <w:r w:rsidR="00EC64D2" w:rsidRPr="00105C6C">
        <w:rPr>
          <w:rFonts w:ascii="Arial" w:hAnsi="Arial" w:cs="Arial"/>
          <w:b/>
          <w:szCs w:val="24"/>
        </w:rPr>
        <w:t>9</w:t>
      </w:r>
      <w:r w:rsidR="00EA258C" w:rsidRPr="00105C6C">
        <w:rPr>
          <w:rFonts w:ascii="Arial" w:hAnsi="Arial" w:cs="Arial"/>
          <w:b/>
          <w:szCs w:val="24"/>
        </w:rPr>
        <w:t>:</w:t>
      </w:r>
      <w:r w:rsidRPr="00105C6C">
        <w:rPr>
          <w:rFonts w:ascii="Arial" w:hAnsi="Arial" w:cs="Arial"/>
          <w:b/>
          <w:szCs w:val="24"/>
        </w:rPr>
        <w:t>00 horas</w:t>
      </w:r>
      <w:r w:rsidRPr="0027405D">
        <w:rPr>
          <w:rFonts w:ascii="Arial" w:hAnsi="Arial" w:cs="Arial"/>
          <w:szCs w:val="24"/>
        </w:rPr>
        <w:t xml:space="preserve">, </w:t>
      </w:r>
      <w:r w:rsidR="00C82011">
        <w:rPr>
          <w:rFonts w:ascii="Arial" w:hAnsi="Arial" w:cs="Arial"/>
          <w:szCs w:val="24"/>
        </w:rPr>
        <w:t xml:space="preserve">na Sala de Reuniões, </w:t>
      </w:r>
      <w:r w:rsidRPr="0027405D">
        <w:rPr>
          <w:rFonts w:ascii="Arial" w:hAnsi="Arial" w:cs="Arial"/>
          <w:szCs w:val="24"/>
        </w:rPr>
        <w:t>em sua sede situada à Av. Eng. Carlos Reinaldo Mendes 2945, Bairro Alto da Boa Vista - Sorocaba/SP.</w:t>
      </w:r>
    </w:p>
    <w:p w:rsidR="002A6CFD" w:rsidRPr="0027405D" w:rsidRDefault="002A6CFD" w:rsidP="003D1BE6">
      <w:pPr>
        <w:pStyle w:val="p8"/>
        <w:widowControl/>
        <w:tabs>
          <w:tab w:val="clear" w:pos="720"/>
          <w:tab w:val="left" w:pos="567"/>
          <w:tab w:val="left" w:pos="1134"/>
        </w:tabs>
        <w:rPr>
          <w:rFonts w:ascii="Arial" w:hAnsi="Arial" w:cs="Arial"/>
          <w:szCs w:val="24"/>
        </w:rPr>
      </w:pPr>
    </w:p>
    <w:p w:rsidR="002A6CFD" w:rsidRPr="0027405D" w:rsidRDefault="002A6CFD" w:rsidP="003D1BE6">
      <w:pPr>
        <w:pStyle w:val="p8"/>
        <w:widowControl/>
        <w:tabs>
          <w:tab w:val="clear" w:pos="720"/>
          <w:tab w:val="left" w:pos="567"/>
          <w:tab w:val="left" w:pos="1134"/>
        </w:tabs>
        <w:rPr>
          <w:rFonts w:ascii="Arial" w:hAnsi="Arial" w:cs="Arial"/>
          <w:szCs w:val="24"/>
        </w:rPr>
      </w:pPr>
      <w:r w:rsidRPr="0027405D">
        <w:rPr>
          <w:rFonts w:ascii="Arial" w:hAnsi="Arial" w:cs="Arial"/>
          <w:szCs w:val="24"/>
        </w:rPr>
        <w:t>A presente licitação, cujo tipo é o menor preço</w:t>
      </w:r>
      <w:r w:rsidR="0037031D">
        <w:rPr>
          <w:rFonts w:ascii="Arial" w:hAnsi="Arial" w:cs="Arial"/>
          <w:szCs w:val="24"/>
        </w:rPr>
        <w:t xml:space="preserve"> global</w:t>
      </w:r>
      <w:r w:rsidRPr="0027405D">
        <w:rPr>
          <w:rFonts w:ascii="Arial" w:hAnsi="Arial" w:cs="Arial"/>
          <w:szCs w:val="24"/>
        </w:rPr>
        <w:t>, será integralmente conduzida pela pregoeira, assessorada por sua equipe de apoio e regida nos termos da Lei n.º10.520/02 e</w:t>
      </w:r>
      <w:r w:rsidR="00BA7DD9">
        <w:rPr>
          <w:rFonts w:ascii="Arial" w:hAnsi="Arial" w:cs="Arial"/>
          <w:szCs w:val="24"/>
        </w:rPr>
        <w:t>,</w:t>
      </w:r>
      <w:r w:rsidRPr="0027405D">
        <w:rPr>
          <w:rFonts w:ascii="Arial" w:hAnsi="Arial" w:cs="Arial"/>
          <w:szCs w:val="24"/>
        </w:rPr>
        <w:t xml:space="preserve"> subsidiariamente pela Lei n.º 8.666/93, além da aplicação do disposto na lei Complementar n.º 123/2006 (Microempresa ou Empresa de Pequeno Porte),</w:t>
      </w:r>
      <w:r w:rsidR="001969C5">
        <w:rPr>
          <w:rFonts w:ascii="Arial" w:hAnsi="Arial" w:cs="Arial"/>
          <w:szCs w:val="24"/>
        </w:rPr>
        <w:t xml:space="preserve"> </w:t>
      </w:r>
      <w:r w:rsidR="001969C5" w:rsidRPr="00050F1F">
        <w:rPr>
          <w:rFonts w:ascii="Arial" w:hAnsi="Arial" w:cs="Arial"/>
          <w:szCs w:val="24"/>
        </w:rPr>
        <w:t>alterada pela Lei Complementar n.º 147, de 7 de agosto de 2014</w:t>
      </w:r>
      <w:r w:rsidR="001969C5">
        <w:rPr>
          <w:rFonts w:ascii="Arial" w:hAnsi="Arial" w:cs="Arial"/>
          <w:szCs w:val="24"/>
        </w:rPr>
        <w:t>,</w:t>
      </w:r>
      <w:r w:rsidRPr="0027405D">
        <w:rPr>
          <w:rFonts w:ascii="Arial" w:hAnsi="Arial" w:cs="Arial"/>
          <w:szCs w:val="24"/>
        </w:rPr>
        <w:t xml:space="preserve"> consoante as condições estatuídas neste instrumento convocatório e seus anexos, constantes do processo acima indicado.</w:t>
      </w:r>
    </w:p>
    <w:p w:rsidR="002A6CFD" w:rsidRPr="0027405D" w:rsidRDefault="002A6CFD" w:rsidP="003D1BE6">
      <w:pPr>
        <w:pStyle w:val="p8"/>
        <w:widowControl/>
        <w:tabs>
          <w:tab w:val="clear" w:pos="720"/>
          <w:tab w:val="left" w:pos="567"/>
          <w:tab w:val="left" w:pos="1134"/>
        </w:tabs>
        <w:rPr>
          <w:rFonts w:ascii="Arial" w:hAnsi="Arial" w:cs="Arial"/>
          <w:szCs w:val="24"/>
        </w:rPr>
      </w:pPr>
    </w:p>
    <w:p w:rsidR="002A6CFD" w:rsidRPr="0027405D" w:rsidRDefault="002A6CFD" w:rsidP="003D1BE6">
      <w:pPr>
        <w:pStyle w:val="p8"/>
        <w:widowControl/>
        <w:tabs>
          <w:tab w:val="clear" w:pos="720"/>
          <w:tab w:val="left" w:pos="567"/>
          <w:tab w:val="left" w:pos="1134"/>
        </w:tabs>
        <w:rPr>
          <w:rFonts w:ascii="Arial" w:hAnsi="Arial" w:cs="Arial"/>
          <w:szCs w:val="24"/>
        </w:rPr>
      </w:pPr>
      <w:r w:rsidRPr="0027405D">
        <w:rPr>
          <w:rFonts w:ascii="Arial" w:hAnsi="Arial" w:cs="Arial"/>
          <w:szCs w:val="24"/>
        </w:rPr>
        <w:t>Os documentos que integram o prese</w:t>
      </w:r>
      <w:r w:rsidR="004C69EC">
        <w:rPr>
          <w:rFonts w:ascii="Arial" w:hAnsi="Arial" w:cs="Arial"/>
          <w:szCs w:val="24"/>
        </w:rPr>
        <w:t xml:space="preserve">nte EDITAL estão dispostos em </w:t>
      </w:r>
      <w:r w:rsidR="0093084B">
        <w:rPr>
          <w:rFonts w:ascii="Arial" w:hAnsi="Arial" w:cs="Arial"/>
          <w:szCs w:val="24"/>
        </w:rPr>
        <w:t>0</w:t>
      </w:r>
      <w:r w:rsidR="00F3361E">
        <w:rPr>
          <w:rFonts w:ascii="Arial" w:hAnsi="Arial" w:cs="Arial"/>
          <w:szCs w:val="24"/>
        </w:rPr>
        <w:t>7</w:t>
      </w:r>
      <w:r w:rsidRPr="0027405D">
        <w:rPr>
          <w:rFonts w:ascii="Arial" w:hAnsi="Arial" w:cs="Arial"/>
          <w:szCs w:val="24"/>
        </w:rPr>
        <w:t xml:space="preserve"> (</w:t>
      </w:r>
      <w:r w:rsidR="00F3361E">
        <w:rPr>
          <w:rFonts w:ascii="Arial" w:hAnsi="Arial" w:cs="Arial"/>
          <w:szCs w:val="24"/>
        </w:rPr>
        <w:t>sete</w:t>
      </w:r>
      <w:r w:rsidRPr="0027405D">
        <w:rPr>
          <w:rFonts w:ascii="Arial" w:hAnsi="Arial" w:cs="Arial"/>
          <w:szCs w:val="24"/>
        </w:rPr>
        <w:t>) anexos, a saber:</w:t>
      </w:r>
    </w:p>
    <w:p w:rsidR="002A6CFD" w:rsidRPr="0027405D" w:rsidRDefault="002A6CFD" w:rsidP="003D1BE6">
      <w:pPr>
        <w:pStyle w:val="p8"/>
        <w:widowControl/>
        <w:tabs>
          <w:tab w:val="clear" w:pos="720"/>
          <w:tab w:val="left" w:pos="567"/>
          <w:tab w:val="left" w:pos="1134"/>
        </w:tabs>
        <w:rPr>
          <w:rFonts w:ascii="Arial" w:hAnsi="Arial" w:cs="Arial"/>
          <w:szCs w:val="24"/>
        </w:rPr>
      </w:pPr>
    </w:p>
    <w:p w:rsidR="002A6CFD" w:rsidRDefault="00105C6C" w:rsidP="003D1BE6">
      <w:pPr>
        <w:pStyle w:val="p8"/>
        <w:widowControl/>
        <w:tabs>
          <w:tab w:val="clear" w:pos="720"/>
          <w:tab w:val="left" w:pos="567"/>
          <w:tab w:val="left" w:pos="1134"/>
        </w:tabs>
        <w:rPr>
          <w:rFonts w:ascii="Arial" w:hAnsi="Arial" w:cs="Arial"/>
          <w:szCs w:val="24"/>
        </w:rPr>
      </w:pPr>
      <w:r>
        <w:rPr>
          <w:rFonts w:ascii="Arial" w:hAnsi="Arial" w:cs="Arial"/>
          <w:szCs w:val="24"/>
        </w:rPr>
        <w:tab/>
      </w:r>
      <w:r w:rsidR="002A6CFD" w:rsidRPr="00105C6C">
        <w:rPr>
          <w:rFonts w:ascii="Arial" w:hAnsi="Arial" w:cs="Arial"/>
          <w:b/>
          <w:szCs w:val="24"/>
        </w:rPr>
        <w:t>ANEXO I</w:t>
      </w:r>
      <w:r w:rsidR="002A6CFD" w:rsidRPr="0027405D">
        <w:rPr>
          <w:rFonts w:ascii="Arial" w:hAnsi="Arial" w:cs="Arial"/>
          <w:szCs w:val="24"/>
        </w:rPr>
        <w:t xml:space="preserve"> – M</w:t>
      </w:r>
      <w:r w:rsidR="00F5173B">
        <w:rPr>
          <w:rFonts w:ascii="Arial" w:hAnsi="Arial" w:cs="Arial"/>
          <w:szCs w:val="24"/>
        </w:rPr>
        <w:t>inuta do Contrato</w:t>
      </w:r>
    </w:p>
    <w:p w:rsidR="004C69EC" w:rsidRPr="0027405D" w:rsidRDefault="00105C6C" w:rsidP="003D1BE6">
      <w:pPr>
        <w:pStyle w:val="p8"/>
        <w:widowControl/>
        <w:tabs>
          <w:tab w:val="clear" w:pos="720"/>
          <w:tab w:val="left" w:pos="567"/>
          <w:tab w:val="left" w:pos="1134"/>
        </w:tabs>
        <w:rPr>
          <w:rFonts w:ascii="Arial" w:hAnsi="Arial" w:cs="Arial"/>
          <w:szCs w:val="24"/>
        </w:rPr>
      </w:pPr>
      <w:r>
        <w:rPr>
          <w:rFonts w:ascii="Arial" w:hAnsi="Arial" w:cs="Arial"/>
          <w:szCs w:val="24"/>
        </w:rPr>
        <w:tab/>
      </w:r>
      <w:r w:rsidR="004C69EC" w:rsidRPr="00105C6C">
        <w:rPr>
          <w:rFonts w:ascii="Arial" w:hAnsi="Arial" w:cs="Arial"/>
          <w:b/>
          <w:szCs w:val="24"/>
        </w:rPr>
        <w:t>ANEXO II</w:t>
      </w:r>
      <w:r w:rsidR="004C69EC">
        <w:rPr>
          <w:rFonts w:ascii="Arial" w:hAnsi="Arial" w:cs="Arial"/>
          <w:szCs w:val="24"/>
        </w:rPr>
        <w:t xml:space="preserve"> – Termo de Referência</w:t>
      </w:r>
    </w:p>
    <w:p w:rsidR="002A6CFD" w:rsidRPr="0027405D" w:rsidRDefault="00105C6C" w:rsidP="003D1BE6">
      <w:pPr>
        <w:pStyle w:val="p8"/>
        <w:widowControl/>
        <w:tabs>
          <w:tab w:val="clear" w:pos="720"/>
          <w:tab w:val="left" w:pos="567"/>
          <w:tab w:val="left" w:pos="1134"/>
        </w:tabs>
        <w:rPr>
          <w:rFonts w:ascii="Arial" w:hAnsi="Arial" w:cs="Arial"/>
          <w:szCs w:val="24"/>
        </w:rPr>
      </w:pPr>
      <w:r>
        <w:rPr>
          <w:rFonts w:ascii="Arial" w:hAnsi="Arial" w:cs="Arial"/>
          <w:szCs w:val="24"/>
        </w:rPr>
        <w:tab/>
      </w:r>
      <w:r w:rsidR="00690CEB" w:rsidRPr="00105C6C">
        <w:rPr>
          <w:rFonts w:ascii="Arial" w:hAnsi="Arial" w:cs="Arial"/>
          <w:b/>
          <w:szCs w:val="24"/>
        </w:rPr>
        <w:t>ANEXO II</w:t>
      </w:r>
      <w:r w:rsidR="004C69EC" w:rsidRPr="00105C6C">
        <w:rPr>
          <w:rFonts w:ascii="Arial" w:hAnsi="Arial" w:cs="Arial"/>
          <w:b/>
          <w:szCs w:val="24"/>
        </w:rPr>
        <w:t>I</w:t>
      </w:r>
      <w:r w:rsidR="002A6CFD" w:rsidRPr="0027405D">
        <w:rPr>
          <w:rFonts w:ascii="Arial" w:hAnsi="Arial" w:cs="Arial"/>
          <w:szCs w:val="24"/>
        </w:rPr>
        <w:t xml:space="preserve"> – M</w:t>
      </w:r>
      <w:r w:rsidR="00F5173B">
        <w:rPr>
          <w:rFonts w:ascii="Arial" w:hAnsi="Arial" w:cs="Arial"/>
          <w:szCs w:val="24"/>
        </w:rPr>
        <w:t>odelo de Declaração</w:t>
      </w:r>
      <w:r>
        <w:rPr>
          <w:rFonts w:ascii="Arial" w:hAnsi="Arial" w:cs="Arial"/>
          <w:szCs w:val="24"/>
        </w:rPr>
        <w:t xml:space="preserve"> de Cumprimento dos Requisitos </w:t>
      </w:r>
      <w:proofErr w:type="spellStart"/>
      <w:r>
        <w:rPr>
          <w:rFonts w:ascii="Arial" w:hAnsi="Arial" w:cs="Arial"/>
          <w:szCs w:val="24"/>
        </w:rPr>
        <w:t>Habilitatórios</w:t>
      </w:r>
      <w:proofErr w:type="spellEnd"/>
    </w:p>
    <w:p w:rsidR="002A6CFD" w:rsidRPr="0027405D" w:rsidRDefault="00105C6C" w:rsidP="003D1BE6">
      <w:pPr>
        <w:pStyle w:val="p8"/>
        <w:widowControl/>
        <w:tabs>
          <w:tab w:val="clear" w:pos="720"/>
          <w:tab w:val="left" w:pos="567"/>
          <w:tab w:val="left" w:pos="1134"/>
        </w:tabs>
        <w:rPr>
          <w:rFonts w:ascii="Arial" w:hAnsi="Arial" w:cs="Arial"/>
          <w:szCs w:val="24"/>
        </w:rPr>
      </w:pPr>
      <w:r>
        <w:rPr>
          <w:rFonts w:ascii="Arial" w:hAnsi="Arial" w:cs="Arial"/>
          <w:szCs w:val="24"/>
        </w:rPr>
        <w:tab/>
      </w:r>
      <w:r w:rsidR="002A6CFD" w:rsidRPr="00105C6C">
        <w:rPr>
          <w:rFonts w:ascii="Arial" w:hAnsi="Arial" w:cs="Arial"/>
          <w:b/>
          <w:szCs w:val="24"/>
        </w:rPr>
        <w:t>ANEXO I</w:t>
      </w:r>
      <w:r w:rsidR="004C69EC" w:rsidRPr="00105C6C">
        <w:rPr>
          <w:rFonts w:ascii="Arial" w:hAnsi="Arial" w:cs="Arial"/>
          <w:b/>
          <w:szCs w:val="24"/>
        </w:rPr>
        <w:t>V</w:t>
      </w:r>
      <w:r w:rsidR="002A6CFD" w:rsidRPr="0027405D">
        <w:rPr>
          <w:rFonts w:ascii="Arial" w:hAnsi="Arial" w:cs="Arial"/>
          <w:szCs w:val="24"/>
        </w:rPr>
        <w:t xml:space="preserve"> – M</w:t>
      </w:r>
      <w:r w:rsidR="00F5173B">
        <w:rPr>
          <w:rFonts w:ascii="Arial" w:hAnsi="Arial" w:cs="Arial"/>
          <w:szCs w:val="24"/>
        </w:rPr>
        <w:t>odelo de Procuração</w:t>
      </w:r>
    </w:p>
    <w:p w:rsidR="002A6CFD" w:rsidRPr="0027405D" w:rsidRDefault="00105C6C" w:rsidP="003D1BE6">
      <w:pPr>
        <w:pStyle w:val="p8"/>
        <w:widowControl/>
        <w:tabs>
          <w:tab w:val="clear" w:pos="720"/>
          <w:tab w:val="left" w:pos="567"/>
          <w:tab w:val="left" w:pos="1134"/>
        </w:tabs>
        <w:rPr>
          <w:rFonts w:ascii="Arial" w:hAnsi="Arial" w:cs="Arial"/>
          <w:szCs w:val="24"/>
        </w:rPr>
      </w:pPr>
      <w:r>
        <w:rPr>
          <w:rFonts w:ascii="Arial" w:hAnsi="Arial" w:cs="Arial"/>
          <w:szCs w:val="24"/>
        </w:rPr>
        <w:tab/>
      </w:r>
      <w:r w:rsidR="002A6CFD" w:rsidRPr="00105C6C">
        <w:rPr>
          <w:rFonts w:ascii="Arial" w:hAnsi="Arial" w:cs="Arial"/>
          <w:b/>
          <w:szCs w:val="24"/>
        </w:rPr>
        <w:t>ANEXO V</w:t>
      </w:r>
      <w:r w:rsidR="002A6CFD" w:rsidRPr="0027405D">
        <w:rPr>
          <w:rFonts w:ascii="Arial" w:hAnsi="Arial" w:cs="Arial"/>
          <w:szCs w:val="24"/>
        </w:rPr>
        <w:t xml:space="preserve"> – </w:t>
      </w:r>
      <w:r w:rsidR="00CF77AE">
        <w:rPr>
          <w:rFonts w:ascii="Arial" w:hAnsi="Arial" w:cs="Arial"/>
          <w:szCs w:val="24"/>
        </w:rPr>
        <w:t xml:space="preserve">Modelo de Declaração de </w:t>
      </w:r>
      <w:r w:rsidR="002A6CFD" w:rsidRPr="0027405D">
        <w:rPr>
          <w:rFonts w:ascii="Arial" w:hAnsi="Arial" w:cs="Arial"/>
          <w:szCs w:val="24"/>
        </w:rPr>
        <w:t>E</w:t>
      </w:r>
      <w:r w:rsidR="00F5173B">
        <w:rPr>
          <w:rFonts w:ascii="Arial" w:hAnsi="Arial" w:cs="Arial"/>
          <w:szCs w:val="24"/>
        </w:rPr>
        <w:t>nquadramento de Microempresa (ME) ou Empresa de Pequeno Porte (EPP)</w:t>
      </w:r>
    </w:p>
    <w:p w:rsidR="001B766F" w:rsidRDefault="00105C6C" w:rsidP="003D1BE6">
      <w:pPr>
        <w:pStyle w:val="p8"/>
        <w:widowControl/>
        <w:tabs>
          <w:tab w:val="left" w:pos="567"/>
          <w:tab w:val="left" w:pos="1134"/>
        </w:tabs>
        <w:rPr>
          <w:rFonts w:ascii="Arial" w:hAnsi="Arial"/>
        </w:rPr>
      </w:pPr>
      <w:r>
        <w:rPr>
          <w:rFonts w:ascii="Arial" w:hAnsi="Arial"/>
        </w:rPr>
        <w:tab/>
      </w:r>
      <w:r w:rsidR="00690CEB" w:rsidRPr="00105C6C">
        <w:rPr>
          <w:rFonts w:ascii="Arial" w:hAnsi="Arial"/>
          <w:b/>
        </w:rPr>
        <w:t>ANEXO V</w:t>
      </w:r>
      <w:r w:rsidR="004C69EC" w:rsidRPr="00105C6C">
        <w:rPr>
          <w:rFonts w:ascii="Arial" w:hAnsi="Arial"/>
          <w:b/>
        </w:rPr>
        <w:t>I</w:t>
      </w:r>
      <w:r w:rsidR="001B766F">
        <w:rPr>
          <w:rFonts w:ascii="Arial" w:hAnsi="Arial"/>
        </w:rPr>
        <w:t xml:space="preserve"> - Modelo de declaração que n</w:t>
      </w:r>
      <w:r w:rsidR="001B766F" w:rsidRPr="00954915">
        <w:rPr>
          <w:rFonts w:ascii="Arial" w:hAnsi="Arial"/>
        </w:rPr>
        <w:t>ão emprega menor</w:t>
      </w:r>
      <w:r w:rsidR="001B766F">
        <w:rPr>
          <w:rFonts w:ascii="Arial" w:hAnsi="Arial"/>
        </w:rPr>
        <w:t xml:space="preserve"> </w:t>
      </w:r>
      <w:r w:rsidR="001B766F" w:rsidRPr="00954915">
        <w:rPr>
          <w:rFonts w:ascii="Arial" w:hAnsi="Arial"/>
        </w:rPr>
        <w:t>para licitar com o poder público</w:t>
      </w:r>
      <w:r w:rsidR="001B766F">
        <w:rPr>
          <w:rFonts w:ascii="Arial" w:hAnsi="Arial"/>
        </w:rPr>
        <w:t>.</w:t>
      </w:r>
    </w:p>
    <w:p w:rsidR="00BA7DD9" w:rsidRDefault="00105C6C" w:rsidP="003D1BE6">
      <w:pPr>
        <w:pStyle w:val="p8"/>
        <w:widowControl/>
        <w:tabs>
          <w:tab w:val="left" w:pos="567"/>
          <w:tab w:val="left" w:pos="1134"/>
        </w:tabs>
        <w:rPr>
          <w:rFonts w:ascii="Arial" w:hAnsi="Arial"/>
        </w:rPr>
      </w:pPr>
      <w:r>
        <w:rPr>
          <w:rFonts w:ascii="Arial" w:hAnsi="Arial"/>
        </w:rPr>
        <w:tab/>
      </w:r>
      <w:r w:rsidR="00690CEB" w:rsidRPr="00105C6C">
        <w:rPr>
          <w:rFonts w:ascii="Arial" w:hAnsi="Arial"/>
          <w:b/>
        </w:rPr>
        <w:t>ANEXO VI</w:t>
      </w:r>
      <w:r w:rsidR="004C69EC" w:rsidRPr="00105C6C">
        <w:rPr>
          <w:rFonts w:ascii="Arial" w:hAnsi="Arial"/>
          <w:b/>
        </w:rPr>
        <w:t>I</w:t>
      </w:r>
      <w:r w:rsidR="00BA7DD9">
        <w:rPr>
          <w:rFonts w:ascii="Arial" w:hAnsi="Arial"/>
        </w:rPr>
        <w:t xml:space="preserve"> – Ficha de </w:t>
      </w:r>
      <w:r w:rsidR="008A308A">
        <w:rPr>
          <w:rFonts w:ascii="Arial" w:hAnsi="Arial"/>
        </w:rPr>
        <w:t>Credenciamento</w:t>
      </w:r>
    </w:p>
    <w:p w:rsidR="002A6CFD" w:rsidRPr="0027405D" w:rsidRDefault="002A6CFD" w:rsidP="003D1BE6">
      <w:pPr>
        <w:tabs>
          <w:tab w:val="left" w:pos="567"/>
          <w:tab w:val="left" w:pos="1134"/>
        </w:tabs>
        <w:jc w:val="both"/>
        <w:rPr>
          <w:rFonts w:ascii="Arial" w:hAnsi="Arial" w:cs="Arial"/>
          <w:sz w:val="24"/>
          <w:szCs w:val="24"/>
        </w:rPr>
      </w:pPr>
    </w:p>
    <w:p w:rsidR="002A6CFD" w:rsidRPr="0027405D" w:rsidRDefault="002A6CFD" w:rsidP="003D1BE6">
      <w:pPr>
        <w:pStyle w:val="p6"/>
        <w:tabs>
          <w:tab w:val="left" w:pos="567"/>
          <w:tab w:val="left" w:pos="1134"/>
        </w:tabs>
        <w:ind w:left="0" w:firstLine="0"/>
        <w:rPr>
          <w:rFonts w:ascii="Arial" w:hAnsi="Arial" w:cs="Arial"/>
          <w:szCs w:val="24"/>
        </w:rPr>
      </w:pPr>
      <w:r w:rsidRPr="0027405D">
        <w:rPr>
          <w:rFonts w:ascii="Arial" w:hAnsi="Arial" w:cs="Arial"/>
          <w:b/>
          <w:szCs w:val="24"/>
        </w:rPr>
        <w:t>1. OBJETO</w:t>
      </w:r>
    </w:p>
    <w:p w:rsidR="002A6CFD" w:rsidRPr="0027405D" w:rsidRDefault="002A6CFD" w:rsidP="003D1BE6">
      <w:pPr>
        <w:pStyle w:val="t3"/>
        <w:tabs>
          <w:tab w:val="left" w:pos="567"/>
          <w:tab w:val="left" w:pos="1134"/>
        </w:tabs>
        <w:jc w:val="both"/>
        <w:rPr>
          <w:rFonts w:ascii="Arial" w:hAnsi="Arial" w:cs="Arial"/>
          <w:szCs w:val="24"/>
        </w:rPr>
      </w:pPr>
      <w:r w:rsidRPr="0027405D">
        <w:rPr>
          <w:rFonts w:ascii="Arial" w:hAnsi="Arial" w:cs="Arial"/>
          <w:szCs w:val="24"/>
        </w:rPr>
        <w:tab/>
      </w:r>
    </w:p>
    <w:p w:rsidR="00F54ED1" w:rsidRDefault="00F54ED1" w:rsidP="00F54ED1">
      <w:pPr>
        <w:pStyle w:val="p8"/>
        <w:widowControl/>
        <w:tabs>
          <w:tab w:val="left" w:pos="567"/>
          <w:tab w:val="left" w:pos="1134"/>
        </w:tabs>
        <w:rPr>
          <w:rFonts w:ascii="Arial" w:hAnsi="Arial"/>
          <w:szCs w:val="24"/>
        </w:rPr>
      </w:pPr>
      <w:r w:rsidRPr="00DD2E98">
        <w:rPr>
          <w:rFonts w:ascii="Arial" w:hAnsi="Arial" w:cs="Arial"/>
          <w:b/>
          <w:szCs w:val="24"/>
        </w:rPr>
        <w:t>1.1</w:t>
      </w:r>
      <w:r w:rsidRPr="0027405D">
        <w:rPr>
          <w:rFonts w:ascii="Arial" w:hAnsi="Arial" w:cs="Arial"/>
          <w:szCs w:val="24"/>
        </w:rPr>
        <w:t xml:space="preserve"> - </w:t>
      </w:r>
      <w:r w:rsidRPr="00DE3563">
        <w:rPr>
          <w:rFonts w:ascii="Arial" w:hAnsi="Arial"/>
          <w:szCs w:val="24"/>
        </w:rPr>
        <w:t>A presente lic</w:t>
      </w:r>
      <w:r>
        <w:rPr>
          <w:rFonts w:ascii="Arial" w:hAnsi="Arial"/>
          <w:szCs w:val="24"/>
        </w:rPr>
        <w:t xml:space="preserve">itação tem como objeto a aquisição de </w:t>
      </w:r>
      <w:r>
        <w:rPr>
          <w:rFonts w:ascii="Arial" w:hAnsi="Arial" w:cs="Arial"/>
          <w:szCs w:val="24"/>
        </w:rPr>
        <w:t>uniformes para os servidores</w:t>
      </w:r>
      <w:r>
        <w:rPr>
          <w:rFonts w:ascii="Arial" w:hAnsi="Arial"/>
          <w:szCs w:val="24"/>
        </w:rPr>
        <w:t xml:space="preserve"> para a Câmara Municipal de Sorocaba, cuja descrição consta no Termo de Referência, </w:t>
      </w:r>
      <w:r>
        <w:rPr>
          <w:rFonts w:ascii="Arial" w:hAnsi="Arial"/>
          <w:b/>
          <w:szCs w:val="24"/>
        </w:rPr>
        <w:t xml:space="preserve">Anexo </w:t>
      </w:r>
      <w:r w:rsidRPr="0015330A">
        <w:rPr>
          <w:rFonts w:ascii="Arial" w:hAnsi="Arial"/>
          <w:b/>
          <w:szCs w:val="24"/>
        </w:rPr>
        <w:t>II</w:t>
      </w:r>
      <w:r w:rsidRPr="005129F2">
        <w:rPr>
          <w:rFonts w:ascii="Arial" w:hAnsi="Arial"/>
          <w:szCs w:val="24"/>
        </w:rPr>
        <w:t>,</w:t>
      </w:r>
      <w:r>
        <w:rPr>
          <w:rFonts w:ascii="Arial" w:hAnsi="Arial"/>
          <w:szCs w:val="24"/>
        </w:rPr>
        <w:t xml:space="preserve"> deste edital.</w:t>
      </w:r>
    </w:p>
    <w:p w:rsidR="00F54ED1" w:rsidRDefault="00F54ED1" w:rsidP="00F54ED1">
      <w:pPr>
        <w:pStyle w:val="p8"/>
        <w:widowControl/>
        <w:tabs>
          <w:tab w:val="left" w:pos="567"/>
          <w:tab w:val="left" w:pos="1134"/>
        </w:tabs>
        <w:rPr>
          <w:rFonts w:ascii="Arial" w:hAnsi="Arial"/>
          <w:szCs w:val="24"/>
        </w:rPr>
      </w:pPr>
    </w:p>
    <w:p w:rsidR="00F54ED1" w:rsidRDefault="00F54ED1" w:rsidP="00F54ED1">
      <w:pPr>
        <w:pStyle w:val="p8"/>
        <w:widowControl/>
        <w:tabs>
          <w:tab w:val="clear" w:pos="720"/>
          <w:tab w:val="left" w:pos="567"/>
          <w:tab w:val="left" w:pos="1134"/>
        </w:tabs>
        <w:rPr>
          <w:rFonts w:ascii="Arial" w:hAnsi="Arial"/>
          <w:szCs w:val="24"/>
        </w:rPr>
      </w:pPr>
      <w:r>
        <w:rPr>
          <w:rFonts w:ascii="Arial" w:hAnsi="Arial"/>
          <w:b/>
          <w:szCs w:val="24"/>
        </w:rPr>
        <w:tab/>
      </w:r>
      <w:r w:rsidRPr="009A6964">
        <w:rPr>
          <w:rFonts w:ascii="Arial" w:hAnsi="Arial"/>
          <w:b/>
          <w:szCs w:val="24"/>
        </w:rPr>
        <w:t>1.</w:t>
      </w:r>
      <w:r>
        <w:rPr>
          <w:rFonts w:ascii="Arial" w:hAnsi="Arial"/>
          <w:b/>
          <w:szCs w:val="24"/>
        </w:rPr>
        <w:t>1.1</w:t>
      </w:r>
      <w:r>
        <w:rPr>
          <w:rFonts w:ascii="Arial" w:hAnsi="Arial"/>
          <w:szCs w:val="24"/>
        </w:rPr>
        <w:t xml:space="preserve"> – No dia da abertura do envelope proposta, as </w:t>
      </w:r>
      <w:r w:rsidRPr="00310713">
        <w:rPr>
          <w:rFonts w:ascii="Arial" w:hAnsi="Arial" w:cs="Arial"/>
          <w:szCs w:val="24"/>
        </w:rPr>
        <w:t>empresa</w:t>
      </w:r>
      <w:r>
        <w:rPr>
          <w:rFonts w:ascii="Arial" w:hAnsi="Arial" w:cs="Arial"/>
          <w:szCs w:val="24"/>
        </w:rPr>
        <w:t>s</w:t>
      </w:r>
      <w:r w:rsidRPr="00310713">
        <w:rPr>
          <w:rFonts w:ascii="Arial" w:hAnsi="Arial" w:cs="Arial"/>
          <w:szCs w:val="24"/>
        </w:rPr>
        <w:t xml:space="preserve"> licitante</w:t>
      </w:r>
      <w:r>
        <w:rPr>
          <w:rFonts w:ascii="Arial" w:hAnsi="Arial" w:cs="Arial"/>
          <w:szCs w:val="24"/>
        </w:rPr>
        <w:t xml:space="preserve">s deverão trazer amostras </w:t>
      </w:r>
      <w:r w:rsidRPr="00310713">
        <w:rPr>
          <w:rFonts w:ascii="Arial" w:hAnsi="Arial" w:cs="Arial"/>
          <w:szCs w:val="24"/>
        </w:rPr>
        <w:t xml:space="preserve">dos itens solicitados no Termo de Referência, </w:t>
      </w:r>
      <w:r w:rsidRPr="00310713">
        <w:rPr>
          <w:rFonts w:ascii="Arial" w:hAnsi="Arial" w:cs="Arial"/>
          <w:b/>
          <w:szCs w:val="24"/>
        </w:rPr>
        <w:t xml:space="preserve">Anexo </w:t>
      </w:r>
      <w:r w:rsidRPr="00310713">
        <w:rPr>
          <w:rFonts w:ascii="Arial" w:hAnsi="Arial" w:cs="Arial"/>
          <w:b/>
          <w:szCs w:val="24"/>
        </w:rPr>
        <w:lastRenderedPageBreak/>
        <w:t>II</w:t>
      </w:r>
      <w:r w:rsidRPr="00310713">
        <w:rPr>
          <w:rFonts w:ascii="Arial" w:hAnsi="Arial" w:cs="Arial"/>
          <w:szCs w:val="24"/>
        </w:rPr>
        <w:t xml:space="preserve"> deste edital.</w:t>
      </w:r>
      <w:r>
        <w:rPr>
          <w:rFonts w:ascii="Arial" w:hAnsi="Arial" w:cs="Arial"/>
          <w:szCs w:val="24"/>
        </w:rPr>
        <w:t xml:space="preserve"> Serão examinadas e retidas as amostras da licitante vencedora para efeitos de execução de contrato, sendo que as mesmas serão devolvidas posteriormente.</w:t>
      </w:r>
    </w:p>
    <w:p w:rsidR="00F54ED1" w:rsidRDefault="00F54ED1" w:rsidP="00F54ED1">
      <w:pPr>
        <w:pStyle w:val="p8"/>
        <w:widowControl/>
        <w:tabs>
          <w:tab w:val="left" w:pos="567"/>
          <w:tab w:val="left" w:pos="1134"/>
        </w:tabs>
        <w:rPr>
          <w:rFonts w:ascii="Arial" w:hAnsi="Arial"/>
          <w:szCs w:val="24"/>
        </w:rPr>
      </w:pPr>
    </w:p>
    <w:p w:rsidR="00F54ED1" w:rsidRDefault="00F54ED1" w:rsidP="00F54ED1">
      <w:pPr>
        <w:pStyle w:val="p8"/>
        <w:tabs>
          <w:tab w:val="clear" w:pos="720"/>
          <w:tab w:val="left" w:pos="567"/>
          <w:tab w:val="left" w:pos="1134"/>
        </w:tabs>
        <w:rPr>
          <w:rFonts w:ascii="Arial" w:hAnsi="Arial" w:cs="Arial"/>
        </w:rPr>
      </w:pPr>
      <w:r w:rsidRPr="00E93E56">
        <w:rPr>
          <w:rFonts w:ascii="Arial" w:hAnsi="Arial"/>
          <w:b/>
        </w:rPr>
        <w:t>1.</w:t>
      </w:r>
      <w:r>
        <w:rPr>
          <w:rFonts w:ascii="Arial" w:hAnsi="Arial"/>
          <w:b/>
        </w:rPr>
        <w:t>2</w:t>
      </w:r>
      <w:r>
        <w:rPr>
          <w:rFonts w:ascii="Arial" w:hAnsi="Arial"/>
        </w:rPr>
        <w:t xml:space="preserve"> - </w:t>
      </w:r>
      <w:r w:rsidRPr="00270DDF">
        <w:rPr>
          <w:rFonts w:ascii="Arial" w:hAnsi="Arial" w:cs="Arial"/>
        </w:rPr>
        <w:t>A licitante vencedora ficará obrigada a aceitar, nas mesmas condições</w:t>
      </w:r>
      <w:r w:rsidRPr="0027405D">
        <w:t xml:space="preserve"> </w:t>
      </w:r>
      <w:r w:rsidRPr="00270DDF">
        <w:rPr>
          <w:rFonts w:ascii="Arial" w:hAnsi="Arial" w:cs="Arial"/>
        </w:rPr>
        <w:t>contratuais, os acréscimos ou supressões que se fizerem nas quantidades inicialmente previstas, até o limite de 25% (vinte e cinco por cento) do valor contratado, conforme preceitua o artigo 65, § 1º da Lei Federal n.º 8666/93.</w:t>
      </w:r>
    </w:p>
    <w:p w:rsidR="00F54ED1" w:rsidRDefault="00F54ED1" w:rsidP="00F54ED1">
      <w:pPr>
        <w:pStyle w:val="p8"/>
        <w:tabs>
          <w:tab w:val="clear" w:pos="720"/>
          <w:tab w:val="left" w:pos="567"/>
          <w:tab w:val="left" w:pos="1134"/>
        </w:tabs>
        <w:rPr>
          <w:rFonts w:ascii="Arial" w:hAnsi="Arial" w:cs="Arial"/>
        </w:rPr>
      </w:pPr>
    </w:p>
    <w:p w:rsidR="00F54ED1" w:rsidRPr="00E21E7F" w:rsidRDefault="00F54ED1" w:rsidP="00F54ED1">
      <w:pPr>
        <w:pStyle w:val="p6"/>
        <w:tabs>
          <w:tab w:val="left" w:pos="567"/>
          <w:tab w:val="left" w:pos="1134"/>
        </w:tabs>
        <w:ind w:left="0" w:firstLine="0"/>
        <w:rPr>
          <w:rFonts w:ascii="Arial" w:hAnsi="Arial" w:cs="Arial"/>
          <w:b/>
          <w:szCs w:val="24"/>
        </w:rPr>
      </w:pPr>
      <w:r w:rsidRPr="00E21E7F">
        <w:rPr>
          <w:rFonts w:ascii="Arial" w:hAnsi="Arial" w:cs="Arial"/>
          <w:b/>
          <w:szCs w:val="24"/>
        </w:rPr>
        <w:t>1.</w:t>
      </w:r>
      <w:r>
        <w:rPr>
          <w:rFonts w:ascii="Arial" w:hAnsi="Arial" w:cs="Arial"/>
          <w:b/>
          <w:szCs w:val="24"/>
        </w:rPr>
        <w:t>3</w:t>
      </w:r>
      <w:r w:rsidRPr="00E21E7F">
        <w:rPr>
          <w:rFonts w:ascii="Arial" w:hAnsi="Arial" w:cs="Arial"/>
          <w:b/>
          <w:szCs w:val="24"/>
        </w:rPr>
        <w:t xml:space="preserve"> </w:t>
      </w:r>
      <w:r>
        <w:rPr>
          <w:rFonts w:ascii="Arial" w:hAnsi="Arial" w:cs="Arial"/>
          <w:b/>
          <w:szCs w:val="24"/>
        </w:rPr>
        <w:t xml:space="preserve">– </w:t>
      </w:r>
      <w:r w:rsidRPr="00E21E7F">
        <w:rPr>
          <w:rFonts w:ascii="Arial" w:hAnsi="Arial" w:cs="Arial"/>
          <w:szCs w:val="24"/>
        </w:rPr>
        <w:t xml:space="preserve">O </w:t>
      </w:r>
      <w:r>
        <w:rPr>
          <w:rFonts w:ascii="Arial" w:hAnsi="Arial" w:cs="Arial"/>
          <w:szCs w:val="24"/>
        </w:rPr>
        <w:t xml:space="preserve">valor total máximo para contratação é de </w:t>
      </w:r>
      <w:r w:rsidRPr="00393202">
        <w:rPr>
          <w:rFonts w:ascii="Arial" w:hAnsi="Arial" w:cs="Arial"/>
          <w:b/>
          <w:szCs w:val="24"/>
        </w:rPr>
        <w:t xml:space="preserve">R$ </w:t>
      </w:r>
      <w:r>
        <w:rPr>
          <w:rFonts w:ascii="Arial" w:hAnsi="Arial" w:cs="Arial"/>
          <w:b/>
          <w:szCs w:val="24"/>
        </w:rPr>
        <w:t>31.025,22 (trinta e um mil, vinte e cinco reais e vinte e dois centavos)</w:t>
      </w:r>
      <w:r>
        <w:rPr>
          <w:rFonts w:ascii="Arial" w:hAnsi="Arial" w:cs="Arial"/>
          <w:szCs w:val="24"/>
        </w:rPr>
        <w:t>.</w:t>
      </w:r>
    </w:p>
    <w:p w:rsidR="002A6CFD" w:rsidRPr="0027405D" w:rsidRDefault="002A6CFD" w:rsidP="003D1BE6">
      <w:pPr>
        <w:tabs>
          <w:tab w:val="left" w:pos="567"/>
          <w:tab w:val="left" w:pos="1134"/>
        </w:tabs>
        <w:jc w:val="both"/>
        <w:rPr>
          <w:rFonts w:ascii="Arial" w:hAnsi="Arial" w:cs="Arial"/>
          <w:sz w:val="24"/>
          <w:szCs w:val="24"/>
        </w:rPr>
      </w:pPr>
    </w:p>
    <w:p w:rsidR="002A6CFD" w:rsidRDefault="002A6CFD" w:rsidP="003D1BE6">
      <w:pPr>
        <w:pStyle w:val="p7"/>
        <w:tabs>
          <w:tab w:val="clear" w:pos="580"/>
          <w:tab w:val="left" w:pos="567"/>
          <w:tab w:val="left" w:pos="1134"/>
        </w:tabs>
        <w:ind w:left="0"/>
        <w:rPr>
          <w:rFonts w:ascii="Arial" w:hAnsi="Arial" w:cs="Arial"/>
          <w:b/>
          <w:szCs w:val="24"/>
        </w:rPr>
      </w:pPr>
      <w:r w:rsidRPr="0027405D">
        <w:rPr>
          <w:rFonts w:ascii="Arial" w:hAnsi="Arial" w:cs="Arial"/>
          <w:b/>
          <w:szCs w:val="24"/>
        </w:rPr>
        <w:t>2. DAS CONDIÇÕES DE PARTICIPAÇÃO</w:t>
      </w:r>
    </w:p>
    <w:p w:rsidR="00FD3B32" w:rsidRDefault="00FD3B32" w:rsidP="003D1BE6">
      <w:pPr>
        <w:pStyle w:val="p7"/>
        <w:tabs>
          <w:tab w:val="clear" w:pos="580"/>
          <w:tab w:val="left" w:pos="567"/>
          <w:tab w:val="left" w:pos="1134"/>
        </w:tabs>
        <w:ind w:left="0"/>
        <w:rPr>
          <w:rFonts w:ascii="Arial" w:hAnsi="Arial" w:cs="Arial"/>
          <w:b/>
          <w:szCs w:val="24"/>
        </w:rPr>
      </w:pPr>
    </w:p>
    <w:p w:rsidR="00CD2387" w:rsidRPr="009534FE" w:rsidRDefault="00CD2387" w:rsidP="00CD2387">
      <w:pPr>
        <w:pStyle w:val="p7"/>
        <w:tabs>
          <w:tab w:val="clear" w:pos="580"/>
          <w:tab w:val="left" w:pos="567"/>
          <w:tab w:val="left" w:pos="1134"/>
        </w:tabs>
        <w:ind w:left="0"/>
        <w:rPr>
          <w:rFonts w:ascii="Arial" w:hAnsi="Arial" w:cs="Arial"/>
          <w:b/>
          <w:szCs w:val="24"/>
        </w:rPr>
      </w:pPr>
      <w:r w:rsidRPr="001B135F">
        <w:rPr>
          <w:rFonts w:ascii="Arial" w:hAnsi="Arial" w:cs="Arial"/>
          <w:b/>
          <w:szCs w:val="24"/>
        </w:rPr>
        <w:t>2.1</w:t>
      </w:r>
      <w:r w:rsidRPr="001B135F">
        <w:rPr>
          <w:rFonts w:ascii="Arial" w:hAnsi="Arial" w:cs="Arial"/>
          <w:szCs w:val="24"/>
        </w:rPr>
        <w:t xml:space="preserve">- </w:t>
      </w:r>
      <w:r w:rsidRPr="001B135F">
        <w:rPr>
          <w:rFonts w:ascii="Arial" w:hAnsi="Arial" w:cs="Arial"/>
          <w:b/>
          <w:szCs w:val="24"/>
        </w:rPr>
        <w:t>Somente poderão participar desta licitação microempresas e empresas de pequeno porte (conforme inciso I, art. 48, da Lei Complementar n.º 147/14) do ramo de atividade seja pertinente ao objeto licitado e que atendam aos requisitos de habilitação previstos neste edital.</w:t>
      </w:r>
    </w:p>
    <w:p w:rsidR="00CD2387" w:rsidRDefault="00CD2387" w:rsidP="003D1BE6">
      <w:pPr>
        <w:pStyle w:val="p7"/>
        <w:tabs>
          <w:tab w:val="clear" w:pos="580"/>
          <w:tab w:val="left" w:pos="567"/>
          <w:tab w:val="left" w:pos="1134"/>
        </w:tabs>
        <w:ind w:left="0"/>
        <w:rPr>
          <w:rFonts w:ascii="Arial" w:hAnsi="Arial" w:cs="Arial"/>
          <w:b/>
          <w:szCs w:val="24"/>
        </w:rPr>
      </w:pPr>
    </w:p>
    <w:p w:rsidR="009B6309" w:rsidRPr="0027405D" w:rsidRDefault="009B6309" w:rsidP="003D1BE6">
      <w:pPr>
        <w:pStyle w:val="p6"/>
        <w:tabs>
          <w:tab w:val="left" w:pos="567"/>
          <w:tab w:val="left" w:pos="1134"/>
        </w:tabs>
        <w:ind w:left="0" w:firstLine="0"/>
        <w:rPr>
          <w:rFonts w:ascii="Arial" w:hAnsi="Arial" w:cs="Arial"/>
          <w:szCs w:val="24"/>
        </w:rPr>
      </w:pPr>
      <w:r w:rsidRPr="002E40B9">
        <w:rPr>
          <w:rFonts w:ascii="Arial" w:hAnsi="Arial" w:cs="Arial"/>
          <w:b/>
          <w:szCs w:val="24"/>
        </w:rPr>
        <w:t>2.</w:t>
      </w:r>
      <w:r w:rsidR="0032223F">
        <w:rPr>
          <w:rFonts w:ascii="Arial" w:hAnsi="Arial" w:cs="Arial"/>
          <w:b/>
          <w:szCs w:val="24"/>
        </w:rPr>
        <w:t>2</w:t>
      </w:r>
      <w:r>
        <w:rPr>
          <w:rFonts w:ascii="Arial" w:hAnsi="Arial" w:cs="Arial"/>
          <w:b/>
          <w:szCs w:val="24"/>
        </w:rPr>
        <w:t xml:space="preserve"> </w:t>
      </w:r>
      <w:r>
        <w:rPr>
          <w:rFonts w:ascii="Arial" w:hAnsi="Arial" w:cs="Arial"/>
          <w:szCs w:val="24"/>
        </w:rPr>
        <w:t>-</w:t>
      </w:r>
      <w:r w:rsidRPr="0027405D">
        <w:rPr>
          <w:rFonts w:ascii="Arial" w:hAnsi="Arial" w:cs="Arial"/>
          <w:szCs w:val="24"/>
        </w:rPr>
        <w:t xml:space="preserve"> As empresas que desejarem partici</w:t>
      </w:r>
      <w:r>
        <w:rPr>
          <w:rFonts w:ascii="Arial" w:hAnsi="Arial" w:cs="Arial"/>
          <w:szCs w:val="24"/>
        </w:rPr>
        <w:t>par do pregão deverão entregar à pregoeira</w:t>
      </w:r>
      <w:r w:rsidRPr="0027405D">
        <w:rPr>
          <w:rFonts w:ascii="Arial" w:hAnsi="Arial" w:cs="Arial"/>
          <w:szCs w:val="24"/>
        </w:rPr>
        <w:t xml:space="preserve"> dois envelopes fechados, indicando, respectivamente, “PROPOSTA” e “DOCUMENTAÇÃO”, contendo na parte externa o número do pregão, nome da empresa, local, data e hora da realização do certame. </w:t>
      </w:r>
    </w:p>
    <w:p w:rsidR="009B6309" w:rsidRPr="0027405D" w:rsidRDefault="009B6309" w:rsidP="003D1BE6">
      <w:pPr>
        <w:pStyle w:val="p6"/>
        <w:tabs>
          <w:tab w:val="left" w:pos="567"/>
          <w:tab w:val="left" w:pos="1134"/>
        </w:tabs>
        <w:ind w:left="0" w:firstLine="0"/>
        <w:rPr>
          <w:rFonts w:ascii="Arial" w:hAnsi="Arial" w:cs="Arial"/>
          <w:szCs w:val="24"/>
        </w:rPr>
      </w:pPr>
    </w:p>
    <w:p w:rsidR="009B6309" w:rsidRPr="0027405D" w:rsidRDefault="009B6309" w:rsidP="003D1BE6">
      <w:pPr>
        <w:pStyle w:val="p6"/>
        <w:tabs>
          <w:tab w:val="left" w:pos="567"/>
          <w:tab w:val="left" w:pos="1134"/>
        </w:tabs>
        <w:ind w:left="0" w:firstLine="0"/>
        <w:rPr>
          <w:rFonts w:ascii="Arial" w:hAnsi="Arial" w:cs="Arial"/>
          <w:szCs w:val="24"/>
        </w:rPr>
      </w:pPr>
      <w:r w:rsidRPr="002E40B9">
        <w:rPr>
          <w:rFonts w:ascii="Arial" w:hAnsi="Arial" w:cs="Arial"/>
          <w:b/>
          <w:szCs w:val="24"/>
        </w:rPr>
        <w:t>2.</w:t>
      </w:r>
      <w:r w:rsidR="0032223F">
        <w:rPr>
          <w:rFonts w:ascii="Arial" w:hAnsi="Arial" w:cs="Arial"/>
          <w:b/>
          <w:szCs w:val="24"/>
        </w:rPr>
        <w:t>3</w:t>
      </w:r>
      <w:r>
        <w:rPr>
          <w:rFonts w:ascii="Arial" w:hAnsi="Arial" w:cs="Arial"/>
          <w:szCs w:val="24"/>
        </w:rPr>
        <w:t xml:space="preserve"> -</w:t>
      </w:r>
      <w:r w:rsidRPr="0027405D">
        <w:rPr>
          <w:rFonts w:ascii="Arial" w:hAnsi="Arial" w:cs="Arial"/>
          <w:szCs w:val="24"/>
        </w:rPr>
        <w:t xml:space="preserve"> Licitantes que queiram enviar seus envelopes via postal (com AR- Aviso de Recebimento) deverão remetê-los ao endereço constante do preâmbulo deste edital, aos cuidados da pregoeira </w:t>
      </w:r>
      <w:r w:rsidRPr="00D01B37">
        <w:rPr>
          <w:rFonts w:ascii="Arial" w:hAnsi="Arial" w:cs="Arial"/>
          <w:szCs w:val="24"/>
        </w:rPr>
        <w:t>Sra. Marli Siqueira Perez</w:t>
      </w:r>
      <w:r w:rsidRPr="0027405D">
        <w:rPr>
          <w:rFonts w:ascii="Arial" w:hAnsi="Arial" w:cs="Arial"/>
          <w:szCs w:val="24"/>
        </w:rPr>
        <w:t>.</w:t>
      </w:r>
    </w:p>
    <w:p w:rsidR="009B6309" w:rsidRPr="0027405D" w:rsidRDefault="009B6309" w:rsidP="003D1BE6">
      <w:pPr>
        <w:pStyle w:val="p6"/>
        <w:tabs>
          <w:tab w:val="left" w:pos="567"/>
          <w:tab w:val="left" w:pos="1134"/>
        </w:tabs>
        <w:ind w:left="0" w:firstLine="0"/>
        <w:rPr>
          <w:rFonts w:ascii="Arial" w:hAnsi="Arial" w:cs="Arial"/>
          <w:szCs w:val="24"/>
        </w:rPr>
      </w:pPr>
    </w:p>
    <w:p w:rsidR="009B6309" w:rsidRPr="0027405D" w:rsidRDefault="009B6309" w:rsidP="003D1BE6">
      <w:pPr>
        <w:pStyle w:val="p6"/>
        <w:tabs>
          <w:tab w:val="left" w:pos="567"/>
          <w:tab w:val="left" w:pos="1134"/>
        </w:tabs>
        <w:ind w:left="0" w:firstLine="0"/>
        <w:rPr>
          <w:rFonts w:ascii="Arial" w:hAnsi="Arial" w:cs="Arial"/>
          <w:szCs w:val="24"/>
        </w:rPr>
      </w:pPr>
      <w:r w:rsidRPr="002E40B9">
        <w:rPr>
          <w:rFonts w:ascii="Arial" w:hAnsi="Arial" w:cs="Arial"/>
          <w:b/>
          <w:szCs w:val="24"/>
        </w:rPr>
        <w:t>2.</w:t>
      </w:r>
      <w:r w:rsidR="0032223F">
        <w:rPr>
          <w:rFonts w:ascii="Arial" w:hAnsi="Arial" w:cs="Arial"/>
          <w:b/>
          <w:szCs w:val="24"/>
        </w:rPr>
        <w:t>4</w:t>
      </w:r>
      <w:r>
        <w:rPr>
          <w:rFonts w:ascii="Arial" w:hAnsi="Arial" w:cs="Arial"/>
          <w:szCs w:val="24"/>
        </w:rPr>
        <w:t xml:space="preserve"> -</w:t>
      </w:r>
      <w:r w:rsidRPr="0027405D">
        <w:rPr>
          <w:rFonts w:ascii="Arial" w:hAnsi="Arial" w:cs="Arial"/>
          <w:szCs w:val="24"/>
        </w:rPr>
        <w:t xml:space="preserve"> Em hipótese alguma serão recebidos envelopes após às </w:t>
      </w:r>
      <w:r>
        <w:rPr>
          <w:rFonts w:ascii="Arial" w:hAnsi="Arial" w:cs="Arial"/>
          <w:szCs w:val="24"/>
        </w:rPr>
        <w:t>09</w:t>
      </w:r>
      <w:r w:rsidRPr="0027405D">
        <w:rPr>
          <w:rFonts w:ascii="Arial" w:hAnsi="Arial" w:cs="Arial"/>
          <w:szCs w:val="24"/>
        </w:rPr>
        <w:t xml:space="preserve">:00 horas do dia </w:t>
      </w:r>
      <w:r w:rsidR="004662A9">
        <w:rPr>
          <w:rFonts w:ascii="Arial" w:hAnsi="Arial" w:cs="Arial"/>
          <w:szCs w:val="24"/>
        </w:rPr>
        <w:t>12/05</w:t>
      </w:r>
      <w:r w:rsidRPr="0027405D">
        <w:rPr>
          <w:rFonts w:ascii="Arial" w:hAnsi="Arial" w:cs="Arial"/>
          <w:szCs w:val="24"/>
        </w:rPr>
        <w:t>/</w:t>
      </w:r>
      <w:r w:rsidR="00072FBA">
        <w:rPr>
          <w:rFonts w:ascii="Arial" w:hAnsi="Arial" w:cs="Arial"/>
          <w:szCs w:val="24"/>
        </w:rPr>
        <w:t>2015</w:t>
      </w:r>
      <w:r w:rsidRPr="0027405D">
        <w:rPr>
          <w:rFonts w:ascii="Arial" w:hAnsi="Arial" w:cs="Arial"/>
          <w:szCs w:val="24"/>
        </w:rPr>
        <w:t>.</w:t>
      </w:r>
    </w:p>
    <w:p w:rsidR="009B6309" w:rsidRPr="0027405D" w:rsidRDefault="009B6309" w:rsidP="003D1BE6">
      <w:pPr>
        <w:pStyle w:val="p6"/>
        <w:tabs>
          <w:tab w:val="left" w:pos="567"/>
          <w:tab w:val="left" w:pos="1134"/>
        </w:tabs>
        <w:ind w:left="0" w:firstLine="0"/>
        <w:rPr>
          <w:rFonts w:ascii="Arial" w:hAnsi="Arial" w:cs="Arial"/>
          <w:szCs w:val="24"/>
        </w:rPr>
      </w:pPr>
    </w:p>
    <w:p w:rsidR="004253F9" w:rsidRPr="0027405D" w:rsidRDefault="009B6309" w:rsidP="004253F9">
      <w:pPr>
        <w:pStyle w:val="p6"/>
        <w:tabs>
          <w:tab w:val="left" w:pos="567"/>
          <w:tab w:val="left" w:pos="1134"/>
        </w:tabs>
        <w:ind w:left="0" w:firstLine="0"/>
        <w:rPr>
          <w:rFonts w:ascii="Arial" w:hAnsi="Arial" w:cs="Arial"/>
          <w:szCs w:val="24"/>
        </w:rPr>
      </w:pPr>
      <w:r w:rsidRPr="002E40B9">
        <w:rPr>
          <w:rFonts w:ascii="Arial" w:hAnsi="Arial" w:cs="Arial"/>
          <w:b/>
          <w:szCs w:val="24"/>
        </w:rPr>
        <w:t>2.</w:t>
      </w:r>
      <w:r w:rsidR="0032223F">
        <w:rPr>
          <w:rFonts w:ascii="Arial" w:hAnsi="Arial" w:cs="Arial"/>
          <w:b/>
          <w:szCs w:val="24"/>
        </w:rPr>
        <w:t>5</w:t>
      </w:r>
      <w:r>
        <w:rPr>
          <w:rFonts w:ascii="Arial" w:hAnsi="Arial" w:cs="Arial"/>
          <w:szCs w:val="24"/>
        </w:rPr>
        <w:t xml:space="preserve"> -</w:t>
      </w:r>
      <w:r w:rsidRPr="0027405D">
        <w:rPr>
          <w:rFonts w:ascii="Arial" w:hAnsi="Arial" w:cs="Arial"/>
          <w:szCs w:val="24"/>
        </w:rPr>
        <w:t xml:space="preserve"> </w:t>
      </w:r>
      <w:r w:rsidR="004253F9" w:rsidRPr="0027405D">
        <w:rPr>
          <w:rFonts w:ascii="Arial" w:hAnsi="Arial" w:cs="Arial"/>
          <w:szCs w:val="24"/>
        </w:rPr>
        <w:t xml:space="preserve">Não poderão participar as interessadas que se encontrem sob o regime falimentar, empresas estrangeiras que não funcionem no país, </w:t>
      </w:r>
      <w:r w:rsidR="004253F9">
        <w:rPr>
          <w:rFonts w:ascii="Arial" w:hAnsi="Arial" w:cs="Arial"/>
          <w:szCs w:val="24"/>
        </w:rPr>
        <w:t xml:space="preserve">empresas não consideradas microempresa ou empresa de pequeno porte nos termos da Lei Complementar n.º 123/06, </w:t>
      </w:r>
      <w:r w:rsidR="004253F9" w:rsidRPr="001B135F">
        <w:rPr>
          <w:rFonts w:ascii="Arial" w:hAnsi="Arial" w:cs="Arial"/>
          <w:szCs w:val="24"/>
        </w:rPr>
        <w:t>alterada pela Lei Complementar n.º 147/14,</w:t>
      </w:r>
      <w:r w:rsidR="004253F9">
        <w:rPr>
          <w:rFonts w:ascii="Arial" w:hAnsi="Arial" w:cs="Arial"/>
          <w:szCs w:val="24"/>
        </w:rPr>
        <w:t xml:space="preserve"> </w:t>
      </w:r>
      <w:r w:rsidR="004253F9" w:rsidRPr="0027405D">
        <w:rPr>
          <w:rFonts w:ascii="Arial" w:hAnsi="Arial" w:cs="Arial"/>
          <w:szCs w:val="24"/>
        </w:rPr>
        <w:t>nem aquelas que tenham sido declaradas inidôneas para licitar ou contratar com a Administração pública ou que esteja cumprindo a sanção de suspensão do direito de licitar e contratar com a Câmara Municipal de Sorocaba.</w:t>
      </w:r>
    </w:p>
    <w:p w:rsidR="002A6CFD" w:rsidRPr="0027405D" w:rsidRDefault="002A6CFD" w:rsidP="004253F9">
      <w:pPr>
        <w:pStyle w:val="p6"/>
        <w:tabs>
          <w:tab w:val="left" w:pos="567"/>
          <w:tab w:val="left" w:pos="1134"/>
        </w:tabs>
        <w:ind w:left="0" w:firstLine="0"/>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b/>
          <w:szCs w:val="24"/>
        </w:rPr>
      </w:pPr>
      <w:r w:rsidRPr="00872953">
        <w:rPr>
          <w:rFonts w:ascii="Arial" w:hAnsi="Arial" w:cs="Arial"/>
          <w:b/>
          <w:szCs w:val="24"/>
        </w:rPr>
        <w:t xml:space="preserve">3. DO CREDENCIAMENTO </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3.1</w:t>
      </w:r>
      <w:r w:rsidRPr="00872953">
        <w:rPr>
          <w:rFonts w:ascii="Arial" w:hAnsi="Arial" w:cs="Arial"/>
          <w:szCs w:val="24"/>
        </w:rPr>
        <w:t xml:space="preserve"> – Os representantes que atuarão em nome da empresa licitante na sessão do pregão deverão apresentar os seguintes documentos para credenciamento, </w:t>
      </w:r>
      <w:r w:rsidR="00807FCB" w:rsidRPr="00961AD6">
        <w:rPr>
          <w:rFonts w:ascii="Arial" w:hAnsi="Arial" w:cs="Arial"/>
          <w:b/>
          <w:szCs w:val="24"/>
          <w:u w:val="single"/>
        </w:rPr>
        <w:lastRenderedPageBreak/>
        <w:t>FORA</w:t>
      </w:r>
      <w:r w:rsidRPr="00872953">
        <w:rPr>
          <w:rFonts w:ascii="Arial" w:hAnsi="Arial" w:cs="Arial"/>
          <w:b/>
          <w:szCs w:val="24"/>
        </w:rPr>
        <w:t xml:space="preserve"> dos envelopes PROPOSTA e DOCUMENTAÇÃO</w:t>
      </w:r>
      <w:r w:rsidRPr="00872953">
        <w:rPr>
          <w:rFonts w:ascii="Arial" w:hAnsi="Arial" w:cs="Arial"/>
          <w:szCs w:val="24"/>
        </w:rPr>
        <w:t>:</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a)</w:t>
      </w:r>
      <w:r w:rsidRPr="00872953">
        <w:rPr>
          <w:rFonts w:ascii="Arial" w:hAnsi="Arial" w:cs="Arial"/>
          <w:szCs w:val="24"/>
        </w:rPr>
        <w:t xml:space="preserve"> Cópia autenticada de contrato social, registro comercial, ato constitutivo ou estatuto da empresa licitante</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b)</w:t>
      </w:r>
      <w:r w:rsidRPr="00872953">
        <w:rPr>
          <w:rFonts w:ascii="Arial" w:hAnsi="Arial" w:cs="Arial"/>
          <w:szCs w:val="24"/>
        </w:rPr>
        <w:t xml:space="preserve"> Procuração (quando o representante não for sócio, proprietário, dirigente ou assemelhado da empresa licitante) – </w:t>
      </w:r>
      <w:r w:rsidRPr="00872953">
        <w:rPr>
          <w:rFonts w:ascii="Arial" w:hAnsi="Arial" w:cs="Arial"/>
          <w:i/>
          <w:szCs w:val="24"/>
        </w:rPr>
        <w:t>vide item 3.2</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c)</w:t>
      </w:r>
      <w:r w:rsidRPr="00872953">
        <w:rPr>
          <w:rFonts w:ascii="Arial" w:hAnsi="Arial" w:cs="Arial"/>
          <w:szCs w:val="24"/>
        </w:rPr>
        <w:t xml:space="preserve"> Documento oficial de identificação com foto do representante</w:t>
      </w:r>
      <w:r w:rsidR="00107AE2">
        <w:rPr>
          <w:rFonts w:ascii="Arial" w:hAnsi="Arial" w:cs="Arial"/>
          <w:szCs w:val="24"/>
        </w:rPr>
        <w:t xml:space="preserve"> e cópia autenticada</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d)</w:t>
      </w:r>
      <w:r w:rsidRPr="00872953">
        <w:rPr>
          <w:rFonts w:ascii="Arial" w:hAnsi="Arial" w:cs="Arial"/>
          <w:szCs w:val="24"/>
        </w:rPr>
        <w:t xml:space="preserve"> Declaração de Cumprimento dos Requisitos </w:t>
      </w:r>
      <w:proofErr w:type="spellStart"/>
      <w:r w:rsidRPr="00872953">
        <w:rPr>
          <w:rFonts w:ascii="Arial" w:hAnsi="Arial" w:cs="Arial"/>
          <w:szCs w:val="24"/>
        </w:rPr>
        <w:t>Habilitatórios</w:t>
      </w:r>
      <w:proofErr w:type="spellEnd"/>
      <w:r w:rsidRPr="00872953">
        <w:rPr>
          <w:rFonts w:ascii="Arial" w:hAnsi="Arial" w:cs="Arial"/>
          <w:szCs w:val="24"/>
        </w:rPr>
        <w:t xml:space="preserve"> – </w:t>
      </w:r>
      <w:r w:rsidRPr="00872953">
        <w:rPr>
          <w:rFonts w:ascii="Arial" w:hAnsi="Arial" w:cs="Arial"/>
          <w:i/>
          <w:szCs w:val="24"/>
        </w:rPr>
        <w:t>vide item 3.3</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e)</w:t>
      </w:r>
      <w:r w:rsidRPr="00872953">
        <w:rPr>
          <w:rFonts w:ascii="Arial" w:hAnsi="Arial" w:cs="Arial"/>
          <w:szCs w:val="24"/>
        </w:rPr>
        <w:t xml:space="preserve"> Declaração de Enquadramento de Microempresa (ME) ou Empresa de Pequeno Porte (EPP) – </w:t>
      </w:r>
      <w:r w:rsidRPr="00872953">
        <w:rPr>
          <w:rFonts w:ascii="Arial" w:hAnsi="Arial" w:cs="Arial"/>
          <w:i/>
          <w:szCs w:val="24"/>
        </w:rPr>
        <w:t>vide item 3.4</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szCs w:val="24"/>
        </w:rPr>
        <w:tab/>
      </w:r>
      <w:r w:rsidRPr="00872953">
        <w:rPr>
          <w:rFonts w:ascii="Arial" w:hAnsi="Arial" w:cs="Arial"/>
          <w:b/>
          <w:szCs w:val="24"/>
        </w:rPr>
        <w:t>f)</w:t>
      </w:r>
      <w:r w:rsidRPr="00872953">
        <w:rPr>
          <w:rFonts w:ascii="Arial" w:hAnsi="Arial" w:cs="Arial"/>
          <w:szCs w:val="24"/>
        </w:rPr>
        <w:t xml:space="preserve"> </w:t>
      </w:r>
      <w:r w:rsidRPr="00872953">
        <w:rPr>
          <w:rFonts w:ascii="Arial" w:hAnsi="Arial"/>
        </w:rPr>
        <w:t xml:space="preserve">Ficha de </w:t>
      </w:r>
      <w:r w:rsidR="008A308A">
        <w:rPr>
          <w:rFonts w:ascii="Arial" w:hAnsi="Arial"/>
        </w:rPr>
        <w:t>Credenciamento</w:t>
      </w:r>
      <w:r w:rsidRPr="00872953">
        <w:rPr>
          <w:rFonts w:ascii="Arial" w:hAnsi="Arial"/>
        </w:rPr>
        <w:t xml:space="preserve"> – </w:t>
      </w:r>
      <w:r w:rsidRPr="00872953">
        <w:rPr>
          <w:rFonts w:ascii="Arial" w:hAnsi="Arial"/>
          <w:i/>
        </w:rPr>
        <w:t>vide item 3.5</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3.2</w:t>
      </w:r>
      <w:r w:rsidRPr="00872953">
        <w:rPr>
          <w:rFonts w:ascii="Arial" w:hAnsi="Arial" w:cs="Arial"/>
          <w:szCs w:val="24"/>
        </w:rPr>
        <w:t xml:space="preserve"> – Quando o representante for procurador, deverá ser apresentado instrumento público de procuração ou instrumento particular do sócio ou proprietário que o assina</w:t>
      </w:r>
      <w:r w:rsidR="00107AE2">
        <w:rPr>
          <w:rFonts w:ascii="Arial" w:hAnsi="Arial" w:cs="Arial"/>
          <w:szCs w:val="24"/>
        </w:rPr>
        <w:t>, com firma reconhecida</w:t>
      </w:r>
      <w:r w:rsidRPr="00872953">
        <w:rPr>
          <w:rFonts w:ascii="Arial" w:hAnsi="Arial" w:cs="Arial"/>
          <w:szCs w:val="24"/>
        </w:rPr>
        <w:t xml:space="preserve">, do qual constem poderes específicos para formular verbalmente os lances de preços, firmar declarações, desistir ou apresentar razões de recurso, assinar a ata e praticar todos os demais atos pertinentes ao certame. No caso de instrumento particular, há modelo disponível no </w:t>
      </w:r>
      <w:r w:rsidRPr="00872953">
        <w:rPr>
          <w:rFonts w:ascii="Arial" w:hAnsi="Arial" w:cs="Arial"/>
          <w:b/>
          <w:szCs w:val="24"/>
        </w:rPr>
        <w:t>Anexo IV</w:t>
      </w:r>
      <w:r w:rsidRPr="00872953">
        <w:rPr>
          <w:rFonts w:ascii="Arial" w:hAnsi="Arial" w:cs="Arial"/>
          <w:szCs w:val="24"/>
        </w:rPr>
        <w:t xml:space="preserve">. </w:t>
      </w:r>
    </w:p>
    <w:p w:rsidR="00872953" w:rsidRPr="00872953" w:rsidRDefault="00872953" w:rsidP="003D1BE6">
      <w:pPr>
        <w:tabs>
          <w:tab w:val="left" w:pos="567"/>
          <w:tab w:val="left" w:pos="1134"/>
        </w:tabs>
        <w:jc w:val="both"/>
      </w:pPr>
      <w:r w:rsidRPr="00872953">
        <w:tab/>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b/>
          <w:szCs w:val="24"/>
        </w:rPr>
      </w:pPr>
      <w:r w:rsidRPr="00872953">
        <w:rPr>
          <w:rFonts w:ascii="Arial" w:hAnsi="Arial" w:cs="Arial"/>
          <w:b/>
          <w:szCs w:val="24"/>
        </w:rPr>
        <w:t>3.3</w:t>
      </w:r>
      <w:r w:rsidRPr="00872953">
        <w:rPr>
          <w:rFonts w:ascii="Arial" w:hAnsi="Arial" w:cs="Arial"/>
          <w:szCs w:val="24"/>
        </w:rPr>
        <w:t xml:space="preserve"> – As licitantes, por intermédio de seus representantes, apresentarão declaração dando ciência de que cumprem plenamente os requisitos de habilitação. (Modelo </w:t>
      </w:r>
      <w:smartTag w:uri="urn:schemas-microsoft-com:office:smarttags" w:element="PersonName">
        <w:smartTagPr>
          <w:attr w:name="ProductID" w:val="em Anexo III"/>
        </w:smartTagPr>
        <w:r w:rsidRPr="00872953">
          <w:rPr>
            <w:rFonts w:ascii="Arial" w:hAnsi="Arial" w:cs="Arial"/>
            <w:szCs w:val="24"/>
          </w:rPr>
          <w:t xml:space="preserve">em </w:t>
        </w:r>
        <w:r w:rsidRPr="00872953">
          <w:rPr>
            <w:rFonts w:ascii="Arial" w:hAnsi="Arial" w:cs="Arial"/>
            <w:b/>
            <w:szCs w:val="24"/>
          </w:rPr>
          <w:t>Anexo III</w:t>
        </w:r>
      </w:smartTag>
      <w:r w:rsidRPr="00872953">
        <w:rPr>
          <w:rFonts w:ascii="Arial" w:hAnsi="Arial" w:cs="Arial"/>
          <w:szCs w:val="24"/>
        </w:rPr>
        <w:t>)</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3.4</w:t>
      </w:r>
      <w:r w:rsidRPr="00872953">
        <w:rPr>
          <w:rFonts w:ascii="Arial" w:hAnsi="Arial" w:cs="Arial"/>
          <w:szCs w:val="24"/>
        </w:rPr>
        <w:t xml:space="preserve"> – Para as licitantes que se enquadram como Microempresa ou Empresa de Pequeno Porte, nos termos da Lei Complementar n.º 123/2006, será exigida a apresentação de declaração, conforme </w:t>
      </w:r>
      <w:r w:rsidRPr="00872953">
        <w:rPr>
          <w:rFonts w:ascii="Arial" w:hAnsi="Arial" w:cs="Arial"/>
          <w:b/>
          <w:szCs w:val="24"/>
        </w:rPr>
        <w:t>Anexo VI</w:t>
      </w:r>
      <w:r w:rsidRPr="00872953">
        <w:rPr>
          <w:rFonts w:ascii="Arial" w:hAnsi="Arial" w:cs="Arial"/>
          <w:szCs w:val="24"/>
        </w:rPr>
        <w:t>.</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3.5</w:t>
      </w:r>
      <w:r w:rsidRPr="00872953">
        <w:rPr>
          <w:rFonts w:ascii="Arial" w:hAnsi="Arial" w:cs="Arial"/>
          <w:szCs w:val="24"/>
        </w:rPr>
        <w:t xml:space="preserve"> – A licitante deverá apresentar Ficha de </w:t>
      </w:r>
      <w:r w:rsidR="008A308A">
        <w:rPr>
          <w:rFonts w:ascii="Arial" w:hAnsi="Arial" w:cs="Arial"/>
          <w:szCs w:val="24"/>
        </w:rPr>
        <w:t>Credenciamento</w:t>
      </w:r>
      <w:r w:rsidRPr="00872953">
        <w:rPr>
          <w:rFonts w:ascii="Arial" w:hAnsi="Arial" w:cs="Arial"/>
          <w:szCs w:val="24"/>
        </w:rPr>
        <w:t xml:space="preserve">, conforme </w:t>
      </w:r>
      <w:r w:rsidRPr="00872953">
        <w:rPr>
          <w:rFonts w:ascii="Arial" w:hAnsi="Arial" w:cs="Arial"/>
          <w:b/>
          <w:szCs w:val="24"/>
        </w:rPr>
        <w:t>Anexo VII</w:t>
      </w:r>
      <w:r w:rsidRPr="00872953">
        <w:rPr>
          <w:rFonts w:ascii="Arial" w:hAnsi="Arial" w:cs="Arial"/>
          <w:szCs w:val="24"/>
        </w:rPr>
        <w:t xml:space="preserve">, onde constarão os dados da empresa e do representante necessários para o credenciamento. </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 xml:space="preserve">3.6 </w:t>
      </w:r>
      <w:r w:rsidRPr="00872953">
        <w:rPr>
          <w:rFonts w:ascii="Arial" w:hAnsi="Arial" w:cs="Arial"/>
          <w:szCs w:val="24"/>
        </w:rPr>
        <w:t>– Quando apresentadas cópias de documentos pela licitante, essas devem ser autenticadas por cartório ou por servidor da Câmara.</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ab/>
        <w:t xml:space="preserve">3.6.1 – </w:t>
      </w:r>
      <w:r w:rsidRPr="00872953">
        <w:rPr>
          <w:rFonts w:ascii="Arial" w:hAnsi="Arial" w:cs="Arial"/>
          <w:szCs w:val="24"/>
        </w:rPr>
        <w:t>A autenticação por servidor da Câmara de cópias de documentos será realizada até meia hora antes do horário de abertura do certame.</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szCs w:val="24"/>
        </w:rPr>
        <w:tab/>
        <w:t>3.6.2</w:t>
      </w:r>
      <w:r w:rsidRPr="00872953">
        <w:rPr>
          <w:rFonts w:ascii="Arial" w:hAnsi="Arial" w:cs="Arial"/>
          <w:szCs w:val="24"/>
        </w:rPr>
        <w:t xml:space="preserve"> – Após o prazo citado acima, o servidor da Câmara dará preferência ao credenciamento dos representantes, ficando a realização de autenticação de cópias sujeito à disponibilidade de tempo hábil entre o término do credenciamento até a entrega dos envelopes lacrados à pregoeira.</w:t>
      </w: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bCs/>
          <w:szCs w:val="24"/>
        </w:rPr>
        <w:t xml:space="preserve">3.7 - </w:t>
      </w:r>
      <w:r w:rsidRPr="00872953">
        <w:rPr>
          <w:rFonts w:ascii="Arial" w:hAnsi="Arial" w:cs="Arial"/>
          <w:szCs w:val="24"/>
        </w:rPr>
        <w:t>A licitante que não contar com representante presente na sessão ou, ainda que presente, não puder praticar atos em seu nome por conta da apresentação de documentação defeituosa, ficará impedida de participar da fase de lances verbais, de negociar preços, de manifestar-se em ata, de declarar a intenção de interpor ou de renunciar ao direito de interpor recurso, ficando mantido, portanto, o preço apresentado na proposta escrita, que há de ser considerada para efeito de ordenação das propostas e apuração do menor preço.</w:t>
      </w:r>
    </w:p>
    <w:p w:rsidR="00872953" w:rsidRPr="00872953" w:rsidRDefault="00872953" w:rsidP="003D1BE6">
      <w:pPr>
        <w:pStyle w:val="p11"/>
        <w:tabs>
          <w:tab w:val="clear" w:pos="560"/>
          <w:tab w:val="left" w:pos="567"/>
          <w:tab w:val="left" w:pos="1134"/>
        </w:tabs>
        <w:ind w:left="0" w:firstLine="0"/>
        <w:jc w:val="both"/>
        <w:rPr>
          <w:rFonts w:ascii="Arial" w:hAnsi="Arial" w:cs="Arial"/>
          <w:szCs w:val="24"/>
        </w:rPr>
      </w:pPr>
    </w:p>
    <w:p w:rsidR="00872953" w:rsidRPr="00872953" w:rsidRDefault="00872953" w:rsidP="003D1BE6">
      <w:pPr>
        <w:pStyle w:val="p11"/>
        <w:tabs>
          <w:tab w:val="clear" w:pos="560"/>
          <w:tab w:val="left" w:pos="567"/>
          <w:tab w:val="left" w:pos="1134"/>
        </w:tabs>
        <w:ind w:left="0" w:firstLine="0"/>
        <w:jc w:val="both"/>
        <w:rPr>
          <w:rFonts w:ascii="Arial" w:hAnsi="Arial" w:cs="Arial"/>
          <w:szCs w:val="24"/>
        </w:rPr>
      </w:pPr>
      <w:r w:rsidRPr="00872953">
        <w:rPr>
          <w:rFonts w:ascii="Arial" w:hAnsi="Arial" w:cs="Arial"/>
          <w:b/>
          <w:szCs w:val="24"/>
        </w:rPr>
        <w:t>3.8 -</w:t>
      </w:r>
      <w:r w:rsidRPr="00872953">
        <w:rPr>
          <w:rFonts w:ascii="Arial" w:hAnsi="Arial" w:cs="Arial"/>
          <w:szCs w:val="24"/>
        </w:rPr>
        <w:t xml:space="preserve"> Encerrada a fase de credenciamento pela Pregoeira, não serão admitidos credenciamentos de eventuais licitantes retardatárias. </w:t>
      </w:r>
    </w:p>
    <w:p w:rsidR="00872953" w:rsidRPr="00872953" w:rsidRDefault="00872953" w:rsidP="003D1BE6">
      <w:pPr>
        <w:pStyle w:val="p11"/>
        <w:tabs>
          <w:tab w:val="clear" w:pos="560"/>
          <w:tab w:val="left" w:pos="567"/>
          <w:tab w:val="left" w:pos="1134"/>
        </w:tabs>
        <w:ind w:left="0" w:firstLine="0"/>
        <w:jc w:val="both"/>
        <w:rPr>
          <w:rFonts w:ascii="Arial" w:hAnsi="Arial" w:cs="Arial"/>
          <w:szCs w:val="24"/>
        </w:rPr>
      </w:pPr>
    </w:p>
    <w:p w:rsidR="00872953" w:rsidRDefault="00872953" w:rsidP="003D1BE6">
      <w:pPr>
        <w:pStyle w:val="p11"/>
        <w:tabs>
          <w:tab w:val="clear" w:pos="560"/>
          <w:tab w:val="clear" w:pos="800"/>
          <w:tab w:val="left" w:pos="567"/>
          <w:tab w:val="left" w:pos="1134"/>
        </w:tabs>
        <w:ind w:left="0" w:firstLine="0"/>
        <w:jc w:val="both"/>
        <w:rPr>
          <w:rFonts w:ascii="Arial" w:hAnsi="Arial" w:cs="Arial"/>
          <w:szCs w:val="24"/>
        </w:rPr>
      </w:pPr>
      <w:r w:rsidRPr="00872953">
        <w:rPr>
          <w:rFonts w:ascii="Arial" w:hAnsi="Arial" w:cs="Arial"/>
          <w:b/>
          <w:bCs/>
          <w:szCs w:val="24"/>
        </w:rPr>
        <w:t xml:space="preserve">3.9 - </w:t>
      </w:r>
      <w:r w:rsidRPr="00872953">
        <w:rPr>
          <w:rFonts w:ascii="Arial" w:hAnsi="Arial" w:cs="Arial"/>
          <w:szCs w:val="24"/>
        </w:rPr>
        <w:t xml:space="preserve">Será admitido apenas </w:t>
      </w:r>
      <w:r w:rsidRPr="00872953">
        <w:rPr>
          <w:rFonts w:ascii="Arial" w:hAnsi="Arial" w:cs="Arial"/>
          <w:b/>
          <w:bCs/>
          <w:szCs w:val="24"/>
        </w:rPr>
        <w:t xml:space="preserve">1 (um) representante </w:t>
      </w:r>
      <w:r w:rsidRPr="00872953">
        <w:rPr>
          <w:rFonts w:ascii="Arial" w:hAnsi="Arial" w:cs="Arial"/>
          <w:szCs w:val="24"/>
        </w:rPr>
        <w:t>para cada licitante credenciada, sendo que cada um deles poderá representar apenas um licitante credenciado.</w:t>
      </w:r>
    </w:p>
    <w:p w:rsidR="006D3A06" w:rsidRPr="0027405D" w:rsidRDefault="006D3A06"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4. DA PROPOSTA</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2E40B9">
        <w:rPr>
          <w:rFonts w:ascii="Arial" w:hAnsi="Arial" w:cs="Arial"/>
          <w:b/>
          <w:szCs w:val="24"/>
        </w:rPr>
        <w:t>4.1</w:t>
      </w:r>
      <w:r w:rsidR="002E40B9">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Na parte externa do envelope deverá constar a palavra “PROPOSTA”. A proposta deverá ser impressa</w:t>
      </w:r>
      <w:r w:rsidR="002A0DE1">
        <w:rPr>
          <w:rFonts w:ascii="Arial" w:hAnsi="Arial" w:cs="Arial"/>
          <w:szCs w:val="24"/>
        </w:rPr>
        <w:t xml:space="preserve"> em papel timbrado,</w:t>
      </w:r>
      <w:r w:rsidRPr="0027405D">
        <w:rPr>
          <w:rFonts w:ascii="Arial" w:hAnsi="Arial" w:cs="Arial"/>
          <w:szCs w:val="24"/>
        </w:rPr>
        <w:t xml:space="preserve"> em língua portuguesa, em moeda corrente nacional, com clareza, sem alternativas, emendas, rasuras ou entrelinhas. Suas folhas devem estar rubricadas e a última datada e assinada pelo seu representante legal, devendo constar:</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2E40B9"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A961F0" w:rsidRPr="001677F1">
        <w:rPr>
          <w:rFonts w:ascii="Arial" w:hAnsi="Arial" w:cs="Arial"/>
          <w:b/>
          <w:szCs w:val="24"/>
        </w:rPr>
        <w:t>a)</w:t>
      </w:r>
      <w:r w:rsidR="00A961F0">
        <w:rPr>
          <w:rFonts w:ascii="Arial" w:hAnsi="Arial" w:cs="Arial"/>
          <w:szCs w:val="24"/>
        </w:rPr>
        <w:t xml:space="preserve"> </w:t>
      </w:r>
      <w:r w:rsidR="002A6CFD" w:rsidRPr="0027405D">
        <w:rPr>
          <w:rFonts w:ascii="Arial" w:hAnsi="Arial" w:cs="Arial"/>
          <w:szCs w:val="24"/>
        </w:rPr>
        <w:t>Nome (identificação) do licitante, endereço, n</w:t>
      </w:r>
      <w:r w:rsidR="00587CCE">
        <w:rPr>
          <w:rFonts w:ascii="Arial" w:hAnsi="Arial" w:cs="Arial"/>
          <w:szCs w:val="24"/>
        </w:rPr>
        <w:t>.</w:t>
      </w:r>
      <w:r w:rsidR="002A0DE1">
        <w:rPr>
          <w:rFonts w:ascii="Arial" w:hAnsi="Arial" w:cs="Arial"/>
          <w:szCs w:val="24"/>
        </w:rPr>
        <w:t>º de telefone e/ou fax, CEP,</w:t>
      </w:r>
      <w:r w:rsidR="002A6CFD" w:rsidRPr="0027405D">
        <w:rPr>
          <w:rFonts w:ascii="Arial" w:hAnsi="Arial" w:cs="Arial"/>
          <w:szCs w:val="24"/>
        </w:rPr>
        <w:t xml:space="preserve"> n</w:t>
      </w:r>
      <w:r w:rsidR="00587CCE">
        <w:rPr>
          <w:rFonts w:ascii="Arial" w:hAnsi="Arial" w:cs="Arial"/>
          <w:szCs w:val="24"/>
        </w:rPr>
        <w:t>.</w:t>
      </w:r>
      <w:r w:rsidR="002A6CFD" w:rsidRPr="0027405D">
        <w:rPr>
          <w:rFonts w:ascii="Arial" w:hAnsi="Arial" w:cs="Arial"/>
          <w:szCs w:val="24"/>
        </w:rPr>
        <w:t>º do CNPJ</w:t>
      </w:r>
      <w:r w:rsidR="002A0DE1">
        <w:rPr>
          <w:rFonts w:ascii="Arial" w:hAnsi="Arial" w:cs="Arial"/>
          <w:szCs w:val="24"/>
        </w:rPr>
        <w:t xml:space="preserve"> e e-mail oficial para contato durante a execução do contrato</w:t>
      </w:r>
      <w:r w:rsidR="002A6CFD" w:rsidRPr="0027405D">
        <w:rPr>
          <w:rFonts w:ascii="Arial" w:hAnsi="Arial" w:cs="Arial"/>
          <w:szCs w:val="24"/>
        </w:rPr>
        <w:t>;</w:t>
      </w:r>
    </w:p>
    <w:p w:rsidR="00A57422" w:rsidRDefault="00A57422" w:rsidP="003D1BE6">
      <w:pPr>
        <w:pStyle w:val="p11"/>
        <w:tabs>
          <w:tab w:val="clear" w:pos="560"/>
          <w:tab w:val="clear" w:pos="800"/>
          <w:tab w:val="left" w:pos="567"/>
          <w:tab w:val="left" w:pos="1134"/>
        </w:tabs>
        <w:ind w:left="0" w:firstLine="0"/>
        <w:jc w:val="both"/>
        <w:rPr>
          <w:rFonts w:ascii="Arial" w:hAnsi="Arial" w:cs="Arial"/>
          <w:szCs w:val="24"/>
        </w:rPr>
      </w:pPr>
    </w:p>
    <w:p w:rsidR="00A57422" w:rsidRDefault="00A57422" w:rsidP="00A57422">
      <w:pPr>
        <w:pStyle w:val="p11"/>
        <w:tabs>
          <w:tab w:val="clear" w:pos="560"/>
          <w:tab w:val="clear" w:pos="800"/>
          <w:tab w:val="left" w:pos="567"/>
          <w:tab w:val="left" w:pos="1134"/>
        </w:tabs>
        <w:ind w:left="0" w:hanging="9"/>
        <w:jc w:val="both"/>
        <w:rPr>
          <w:rFonts w:ascii="Arial" w:hAnsi="Arial" w:cs="Arial"/>
          <w:szCs w:val="24"/>
        </w:rPr>
      </w:pPr>
      <w:r>
        <w:rPr>
          <w:rFonts w:ascii="Arial" w:hAnsi="Arial" w:cs="Arial"/>
          <w:szCs w:val="24"/>
        </w:rPr>
        <w:tab/>
      </w:r>
      <w:r>
        <w:rPr>
          <w:rFonts w:ascii="Arial" w:hAnsi="Arial" w:cs="Arial"/>
          <w:szCs w:val="24"/>
        </w:rPr>
        <w:tab/>
      </w:r>
      <w:r w:rsidRPr="001677F1">
        <w:rPr>
          <w:rFonts w:ascii="Arial" w:hAnsi="Arial" w:cs="Arial"/>
          <w:b/>
          <w:szCs w:val="24"/>
        </w:rPr>
        <w:t>b)</w:t>
      </w:r>
      <w:r>
        <w:rPr>
          <w:rFonts w:ascii="Arial" w:hAnsi="Arial" w:cs="Arial"/>
          <w:szCs w:val="24"/>
        </w:rPr>
        <w:t xml:space="preserve"> </w:t>
      </w:r>
      <w:r w:rsidRPr="0029375E">
        <w:rPr>
          <w:rFonts w:ascii="Arial" w:hAnsi="Arial" w:cs="Arial"/>
          <w:szCs w:val="24"/>
        </w:rPr>
        <w:t xml:space="preserve">A </w:t>
      </w:r>
      <w:r>
        <w:rPr>
          <w:rFonts w:ascii="Arial" w:hAnsi="Arial" w:cs="Arial"/>
          <w:szCs w:val="24"/>
        </w:rPr>
        <w:t xml:space="preserve">descrição dos itens licitados e as quantidades, que deverão estar conforme o Termo de Referência no </w:t>
      </w:r>
      <w:r w:rsidRPr="005B23DD">
        <w:rPr>
          <w:rFonts w:ascii="Arial" w:hAnsi="Arial" w:cs="Arial"/>
          <w:b/>
          <w:szCs w:val="24"/>
        </w:rPr>
        <w:t>Anexo II</w:t>
      </w:r>
      <w:r>
        <w:rPr>
          <w:rFonts w:ascii="Arial" w:hAnsi="Arial" w:cs="Arial"/>
          <w:szCs w:val="24"/>
        </w:rPr>
        <w:t>;</w:t>
      </w:r>
    </w:p>
    <w:p w:rsidR="00A57422" w:rsidRDefault="00A57422" w:rsidP="00A57422">
      <w:pPr>
        <w:pStyle w:val="p11"/>
        <w:tabs>
          <w:tab w:val="clear" w:pos="560"/>
          <w:tab w:val="clear" w:pos="800"/>
          <w:tab w:val="left" w:pos="567"/>
          <w:tab w:val="left" w:pos="1134"/>
        </w:tabs>
        <w:ind w:left="0" w:hanging="9"/>
        <w:jc w:val="both"/>
        <w:rPr>
          <w:rFonts w:ascii="Arial" w:hAnsi="Arial" w:cs="Arial"/>
          <w:b/>
          <w:szCs w:val="24"/>
        </w:rPr>
      </w:pPr>
    </w:p>
    <w:p w:rsidR="00A57422" w:rsidRDefault="00A57422" w:rsidP="00A57422">
      <w:pPr>
        <w:pStyle w:val="p11"/>
        <w:tabs>
          <w:tab w:val="clear" w:pos="560"/>
          <w:tab w:val="clear" w:pos="800"/>
          <w:tab w:val="left" w:pos="567"/>
          <w:tab w:val="left" w:pos="1134"/>
        </w:tabs>
        <w:ind w:left="0" w:hanging="9"/>
        <w:jc w:val="both"/>
        <w:rPr>
          <w:rFonts w:ascii="Arial" w:hAnsi="Arial" w:cs="Arial"/>
          <w:szCs w:val="24"/>
        </w:rPr>
      </w:pPr>
      <w:r>
        <w:rPr>
          <w:rFonts w:ascii="Arial" w:hAnsi="Arial" w:cs="Arial"/>
          <w:b/>
          <w:szCs w:val="24"/>
        </w:rPr>
        <w:tab/>
      </w:r>
      <w:r>
        <w:rPr>
          <w:rFonts w:ascii="Arial" w:hAnsi="Arial" w:cs="Arial"/>
          <w:b/>
          <w:szCs w:val="24"/>
        </w:rPr>
        <w:tab/>
      </w:r>
      <w:r w:rsidRPr="00405418">
        <w:rPr>
          <w:rFonts w:ascii="Arial" w:hAnsi="Arial" w:cs="Arial"/>
          <w:b/>
          <w:szCs w:val="24"/>
        </w:rPr>
        <w:t>c)</w:t>
      </w:r>
      <w:r>
        <w:rPr>
          <w:rFonts w:ascii="Arial" w:hAnsi="Arial" w:cs="Arial"/>
          <w:szCs w:val="24"/>
        </w:rPr>
        <w:t xml:space="preserve"> O valor unitário e total de cada item, e o valor total do lote, este último em algarismos e por extenso;</w:t>
      </w:r>
    </w:p>
    <w:p w:rsidR="002D7583" w:rsidRDefault="002D7583" w:rsidP="003D1BE6">
      <w:pPr>
        <w:pStyle w:val="p11"/>
        <w:tabs>
          <w:tab w:val="clear" w:pos="560"/>
          <w:tab w:val="left" w:pos="567"/>
          <w:tab w:val="left" w:pos="1134"/>
        </w:tabs>
        <w:ind w:left="0" w:hanging="9"/>
        <w:jc w:val="both"/>
        <w:rPr>
          <w:rFonts w:ascii="Arial" w:hAnsi="Arial" w:cs="Arial"/>
          <w:szCs w:val="24"/>
        </w:rPr>
      </w:pPr>
    </w:p>
    <w:p w:rsidR="007F37A7" w:rsidRDefault="000101F4" w:rsidP="003D1BE6">
      <w:pPr>
        <w:pStyle w:val="p11"/>
        <w:tabs>
          <w:tab w:val="clear" w:pos="560"/>
          <w:tab w:val="clear" w:pos="800"/>
          <w:tab w:val="left" w:pos="567"/>
          <w:tab w:val="left" w:pos="1134"/>
        </w:tabs>
        <w:ind w:left="0" w:hanging="9"/>
        <w:jc w:val="both"/>
        <w:rPr>
          <w:rFonts w:ascii="Arial" w:hAnsi="Arial" w:cs="Arial"/>
        </w:rPr>
      </w:pPr>
      <w:r>
        <w:tab/>
      </w:r>
      <w:r>
        <w:tab/>
      </w:r>
      <w:r w:rsidR="00980DEB">
        <w:rPr>
          <w:rFonts w:ascii="Arial" w:hAnsi="Arial" w:cs="Arial"/>
          <w:b/>
        </w:rPr>
        <w:t>d</w:t>
      </w:r>
      <w:r w:rsidRPr="00BC5610">
        <w:rPr>
          <w:rFonts w:ascii="Arial" w:hAnsi="Arial" w:cs="Arial"/>
          <w:b/>
        </w:rPr>
        <w:t>)</w:t>
      </w:r>
      <w:r>
        <w:t xml:space="preserve"> </w:t>
      </w:r>
      <w:r w:rsidR="007F37A7" w:rsidRPr="00BC5610">
        <w:rPr>
          <w:rFonts w:ascii="Arial" w:hAnsi="Arial" w:cs="Arial"/>
        </w:rPr>
        <w:t>Nome e dados (RG, CPF, cargo que ocupa na empresa) de quem assinará o contrato, na hipótese de adjudicação;</w:t>
      </w:r>
    </w:p>
    <w:p w:rsidR="00877A37" w:rsidRDefault="00877A37" w:rsidP="003D1BE6">
      <w:pPr>
        <w:pStyle w:val="p11"/>
        <w:tabs>
          <w:tab w:val="clear" w:pos="560"/>
          <w:tab w:val="clear" w:pos="800"/>
          <w:tab w:val="left" w:pos="567"/>
          <w:tab w:val="left" w:pos="1134"/>
        </w:tabs>
        <w:ind w:left="0" w:hanging="9"/>
        <w:jc w:val="both"/>
        <w:rPr>
          <w:rFonts w:ascii="Arial" w:hAnsi="Arial" w:cs="Arial"/>
        </w:rPr>
      </w:pPr>
    </w:p>
    <w:p w:rsidR="007F37A7" w:rsidRDefault="000101F4" w:rsidP="003D1BE6">
      <w:pPr>
        <w:pStyle w:val="p14"/>
        <w:tabs>
          <w:tab w:val="clear" w:pos="580"/>
          <w:tab w:val="left" w:pos="567"/>
          <w:tab w:val="left" w:pos="1134"/>
        </w:tabs>
        <w:ind w:left="0" w:firstLine="0"/>
        <w:jc w:val="both"/>
        <w:rPr>
          <w:rFonts w:ascii="Arial" w:hAnsi="Arial" w:cs="Arial"/>
          <w:szCs w:val="24"/>
        </w:rPr>
      </w:pPr>
      <w:r>
        <w:rPr>
          <w:rFonts w:ascii="Arial" w:hAnsi="Arial" w:cs="Arial"/>
          <w:b/>
          <w:szCs w:val="24"/>
        </w:rPr>
        <w:tab/>
      </w:r>
      <w:r w:rsidR="00980DEB">
        <w:rPr>
          <w:rFonts w:ascii="Arial" w:hAnsi="Arial" w:cs="Arial"/>
          <w:b/>
          <w:szCs w:val="24"/>
        </w:rPr>
        <w:t>e</w:t>
      </w:r>
      <w:r w:rsidR="007F37A7" w:rsidRPr="00B8086B">
        <w:rPr>
          <w:rFonts w:ascii="Arial" w:hAnsi="Arial" w:cs="Arial"/>
          <w:b/>
          <w:szCs w:val="24"/>
        </w:rPr>
        <w:t>)</w:t>
      </w:r>
      <w:r w:rsidR="007F37A7">
        <w:rPr>
          <w:rFonts w:ascii="Arial" w:hAnsi="Arial" w:cs="Arial"/>
          <w:szCs w:val="24"/>
        </w:rPr>
        <w:t xml:space="preserve"> Agência bancária e número de conta corrente para pagamentos.</w:t>
      </w:r>
    </w:p>
    <w:p w:rsidR="00924B0F" w:rsidRDefault="00924B0F" w:rsidP="003D1BE6">
      <w:pPr>
        <w:pStyle w:val="p14"/>
        <w:tabs>
          <w:tab w:val="clear" w:pos="580"/>
          <w:tab w:val="left" w:pos="567"/>
          <w:tab w:val="left" w:pos="1134"/>
        </w:tabs>
        <w:ind w:left="0" w:firstLine="0"/>
        <w:jc w:val="both"/>
        <w:rPr>
          <w:rFonts w:ascii="Arial" w:hAnsi="Arial" w:cs="Arial"/>
          <w:szCs w:val="24"/>
        </w:rPr>
      </w:pPr>
    </w:p>
    <w:p w:rsidR="006467FD" w:rsidRDefault="006467FD" w:rsidP="003D1BE6">
      <w:pPr>
        <w:pStyle w:val="p14"/>
        <w:tabs>
          <w:tab w:val="clear" w:pos="580"/>
          <w:tab w:val="left" w:pos="567"/>
          <w:tab w:val="left" w:pos="1134"/>
        </w:tabs>
        <w:ind w:left="0" w:firstLine="0"/>
        <w:jc w:val="both"/>
        <w:rPr>
          <w:rFonts w:ascii="Arial" w:hAnsi="Arial" w:cs="Arial"/>
          <w:szCs w:val="24"/>
        </w:rPr>
      </w:pPr>
    </w:p>
    <w:p w:rsidR="00A57422" w:rsidRPr="00CF73E3" w:rsidRDefault="00A57422" w:rsidP="00A57422">
      <w:pPr>
        <w:tabs>
          <w:tab w:val="left" w:pos="567"/>
          <w:tab w:val="left" w:pos="1134"/>
        </w:tabs>
        <w:autoSpaceDE w:val="0"/>
        <w:autoSpaceDN w:val="0"/>
        <w:adjustRightInd w:val="0"/>
        <w:jc w:val="both"/>
        <w:rPr>
          <w:rFonts w:ascii="Arial" w:hAnsi="Arial" w:cs="Arial"/>
          <w:sz w:val="24"/>
          <w:szCs w:val="24"/>
        </w:rPr>
      </w:pPr>
      <w:r w:rsidRPr="006A5A9D">
        <w:rPr>
          <w:rFonts w:ascii="Arial" w:hAnsi="Arial" w:cs="Arial"/>
          <w:b/>
          <w:sz w:val="24"/>
          <w:szCs w:val="24"/>
        </w:rPr>
        <w:t>4.</w:t>
      </w:r>
      <w:r>
        <w:rPr>
          <w:rFonts w:ascii="Arial" w:hAnsi="Arial" w:cs="Arial"/>
          <w:b/>
          <w:sz w:val="24"/>
          <w:szCs w:val="24"/>
        </w:rPr>
        <w:t>2</w:t>
      </w:r>
      <w:r w:rsidRPr="006A5A9D">
        <w:rPr>
          <w:rFonts w:ascii="Arial" w:hAnsi="Arial" w:cs="Arial"/>
          <w:sz w:val="24"/>
          <w:szCs w:val="24"/>
        </w:rPr>
        <w:t xml:space="preserve"> - </w:t>
      </w:r>
      <w:r w:rsidRPr="006A5A9D">
        <w:rPr>
          <w:rFonts w:ascii="Arial" w:hAnsi="Arial" w:cs="Arial"/>
          <w:b/>
          <w:sz w:val="24"/>
          <w:szCs w:val="24"/>
        </w:rPr>
        <w:t>É vedada apresentação de proposta parcial, devendo o licitante contemplar todos os itens do lote.</w:t>
      </w:r>
    </w:p>
    <w:p w:rsidR="00A57422" w:rsidRDefault="00A57422" w:rsidP="003D1BE6">
      <w:pPr>
        <w:pStyle w:val="p14"/>
        <w:tabs>
          <w:tab w:val="clear" w:pos="58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4.</w:t>
      </w:r>
      <w:r w:rsidR="00980DEB">
        <w:rPr>
          <w:rFonts w:ascii="Arial" w:hAnsi="Arial" w:cs="Arial"/>
          <w:b/>
          <w:szCs w:val="24"/>
        </w:rPr>
        <w:t>3</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simples participação neste certame indica:</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a)</w:t>
      </w:r>
      <w:r w:rsidR="002A6CFD" w:rsidRPr="0027405D">
        <w:rPr>
          <w:rFonts w:ascii="Arial" w:hAnsi="Arial" w:cs="Arial"/>
          <w:szCs w:val="24"/>
        </w:rPr>
        <w:t xml:space="preserve"> a aceitação de todas as condições estabelecidas neste edital e seus anexos;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b)</w:t>
      </w:r>
      <w:r w:rsidR="002A6CFD" w:rsidRPr="0027405D">
        <w:rPr>
          <w:rFonts w:ascii="Arial" w:hAnsi="Arial" w:cs="Arial"/>
          <w:szCs w:val="24"/>
        </w:rPr>
        <w:t xml:space="preserve"> que o preço apresentado abrange todas as despesas incidentes sobre o objeto da licitação (a exemplo de impostos, taxas, encargos trabalhistas, previdenciários, fiscais, comerciais e gastos com transportes) bem como os descontos por ventura concedidos;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c)</w:t>
      </w:r>
      <w:r w:rsidR="002A6CFD" w:rsidRPr="0027405D">
        <w:rPr>
          <w:rFonts w:ascii="Arial" w:hAnsi="Arial" w:cs="Arial"/>
          <w:szCs w:val="24"/>
        </w:rPr>
        <w:t xml:space="preserve"> que a licitante vencedora se compromete a efetuar a entrega </w:t>
      </w:r>
      <w:r w:rsidR="00B85A33">
        <w:rPr>
          <w:rFonts w:ascii="Arial" w:hAnsi="Arial" w:cs="Arial"/>
          <w:szCs w:val="24"/>
        </w:rPr>
        <w:t>do objeto desta licitação</w:t>
      </w:r>
      <w:r w:rsidR="002A6CFD" w:rsidRPr="0027405D">
        <w:rPr>
          <w:rFonts w:ascii="Arial" w:hAnsi="Arial" w:cs="Arial"/>
          <w:szCs w:val="24"/>
        </w:rPr>
        <w:t xml:space="preserve"> </w:t>
      </w:r>
      <w:r w:rsidR="009D4B97">
        <w:rPr>
          <w:rFonts w:ascii="Arial" w:hAnsi="Arial" w:cs="Arial"/>
          <w:szCs w:val="24"/>
        </w:rPr>
        <w:t xml:space="preserve">nas condições constantes </w:t>
      </w:r>
      <w:r w:rsidR="002A6CFD" w:rsidRPr="0027405D">
        <w:rPr>
          <w:rFonts w:ascii="Arial" w:hAnsi="Arial" w:cs="Arial"/>
          <w:szCs w:val="24"/>
        </w:rPr>
        <w:t>de sua proposta;</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d)</w:t>
      </w:r>
      <w:r w:rsidR="002A6CFD" w:rsidRPr="0027405D">
        <w:rPr>
          <w:rFonts w:ascii="Arial" w:hAnsi="Arial" w:cs="Arial"/>
          <w:szCs w:val="24"/>
        </w:rPr>
        <w:t xml:space="preserve"> que o prazo de validade da proposta é de 60 (sessenta) dias, contados da data estipulada para sua entrega.</w:t>
      </w:r>
    </w:p>
    <w:p w:rsidR="002A6CFD" w:rsidRPr="0027405D" w:rsidRDefault="002A6CFD" w:rsidP="003D1BE6">
      <w:pPr>
        <w:pStyle w:val="Cabealho"/>
        <w:tabs>
          <w:tab w:val="clear" w:pos="4419"/>
          <w:tab w:val="clear" w:pos="8838"/>
          <w:tab w:val="left" w:pos="567"/>
          <w:tab w:val="left" w:pos="1134"/>
        </w:tabs>
        <w:jc w:val="both"/>
      </w:pPr>
      <w:r w:rsidRPr="0027405D">
        <w:t xml:space="preserve">    </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5. DO RECEBIMENTO E JULGAMENTO DAS PROPOSTAS E DOCUMENTOS DE HABILITAÇÃO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No dia, hora e local designados neste edital, </w:t>
      </w:r>
      <w:r w:rsidR="002957F6">
        <w:rPr>
          <w:rFonts w:ascii="Arial" w:hAnsi="Arial" w:cs="Arial"/>
          <w:szCs w:val="24"/>
        </w:rPr>
        <w:t>a</w:t>
      </w:r>
      <w:r w:rsidRPr="0027405D">
        <w:rPr>
          <w:rFonts w:ascii="Arial" w:hAnsi="Arial" w:cs="Arial"/>
          <w:szCs w:val="24"/>
        </w:rPr>
        <w:t xml:space="preserve"> pregoeir</w:t>
      </w:r>
      <w:r w:rsidR="002957F6">
        <w:rPr>
          <w:rFonts w:ascii="Arial" w:hAnsi="Arial" w:cs="Arial"/>
          <w:szCs w:val="24"/>
        </w:rPr>
        <w:t>a</w:t>
      </w:r>
      <w:r w:rsidRPr="0027405D">
        <w:rPr>
          <w:rFonts w:ascii="Arial" w:hAnsi="Arial" w:cs="Arial"/>
          <w:szCs w:val="24"/>
        </w:rPr>
        <w:t xml:space="preserve"> receberá em envelope distintos e devidamente fechados, as propostas comerciais e os documentos exigidos para habilitação. Os envelopes deverão indicar o n</w:t>
      </w:r>
      <w:r w:rsidR="00587CCE">
        <w:rPr>
          <w:rFonts w:ascii="Arial" w:hAnsi="Arial" w:cs="Arial"/>
          <w:szCs w:val="24"/>
        </w:rPr>
        <w:t>.</w:t>
      </w:r>
      <w:r w:rsidRPr="0027405D">
        <w:rPr>
          <w:rFonts w:ascii="Arial" w:hAnsi="Arial" w:cs="Arial"/>
          <w:szCs w:val="24"/>
        </w:rPr>
        <w:t>º deste PREGÃO e conter externamente as indicações “PROPOSTA” E “DOCUMENTAÇÃO”.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5.2</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Abertos os envelopes, será verificada a conformidade das propostas apresentadas com os requisitos estabelecidos no instrumento convocató</w:t>
      </w:r>
      <w:r w:rsidR="00E35677">
        <w:rPr>
          <w:rFonts w:ascii="Arial" w:hAnsi="Arial" w:cs="Arial"/>
          <w:szCs w:val="24"/>
        </w:rPr>
        <w:t>rio, sendo desclassificadas as</w:t>
      </w:r>
      <w:r w:rsidRPr="0027405D">
        <w:rPr>
          <w:rFonts w:ascii="Arial" w:hAnsi="Arial" w:cs="Arial"/>
          <w:szCs w:val="24"/>
        </w:rPr>
        <w:t xml:space="preserve"> que estiverem em desacordo.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5.3</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Será, então, selecionada pela pregoeira </w:t>
      </w:r>
      <w:r w:rsidR="0021521F">
        <w:rPr>
          <w:rFonts w:ascii="Arial" w:hAnsi="Arial" w:cs="Arial"/>
          <w:szCs w:val="24"/>
        </w:rPr>
        <w:t>a proposta de menor preço</w:t>
      </w:r>
      <w:r w:rsidR="008F7ACC">
        <w:rPr>
          <w:rFonts w:ascii="Arial" w:hAnsi="Arial" w:cs="Arial"/>
          <w:szCs w:val="24"/>
        </w:rPr>
        <w:t xml:space="preserve"> </w:t>
      </w:r>
      <w:r w:rsidR="00296394">
        <w:rPr>
          <w:rFonts w:ascii="Arial" w:hAnsi="Arial" w:cs="Arial"/>
          <w:szCs w:val="24"/>
        </w:rPr>
        <w:t xml:space="preserve">global </w:t>
      </w:r>
      <w:r w:rsidRPr="0027405D">
        <w:rPr>
          <w:rFonts w:ascii="Arial" w:hAnsi="Arial" w:cs="Arial"/>
          <w:szCs w:val="24"/>
        </w:rPr>
        <w:t>e as propostas em valores sucessivos e superiores até 10%, relat</w:t>
      </w:r>
      <w:r w:rsidR="0021521F">
        <w:rPr>
          <w:rFonts w:ascii="Arial" w:hAnsi="Arial" w:cs="Arial"/>
          <w:szCs w:val="24"/>
        </w:rPr>
        <w:t>ivamente à de menor preço</w:t>
      </w:r>
      <w:r w:rsidRPr="0027405D">
        <w:rPr>
          <w:rFonts w:ascii="Arial" w:hAnsi="Arial" w:cs="Arial"/>
          <w:szCs w:val="24"/>
        </w:rPr>
        <w:t>.</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5.4</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havendo pelo menos </w:t>
      </w:r>
      <w:r w:rsidR="00993087">
        <w:rPr>
          <w:rFonts w:ascii="Arial" w:hAnsi="Arial" w:cs="Arial"/>
          <w:szCs w:val="24"/>
        </w:rPr>
        <w:t>0</w:t>
      </w:r>
      <w:r w:rsidRPr="0027405D">
        <w:rPr>
          <w:rFonts w:ascii="Arial" w:hAnsi="Arial" w:cs="Arial"/>
          <w:szCs w:val="24"/>
        </w:rPr>
        <w:t>3 (três) propostas nas condições definidas no item anterior, a pregoeira classificará as melhores propostas seguintes as que efe</w:t>
      </w:r>
      <w:r w:rsidR="00E35677">
        <w:rPr>
          <w:rFonts w:ascii="Arial" w:hAnsi="Arial" w:cs="Arial"/>
          <w:szCs w:val="24"/>
        </w:rPr>
        <w:t>tivamente já tenham sido por ela</w:t>
      </w:r>
      <w:r w:rsidRPr="0027405D">
        <w:rPr>
          <w:rFonts w:ascii="Arial" w:hAnsi="Arial" w:cs="Arial"/>
          <w:szCs w:val="24"/>
        </w:rPr>
        <w:t xml:space="preserve"> selecionadas, até o máximo de três, quaisquer que seja</w:t>
      </w:r>
      <w:r w:rsidR="00E61731">
        <w:rPr>
          <w:rFonts w:ascii="Arial" w:hAnsi="Arial" w:cs="Arial"/>
          <w:szCs w:val="24"/>
        </w:rPr>
        <w:t>m</w:t>
      </w:r>
      <w:r w:rsidRPr="0027405D">
        <w:rPr>
          <w:rFonts w:ascii="Arial" w:hAnsi="Arial" w:cs="Arial"/>
          <w:szCs w:val="24"/>
        </w:rPr>
        <w:t xml:space="preserve"> os preços oferecidos.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5.5</w:t>
      </w:r>
      <w:r w:rsidR="001677F1">
        <w:rPr>
          <w:rFonts w:ascii="Arial" w:hAnsi="Arial" w:cs="Arial"/>
          <w:szCs w:val="24"/>
        </w:rPr>
        <w:t xml:space="preserve"> </w:t>
      </w:r>
      <w:r w:rsidR="006D144E">
        <w:rPr>
          <w:rFonts w:ascii="Arial" w:hAnsi="Arial" w:cs="Arial"/>
          <w:szCs w:val="24"/>
        </w:rPr>
        <w:t>–</w:t>
      </w:r>
      <w:r w:rsidR="00767A23">
        <w:rPr>
          <w:rFonts w:ascii="Arial" w:hAnsi="Arial" w:cs="Arial"/>
          <w:szCs w:val="24"/>
        </w:rPr>
        <w:t xml:space="preserve"> À</w:t>
      </w:r>
      <w:r w:rsidRPr="0027405D">
        <w:rPr>
          <w:rFonts w:ascii="Arial" w:hAnsi="Arial" w:cs="Arial"/>
          <w:szCs w:val="24"/>
        </w:rPr>
        <w:t>s licitantes selecionadas na forma dos itens 5.3 e 5.4 será dada oportunidade para nova disputa, por meio de lances verbais e sucessivos, de valores distintos e decrescentes, a partir da autora da proposta de maior preço.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5.6</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 os valores de duas ou mais propostas escritas ficarem empatados, será realizado um sorteio para decidir qual das licitantes registrará primeiro seu lance verbal.</w:t>
      </w:r>
    </w:p>
    <w:p w:rsidR="005B18B0" w:rsidRDefault="005B18B0" w:rsidP="003D1BE6">
      <w:pPr>
        <w:pStyle w:val="p11"/>
        <w:tabs>
          <w:tab w:val="clear" w:pos="560"/>
          <w:tab w:val="clear" w:pos="800"/>
          <w:tab w:val="left" w:pos="567"/>
          <w:tab w:val="left" w:pos="1134"/>
        </w:tabs>
        <w:ind w:left="0" w:firstLine="0"/>
        <w:jc w:val="both"/>
        <w:rPr>
          <w:rFonts w:ascii="Arial" w:hAnsi="Arial" w:cs="Arial"/>
          <w:b/>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5.7</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Serão realizadas tantas rodadas de lances verbais quantas se façam necessárias.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5.8</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serão aceitos lances verbais com valores irrisórios, incompatíveis com o valor orçado, podendo </w:t>
      </w:r>
      <w:r w:rsidR="00767A23">
        <w:rPr>
          <w:rFonts w:ascii="Arial" w:hAnsi="Arial" w:cs="Arial"/>
          <w:szCs w:val="24"/>
        </w:rPr>
        <w:t>a</w:t>
      </w:r>
      <w:r w:rsidRPr="0027405D">
        <w:rPr>
          <w:rFonts w:ascii="Arial" w:hAnsi="Arial" w:cs="Arial"/>
          <w:szCs w:val="24"/>
        </w:rPr>
        <w:t xml:space="preserve"> pregoeir</w:t>
      </w:r>
      <w:r w:rsidR="00767A23">
        <w:rPr>
          <w:rFonts w:ascii="Arial" w:hAnsi="Arial" w:cs="Arial"/>
          <w:szCs w:val="24"/>
        </w:rPr>
        <w:t>a</w:t>
      </w:r>
      <w:r w:rsidRPr="0027405D">
        <w:rPr>
          <w:rFonts w:ascii="Arial" w:hAnsi="Arial" w:cs="Arial"/>
          <w:szCs w:val="24"/>
        </w:rPr>
        <w:t xml:space="preserve"> negociar com as licitantes visando estabelecer um intervalo razoável entre os lances ofertados.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5.9</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Será vencedora da etapa dos lances verbais aquela que ofertar o </w:t>
      </w:r>
      <w:r w:rsidRPr="007C452E">
        <w:rPr>
          <w:rFonts w:ascii="Arial" w:hAnsi="Arial" w:cs="Arial"/>
          <w:szCs w:val="24"/>
        </w:rPr>
        <w:t>menor preço</w:t>
      </w:r>
      <w:r w:rsidR="00296394">
        <w:rPr>
          <w:rFonts w:ascii="Arial" w:hAnsi="Arial" w:cs="Arial"/>
          <w:szCs w:val="24"/>
        </w:rPr>
        <w:t xml:space="preserve"> global</w:t>
      </w:r>
      <w:r w:rsidRPr="0027405D">
        <w:rPr>
          <w:rFonts w:ascii="Arial" w:hAnsi="Arial" w:cs="Arial"/>
          <w:szCs w:val="24"/>
        </w:rPr>
        <w:t>.</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5.10</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desistência em apresentar lance verbal, quando convidada pel</w:t>
      </w:r>
      <w:r w:rsidR="00767A23">
        <w:rPr>
          <w:rFonts w:ascii="Arial" w:hAnsi="Arial" w:cs="Arial"/>
          <w:szCs w:val="24"/>
        </w:rPr>
        <w:t>a</w:t>
      </w:r>
      <w:r w:rsidRPr="0027405D">
        <w:rPr>
          <w:rFonts w:ascii="Arial" w:hAnsi="Arial" w:cs="Arial"/>
          <w:szCs w:val="24"/>
        </w:rPr>
        <w:t xml:space="preserve"> pregoeir</w:t>
      </w:r>
      <w:r w:rsidR="00767A23">
        <w:rPr>
          <w:rFonts w:ascii="Arial" w:hAnsi="Arial" w:cs="Arial"/>
          <w:szCs w:val="24"/>
        </w:rPr>
        <w:t>a</w:t>
      </w:r>
      <w:r w:rsidRPr="0027405D">
        <w:rPr>
          <w:rFonts w:ascii="Arial" w:hAnsi="Arial" w:cs="Arial"/>
          <w:szCs w:val="24"/>
        </w:rPr>
        <w:t>, implicará exclusão da licitante apenas na etapa de lances verbais.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Após esse ato, será encerrada a etapa competitiva e serão ordenadas as propostas em ordem crescente, exclusivamente pelo critério de menor preço</w:t>
      </w:r>
      <w:r w:rsidR="00314AAF">
        <w:rPr>
          <w:rFonts w:ascii="Arial" w:hAnsi="Arial" w:cs="Arial"/>
          <w:szCs w:val="24"/>
        </w:rPr>
        <w:t xml:space="preserve"> global</w:t>
      </w:r>
      <w:r w:rsidRPr="0027405D">
        <w:rPr>
          <w:rFonts w:ascii="Arial" w:hAnsi="Arial" w:cs="Arial"/>
          <w:szCs w:val="24"/>
        </w:rPr>
        <w:t>.</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5.12</w:t>
      </w:r>
      <w:r w:rsidR="001677F1">
        <w:rPr>
          <w:rFonts w:ascii="Arial" w:hAnsi="Arial" w:cs="Arial"/>
          <w:szCs w:val="24"/>
        </w:rPr>
        <w:t xml:space="preserve"> </w:t>
      </w:r>
      <w:r w:rsidR="002D57CD">
        <w:rPr>
          <w:rFonts w:ascii="Arial" w:hAnsi="Arial" w:cs="Arial"/>
          <w:szCs w:val="24"/>
        </w:rPr>
        <w:t>– A pregoeira</w:t>
      </w:r>
      <w:r w:rsidRPr="0027405D">
        <w:rPr>
          <w:rFonts w:ascii="Arial" w:hAnsi="Arial" w:cs="Arial"/>
          <w:szCs w:val="24"/>
        </w:rPr>
        <w:t xml:space="preserve"> examinará a ac</w:t>
      </w:r>
      <w:r w:rsidR="00314AAF">
        <w:rPr>
          <w:rFonts w:ascii="Arial" w:hAnsi="Arial" w:cs="Arial"/>
          <w:szCs w:val="24"/>
        </w:rPr>
        <w:t>eitabilidade, quanto ao objeto,</w:t>
      </w:r>
      <w:r w:rsidR="002F3761">
        <w:rPr>
          <w:rFonts w:ascii="Arial" w:hAnsi="Arial" w:cs="Arial"/>
          <w:szCs w:val="24"/>
        </w:rPr>
        <w:t xml:space="preserve"> </w:t>
      </w:r>
      <w:r w:rsidRPr="0027405D">
        <w:rPr>
          <w:rFonts w:ascii="Arial" w:hAnsi="Arial" w:cs="Arial"/>
          <w:szCs w:val="24"/>
        </w:rPr>
        <w:t>valor</w:t>
      </w:r>
      <w:r w:rsidR="00314AAF">
        <w:rPr>
          <w:rFonts w:ascii="Arial" w:hAnsi="Arial" w:cs="Arial"/>
          <w:szCs w:val="24"/>
        </w:rPr>
        <w:t xml:space="preserve"> e amostra </w:t>
      </w:r>
      <w:r w:rsidRPr="0027405D">
        <w:rPr>
          <w:rFonts w:ascii="Arial" w:hAnsi="Arial" w:cs="Arial"/>
          <w:szCs w:val="24"/>
        </w:rPr>
        <w:t>da primeira classificada, conforme este edital e seus anexos, e decidirá motivadamente a respeito.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5.13</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Sendo aceitável a oferta, será verificado o atendimento das condições </w:t>
      </w:r>
      <w:proofErr w:type="spellStart"/>
      <w:r w:rsidRPr="0027405D">
        <w:rPr>
          <w:rFonts w:ascii="Arial" w:hAnsi="Arial" w:cs="Arial"/>
          <w:szCs w:val="24"/>
        </w:rPr>
        <w:t>habilitatórias</w:t>
      </w:r>
      <w:proofErr w:type="spellEnd"/>
      <w:r w:rsidRPr="0027405D">
        <w:rPr>
          <w:rFonts w:ascii="Arial" w:hAnsi="Arial" w:cs="Arial"/>
          <w:szCs w:val="24"/>
        </w:rPr>
        <w:t xml:space="preserve"> somente da licitante que a tiver formulado.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5.14</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Constatado o atendimento pleno às exigências </w:t>
      </w:r>
      <w:proofErr w:type="spellStart"/>
      <w:r w:rsidRPr="0027405D">
        <w:rPr>
          <w:rFonts w:ascii="Arial" w:hAnsi="Arial" w:cs="Arial"/>
          <w:szCs w:val="24"/>
        </w:rPr>
        <w:t>editalícias</w:t>
      </w:r>
      <w:proofErr w:type="spellEnd"/>
      <w:r w:rsidRPr="0027405D">
        <w:rPr>
          <w:rFonts w:ascii="Arial" w:hAnsi="Arial" w:cs="Arial"/>
          <w:szCs w:val="24"/>
        </w:rPr>
        <w:t>, a licitante será declarada vencedora do certame, sendo-lhe adjudicado o objeto para o qual apresentou proposta, após transcurso da competente fase recursal.</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5.15</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 a oferta não for aceitável, ou se a proponente não atender as exigências </w:t>
      </w:r>
      <w:proofErr w:type="spellStart"/>
      <w:r w:rsidRPr="0027405D">
        <w:rPr>
          <w:rFonts w:ascii="Arial" w:hAnsi="Arial" w:cs="Arial"/>
          <w:szCs w:val="24"/>
        </w:rPr>
        <w:t>habilitatórias</w:t>
      </w:r>
      <w:proofErr w:type="spellEnd"/>
      <w:r w:rsidRPr="0027405D">
        <w:rPr>
          <w:rFonts w:ascii="Arial" w:hAnsi="Arial" w:cs="Arial"/>
          <w:szCs w:val="24"/>
        </w:rPr>
        <w:t xml:space="preserve">, a pregoeira examinará as ofertas </w:t>
      </w:r>
      <w:proofErr w:type="spellStart"/>
      <w:r w:rsidRPr="0027405D">
        <w:rPr>
          <w:rFonts w:ascii="Arial" w:hAnsi="Arial" w:cs="Arial"/>
          <w:szCs w:val="24"/>
        </w:rPr>
        <w:t>subseqüentes</w:t>
      </w:r>
      <w:proofErr w:type="spellEnd"/>
      <w:r w:rsidRPr="0027405D">
        <w:rPr>
          <w:rFonts w:ascii="Arial" w:hAnsi="Arial" w:cs="Arial"/>
          <w:szCs w:val="24"/>
        </w:rPr>
        <w:t>, na ordem de classificação, até a apuração de uma proposta, sendo a respectiva proponente declarada vencedora e a ela adjudicado o objeto para o qual apresentou proposta, após o transcurso da competente fase recursal.</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5.16</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Da reunião lavrar-se-á ata circunstanciada, na qual serão registradas todas as ocorrências e que, ao final, será assinada pela pregoeira e licitantes presentes.</w:t>
      </w:r>
    </w:p>
    <w:p w:rsidR="005B18B0" w:rsidRDefault="005B18B0" w:rsidP="003D1BE6">
      <w:pPr>
        <w:pStyle w:val="p11"/>
        <w:tabs>
          <w:tab w:val="clear" w:pos="560"/>
          <w:tab w:val="clear" w:pos="800"/>
          <w:tab w:val="left" w:pos="567"/>
          <w:tab w:val="left" w:pos="1134"/>
        </w:tabs>
        <w:ind w:left="0" w:firstLine="0"/>
        <w:jc w:val="both"/>
        <w:rPr>
          <w:rFonts w:ascii="Arial" w:hAnsi="Arial" w:cs="Arial"/>
          <w:b/>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6. DA HABILITAÇÃO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1677F1">
        <w:rPr>
          <w:rFonts w:ascii="Arial" w:hAnsi="Arial" w:cs="Arial"/>
          <w:b/>
          <w:szCs w:val="24"/>
        </w:rPr>
        <w:t>6.1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habilitação ao presente pregão poderá ser demonstrada através da apresentação dos seguintes documentos: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2A6CFD" w:rsidRPr="0027405D">
        <w:rPr>
          <w:rFonts w:ascii="Arial" w:hAnsi="Arial" w:cs="Arial"/>
          <w:b/>
          <w:szCs w:val="24"/>
        </w:rPr>
        <w:t>6.1.1</w:t>
      </w:r>
      <w:r w:rsidR="002A6CFD" w:rsidRPr="0027405D">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w:t>
      </w:r>
      <w:r w:rsidR="002A6CFD" w:rsidRPr="00BD6D4D">
        <w:rPr>
          <w:rFonts w:ascii="Arial" w:hAnsi="Arial" w:cs="Arial"/>
          <w:szCs w:val="24"/>
          <w:u w:val="single"/>
        </w:rPr>
        <w:t>Documentos referentes à Regularidade Fiscal</w:t>
      </w:r>
      <w:r w:rsidR="00C66BD8" w:rsidRPr="00BD6D4D">
        <w:rPr>
          <w:rFonts w:ascii="Arial" w:hAnsi="Arial" w:cs="Arial"/>
          <w:szCs w:val="24"/>
          <w:u w:val="single"/>
        </w:rPr>
        <w:t xml:space="preserve"> e Trabalhista</w:t>
      </w:r>
      <w:r w:rsidR="002A6CFD" w:rsidRPr="0027405D">
        <w:rPr>
          <w:rFonts w:ascii="Arial" w:hAnsi="Arial" w:cs="Arial"/>
          <w:szCs w:val="24"/>
        </w:rPr>
        <w:t>:</w:t>
      </w:r>
    </w:p>
    <w:p w:rsidR="002A6CF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C66BD8" w:rsidRDefault="00C66BD8" w:rsidP="003D1BE6">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00FA128B">
        <w:rPr>
          <w:rFonts w:ascii="Arial" w:hAnsi="Arial" w:cs="Arial"/>
          <w:sz w:val="24"/>
          <w:szCs w:val="24"/>
        </w:rPr>
        <w:t>Prova de inscrição no Cadastro Nacional de Pessoas Jurídicas no Ministério da Fazenda (</w:t>
      </w:r>
      <w:r w:rsidRPr="00DC1495">
        <w:rPr>
          <w:rFonts w:ascii="Arial" w:hAnsi="Arial" w:cs="Arial"/>
          <w:sz w:val="24"/>
          <w:szCs w:val="24"/>
        </w:rPr>
        <w:t>CNPJ</w:t>
      </w:r>
      <w:r w:rsidR="00FA128B">
        <w:rPr>
          <w:rFonts w:ascii="Arial" w:hAnsi="Arial" w:cs="Arial"/>
          <w:sz w:val="24"/>
          <w:szCs w:val="24"/>
        </w:rPr>
        <w:t>)</w:t>
      </w:r>
      <w:r w:rsidRPr="00DC1495">
        <w:rPr>
          <w:rFonts w:ascii="Arial" w:hAnsi="Arial" w:cs="Arial"/>
          <w:sz w:val="24"/>
          <w:szCs w:val="24"/>
        </w:rPr>
        <w:t>;</w:t>
      </w:r>
    </w:p>
    <w:p w:rsidR="00C66BD8" w:rsidRPr="0027405D" w:rsidRDefault="00C66BD8" w:rsidP="003D1BE6">
      <w:pPr>
        <w:pStyle w:val="p11"/>
        <w:tabs>
          <w:tab w:val="clear" w:pos="560"/>
          <w:tab w:val="clear" w:pos="800"/>
          <w:tab w:val="left" w:pos="567"/>
          <w:tab w:val="left" w:pos="1134"/>
        </w:tabs>
        <w:ind w:left="0" w:firstLine="0"/>
        <w:jc w:val="both"/>
        <w:rPr>
          <w:rFonts w:ascii="Arial" w:hAnsi="Arial" w:cs="Arial"/>
          <w:szCs w:val="24"/>
        </w:rPr>
      </w:pPr>
    </w:p>
    <w:p w:rsidR="006E2D1F"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C66BD8">
        <w:rPr>
          <w:rFonts w:ascii="Arial" w:hAnsi="Arial" w:cs="Arial"/>
          <w:b/>
          <w:szCs w:val="24"/>
        </w:rPr>
        <w:t>b</w:t>
      </w:r>
      <w:r w:rsidR="002A6CFD" w:rsidRPr="00B16A34">
        <w:rPr>
          <w:rFonts w:ascii="Arial" w:hAnsi="Arial" w:cs="Arial"/>
          <w:b/>
          <w:szCs w:val="24"/>
        </w:rPr>
        <w:t>)</w:t>
      </w:r>
      <w:r w:rsidR="002A6CFD" w:rsidRPr="0027405D">
        <w:rPr>
          <w:rFonts w:ascii="Arial" w:hAnsi="Arial" w:cs="Arial"/>
          <w:szCs w:val="24"/>
        </w:rPr>
        <w:t xml:space="preserve"> </w:t>
      </w:r>
      <w:r w:rsidR="006E2D1F">
        <w:rPr>
          <w:rFonts w:ascii="Arial" w:hAnsi="Arial" w:cs="Arial"/>
          <w:szCs w:val="24"/>
        </w:rPr>
        <w:t xml:space="preserve">Prova de inscrição no Cadastro de Contribuintes </w:t>
      </w:r>
      <w:r w:rsidR="006E2D1F" w:rsidRPr="00687FE0">
        <w:rPr>
          <w:rFonts w:ascii="Arial" w:hAnsi="Arial" w:cs="Arial"/>
          <w:szCs w:val="24"/>
        </w:rPr>
        <w:t>Estadual</w:t>
      </w:r>
      <w:r w:rsidR="006E2D1F">
        <w:rPr>
          <w:rFonts w:ascii="Arial" w:hAnsi="Arial" w:cs="Arial"/>
          <w:szCs w:val="24"/>
        </w:rPr>
        <w:t xml:space="preserve">, relativo </w:t>
      </w:r>
      <w:r w:rsidR="00DE5B03">
        <w:rPr>
          <w:rFonts w:ascii="Arial" w:hAnsi="Arial" w:cs="Arial"/>
          <w:szCs w:val="24"/>
        </w:rPr>
        <w:t>à</w:t>
      </w:r>
      <w:r w:rsidR="006E2D1F">
        <w:rPr>
          <w:rFonts w:ascii="Arial" w:hAnsi="Arial" w:cs="Arial"/>
          <w:szCs w:val="24"/>
        </w:rPr>
        <w:t xml:space="preserve"> sede </w:t>
      </w:r>
      <w:r w:rsidR="00DE5B03">
        <w:rPr>
          <w:rFonts w:ascii="Arial" w:hAnsi="Arial" w:cs="Arial"/>
          <w:szCs w:val="24"/>
        </w:rPr>
        <w:t xml:space="preserve">ou domicílio </w:t>
      </w:r>
      <w:r w:rsidR="006E2D1F">
        <w:rPr>
          <w:rFonts w:ascii="Arial" w:hAnsi="Arial" w:cs="Arial"/>
          <w:szCs w:val="24"/>
        </w:rPr>
        <w:t xml:space="preserve">da licitante, pertinente ao seu ramo de atividade e compatível com o objeto </w:t>
      </w:r>
      <w:r w:rsidR="00DE5B03">
        <w:rPr>
          <w:rFonts w:ascii="Arial" w:hAnsi="Arial" w:cs="Arial"/>
          <w:szCs w:val="24"/>
        </w:rPr>
        <w:t>do certame</w:t>
      </w:r>
      <w:r w:rsidR="006E2D1F">
        <w:rPr>
          <w:rFonts w:ascii="Arial" w:hAnsi="Arial" w:cs="Arial"/>
          <w:szCs w:val="24"/>
        </w:rPr>
        <w:t>;</w:t>
      </w:r>
    </w:p>
    <w:p w:rsidR="00D9478B" w:rsidRDefault="00D9478B" w:rsidP="003D1BE6">
      <w:pPr>
        <w:pStyle w:val="p11"/>
        <w:tabs>
          <w:tab w:val="clear" w:pos="560"/>
          <w:tab w:val="clear" w:pos="800"/>
          <w:tab w:val="left" w:pos="567"/>
          <w:tab w:val="left" w:pos="1134"/>
        </w:tabs>
        <w:ind w:left="0" w:firstLine="0"/>
        <w:jc w:val="both"/>
        <w:rPr>
          <w:rFonts w:ascii="Arial" w:hAnsi="Arial" w:cs="Arial"/>
          <w:szCs w:val="24"/>
        </w:rPr>
      </w:pPr>
    </w:p>
    <w:p w:rsidR="00D9478B" w:rsidRDefault="00D9478B"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D9478B">
        <w:rPr>
          <w:rFonts w:ascii="Arial" w:hAnsi="Arial" w:cs="Arial"/>
          <w:b/>
          <w:szCs w:val="24"/>
        </w:rPr>
        <w:t>c)</w:t>
      </w:r>
      <w:r>
        <w:rPr>
          <w:rFonts w:ascii="Arial" w:hAnsi="Arial" w:cs="Arial"/>
          <w:szCs w:val="24"/>
        </w:rPr>
        <w:t xml:space="preserve"> </w:t>
      </w:r>
      <w:r w:rsidRPr="0027405D">
        <w:rPr>
          <w:rFonts w:ascii="Arial" w:hAnsi="Arial" w:cs="Arial"/>
          <w:szCs w:val="24"/>
        </w:rPr>
        <w:t xml:space="preserve">Prova de regularidade com a Fazenda Federal, </w:t>
      </w:r>
      <w:r>
        <w:rPr>
          <w:rFonts w:ascii="Arial" w:hAnsi="Arial" w:cs="Arial"/>
          <w:szCs w:val="24"/>
        </w:rPr>
        <w:t>através da apresentação da Certidão Conjunta Negativa de Débitos ou Certidão Conjunta Positiva com Efeitos de Negativa, relativos aos Tributos Federais e à Dívida Ativa da União, expedida pela Secretaria da Receita Federal</w:t>
      </w:r>
      <w:r w:rsidRPr="0027405D">
        <w:rPr>
          <w:rFonts w:ascii="Arial" w:hAnsi="Arial" w:cs="Arial"/>
          <w:szCs w:val="24"/>
        </w:rPr>
        <w:t>;</w:t>
      </w:r>
    </w:p>
    <w:p w:rsidR="006E2D1F" w:rsidRDefault="006E2D1F" w:rsidP="003D1BE6">
      <w:pPr>
        <w:pStyle w:val="p11"/>
        <w:tabs>
          <w:tab w:val="clear" w:pos="560"/>
          <w:tab w:val="clear" w:pos="800"/>
          <w:tab w:val="left" w:pos="567"/>
          <w:tab w:val="left" w:pos="1134"/>
        </w:tabs>
        <w:ind w:left="0" w:firstLine="0"/>
        <w:jc w:val="both"/>
        <w:rPr>
          <w:rFonts w:ascii="Arial" w:hAnsi="Arial" w:cs="Arial"/>
          <w:szCs w:val="24"/>
        </w:rPr>
      </w:pPr>
    </w:p>
    <w:p w:rsidR="005C0B76" w:rsidRDefault="005C0B76"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5C0B76">
        <w:rPr>
          <w:rFonts w:ascii="Arial" w:hAnsi="Arial" w:cs="Arial"/>
          <w:b/>
          <w:szCs w:val="24"/>
        </w:rPr>
        <w:t xml:space="preserve">d) </w:t>
      </w:r>
      <w:r w:rsidRPr="0027405D">
        <w:rPr>
          <w:rFonts w:ascii="Arial" w:hAnsi="Arial" w:cs="Arial"/>
          <w:szCs w:val="24"/>
        </w:rPr>
        <w:t xml:space="preserve">Prova de </w:t>
      </w:r>
      <w:r>
        <w:rPr>
          <w:rFonts w:ascii="Arial" w:hAnsi="Arial" w:cs="Arial"/>
          <w:szCs w:val="24"/>
        </w:rPr>
        <w:t>r</w:t>
      </w:r>
      <w:r w:rsidRPr="0027405D">
        <w:rPr>
          <w:rFonts w:ascii="Arial" w:hAnsi="Arial" w:cs="Arial"/>
          <w:szCs w:val="24"/>
        </w:rPr>
        <w:t>egula</w:t>
      </w:r>
      <w:r>
        <w:rPr>
          <w:rFonts w:ascii="Arial" w:hAnsi="Arial" w:cs="Arial"/>
          <w:szCs w:val="24"/>
        </w:rPr>
        <w:t>ridade com a Fazenda Estadual ou Distrital, através da apresentação da</w:t>
      </w:r>
      <w:r w:rsidRPr="0027405D">
        <w:rPr>
          <w:rFonts w:ascii="Arial" w:hAnsi="Arial" w:cs="Arial"/>
          <w:szCs w:val="24"/>
        </w:rPr>
        <w:t xml:space="preserve"> Certidão que comprove regularidade fiscal junto a</w:t>
      </w:r>
      <w:r>
        <w:rPr>
          <w:rFonts w:ascii="Arial" w:hAnsi="Arial" w:cs="Arial"/>
          <w:szCs w:val="24"/>
        </w:rPr>
        <w:t>o Estado</w:t>
      </w:r>
      <w:r w:rsidR="00C30220">
        <w:rPr>
          <w:rFonts w:ascii="Arial" w:hAnsi="Arial" w:cs="Arial"/>
          <w:szCs w:val="24"/>
        </w:rPr>
        <w:t>, da</w:t>
      </w:r>
      <w:r>
        <w:rPr>
          <w:rFonts w:ascii="Arial" w:hAnsi="Arial" w:cs="Arial"/>
          <w:szCs w:val="24"/>
        </w:rPr>
        <w:t xml:space="preserve"> sede da licitante;</w:t>
      </w:r>
    </w:p>
    <w:p w:rsidR="00545CBD" w:rsidRDefault="00545CBD" w:rsidP="003D1BE6">
      <w:pPr>
        <w:pStyle w:val="p11"/>
        <w:tabs>
          <w:tab w:val="clear" w:pos="560"/>
          <w:tab w:val="clear" w:pos="800"/>
          <w:tab w:val="left" w:pos="567"/>
          <w:tab w:val="left" w:pos="1134"/>
        </w:tabs>
        <w:ind w:left="0" w:firstLine="0"/>
        <w:jc w:val="both"/>
        <w:rPr>
          <w:rFonts w:ascii="Arial" w:hAnsi="Arial" w:cs="Arial"/>
          <w:szCs w:val="24"/>
        </w:rPr>
      </w:pPr>
    </w:p>
    <w:p w:rsidR="00545CBD" w:rsidRDefault="00545CBD"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545CBD">
        <w:rPr>
          <w:rFonts w:ascii="Arial" w:hAnsi="Arial" w:cs="Arial"/>
          <w:b/>
          <w:szCs w:val="24"/>
        </w:rPr>
        <w:t>e)</w:t>
      </w:r>
      <w:r>
        <w:rPr>
          <w:rFonts w:ascii="Arial" w:hAnsi="Arial" w:cs="Arial"/>
          <w:szCs w:val="24"/>
        </w:rPr>
        <w:t xml:space="preserve"> </w:t>
      </w:r>
      <w:r w:rsidRPr="0027405D">
        <w:rPr>
          <w:rFonts w:ascii="Arial" w:hAnsi="Arial" w:cs="Arial"/>
          <w:szCs w:val="24"/>
        </w:rPr>
        <w:t>Prova de regul</w:t>
      </w:r>
      <w:r w:rsidR="00D8378D">
        <w:rPr>
          <w:rFonts w:ascii="Arial" w:hAnsi="Arial" w:cs="Arial"/>
          <w:szCs w:val="24"/>
        </w:rPr>
        <w:t>aridade com a Fazenda Municipal, da sede da licitante, através da apresentação da Certidão Negativa ou Positiva com Efeitos de Negativa de Tributos Mobiliários;</w:t>
      </w:r>
    </w:p>
    <w:p w:rsidR="006E2D1F" w:rsidRDefault="00545CBD"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Pr>
          <w:rFonts w:ascii="Arial" w:hAnsi="Arial" w:cs="Arial"/>
          <w:szCs w:val="24"/>
        </w:rPr>
        <w:tab/>
      </w:r>
    </w:p>
    <w:p w:rsidR="002A6CFD" w:rsidRPr="0027405D" w:rsidRDefault="00AA7C48"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Pr="00AA7C48">
        <w:rPr>
          <w:rFonts w:ascii="Arial" w:hAnsi="Arial" w:cs="Arial"/>
          <w:b/>
          <w:szCs w:val="24"/>
        </w:rPr>
        <w:t>f)</w:t>
      </w:r>
      <w:r>
        <w:rPr>
          <w:rFonts w:ascii="Arial" w:hAnsi="Arial" w:cs="Arial"/>
          <w:szCs w:val="24"/>
        </w:rPr>
        <w:t xml:space="preserve"> </w:t>
      </w:r>
      <w:r w:rsidR="0075309D">
        <w:rPr>
          <w:rFonts w:ascii="Arial" w:hAnsi="Arial" w:cs="Arial"/>
          <w:szCs w:val="24"/>
        </w:rPr>
        <w:t xml:space="preserve">Prova de regularidade com o Fundo de Garantia por Tempo de Serviço (FGTS), por meio de </w:t>
      </w:r>
      <w:r w:rsidR="00AC4B66">
        <w:rPr>
          <w:rFonts w:ascii="Arial" w:hAnsi="Arial" w:cs="Arial"/>
          <w:szCs w:val="24"/>
        </w:rPr>
        <w:t xml:space="preserve">Certificado de regularidade </w:t>
      </w:r>
      <w:r w:rsidR="001653AD">
        <w:rPr>
          <w:rFonts w:ascii="Arial" w:hAnsi="Arial" w:cs="Arial"/>
          <w:szCs w:val="24"/>
        </w:rPr>
        <w:t>(CRF)</w:t>
      </w:r>
      <w:r w:rsidR="002A6CFD" w:rsidRPr="0027405D">
        <w:rPr>
          <w:rFonts w:ascii="Arial" w:hAnsi="Arial" w:cs="Arial"/>
          <w:szCs w:val="24"/>
        </w:rPr>
        <w:t>, dentro do prazo de validade;</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1677F1"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szCs w:val="24"/>
        </w:rPr>
        <w:tab/>
      </w:r>
      <w:r w:rsidR="00AA7C48">
        <w:rPr>
          <w:rFonts w:ascii="Arial" w:hAnsi="Arial" w:cs="Arial"/>
          <w:b/>
          <w:szCs w:val="24"/>
        </w:rPr>
        <w:t>g</w:t>
      </w:r>
      <w:r w:rsidR="002A6CFD" w:rsidRPr="00B16A34">
        <w:rPr>
          <w:rFonts w:ascii="Arial" w:hAnsi="Arial" w:cs="Arial"/>
          <w:b/>
          <w:szCs w:val="24"/>
        </w:rPr>
        <w:t>)</w:t>
      </w:r>
      <w:r w:rsidR="002A6CFD" w:rsidRPr="0027405D">
        <w:rPr>
          <w:rFonts w:ascii="Arial" w:hAnsi="Arial" w:cs="Arial"/>
          <w:szCs w:val="24"/>
        </w:rPr>
        <w:t xml:space="preserve"> </w:t>
      </w:r>
      <w:r w:rsidR="00AC4B66">
        <w:rPr>
          <w:rFonts w:ascii="Arial" w:hAnsi="Arial" w:cs="Arial"/>
          <w:szCs w:val="24"/>
        </w:rPr>
        <w:t xml:space="preserve">Prova de regularidade com o Sistema de Seguridade Nacional (INSS), mediante apresentação de </w:t>
      </w:r>
      <w:r w:rsidR="002A6CFD" w:rsidRPr="0027405D">
        <w:rPr>
          <w:rFonts w:ascii="Arial" w:hAnsi="Arial" w:cs="Arial"/>
          <w:szCs w:val="24"/>
        </w:rPr>
        <w:t>C</w:t>
      </w:r>
      <w:r w:rsidR="001653AD">
        <w:rPr>
          <w:rFonts w:ascii="Arial" w:hAnsi="Arial" w:cs="Arial"/>
          <w:szCs w:val="24"/>
        </w:rPr>
        <w:t xml:space="preserve">ertidão Negativa de Débitos </w:t>
      </w:r>
      <w:r w:rsidR="00AA7C48">
        <w:rPr>
          <w:rFonts w:ascii="Arial" w:hAnsi="Arial" w:cs="Arial"/>
          <w:szCs w:val="24"/>
        </w:rPr>
        <w:t>(CND) ou Certidão Positiva de Débito com Efeitos de Negativa (CPD-EN)</w:t>
      </w:r>
      <w:r w:rsidR="002A6CFD" w:rsidRPr="0027405D">
        <w:rPr>
          <w:rFonts w:ascii="Arial" w:hAnsi="Arial" w:cs="Arial"/>
          <w:szCs w:val="24"/>
        </w:rPr>
        <w:t>,</w:t>
      </w:r>
      <w:r w:rsidR="001653AD">
        <w:rPr>
          <w:rFonts w:ascii="Arial" w:hAnsi="Arial" w:cs="Arial"/>
          <w:szCs w:val="24"/>
        </w:rPr>
        <w:t xml:space="preserve"> relativa a contribuições previdenciárias,</w:t>
      </w:r>
      <w:r w:rsidR="002A6CFD" w:rsidRPr="0027405D">
        <w:rPr>
          <w:rFonts w:ascii="Arial" w:hAnsi="Arial" w:cs="Arial"/>
          <w:szCs w:val="24"/>
        </w:rPr>
        <w:t xml:space="preserve"> dentro do prazo de validade;</w:t>
      </w:r>
    </w:p>
    <w:p w:rsidR="00C66BD8" w:rsidRDefault="00C66BD8"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C66BD8" w:rsidP="003D1BE6">
      <w:pPr>
        <w:pStyle w:val="p11"/>
        <w:tabs>
          <w:tab w:val="clear" w:pos="560"/>
          <w:tab w:val="clear" w:pos="800"/>
          <w:tab w:val="left" w:pos="567"/>
          <w:tab w:val="left" w:pos="992"/>
          <w:tab w:val="left" w:pos="1134"/>
        </w:tabs>
        <w:ind w:left="0" w:firstLine="0"/>
        <w:jc w:val="both"/>
        <w:rPr>
          <w:rFonts w:ascii="Arial" w:hAnsi="Arial" w:cs="Arial"/>
          <w:szCs w:val="24"/>
        </w:rPr>
      </w:pPr>
      <w:r>
        <w:rPr>
          <w:rFonts w:ascii="Arial" w:hAnsi="Arial" w:cs="Arial"/>
          <w:szCs w:val="24"/>
        </w:rPr>
        <w:tab/>
      </w:r>
      <w:r w:rsidR="00F259CC">
        <w:rPr>
          <w:rFonts w:ascii="Arial" w:hAnsi="Arial" w:cs="Arial"/>
          <w:b/>
          <w:szCs w:val="24"/>
        </w:rPr>
        <w:t>h</w:t>
      </w:r>
      <w:r w:rsidRPr="00C66BD8">
        <w:rPr>
          <w:rFonts w:ascii="Arial" w:hAnsi="Arial" w:cs="Arial"/>
          <w:b/>
          <w:szCs w:val="24"/>
        </w:rPr>
        <w:t>)</w:t>
      </w:r>
      <w:r>
        <w:rPr>
          <w:rFonts w:ascii="Arial" w:hAnsi="Arial" w:cs="Arial"/>
          <w:szCs w:val="24"/>
        </w:rPr>
        <w:t xml:space="preserve"> </w:t>
      </w:r>
      <w:r w:rsidR="0075309D" w:rsidRPr="0075309D">
        <w:rPr>
          <w:rFonts w:ascii="Arial" w:hAnsi="Arial" w:cs="Arial"/>
          <w:szCs w:val="24"/>
        </w:rPr>
        <w:t xml:space="preserve">Prova de inexistência de débitos inadimplidos perante a Justiça do Trabalho, mediante a apresentação da </w:t>
      </w:r>
      <w:r w:rsidR="0075309D" w:rsidRPr="00E17EF1">
        <w:rPr>
          <w:rFonts w:ascii="Arial" w:hAnsi="Arial" w:cs="Arial"/>
          <w:bCs/>
          <w:szCs w:val="24"/>
        </w:rPr>
        <w:t xml:space="preserve">Certidão Negativa de Débitos Trabalhistas (CNDT) ou Certidão Positiva </w:t>
      </w:r>
      <w:r w:rsidR="002C3FD8">
        <w:rPr>
          <w:rFonts w:ascii="Arial" w:hAnsi="Arial" w:cs="Arial"/>
          <w:bCs/>
          <w:szCs w:val="24"/>
        </w:rPr>
        <w:t xml:space="preserve">de Débitos Trabalhistas </w:t>
      </w:r>
      <w:r w:rsidR="0075309D" w:rsidRPr="00E17EF1">
        <w:rPr>
          <w:rFonts w:ascii="Arial" w:hAnsi="Arial" w:cs="Arial"/>
          <w:bCs/>
          <w:szCs w:val="24"/>
        </w:rPr>
        <w:t>com Efeito de Negativa</w:t>
      </w:r>
      <w:r w:rsidR="0075309D" w:rsidRPr="0075309D">
        <w:rPr>
          <w:rFonts w:ascii="Arial" w:hAnsi="Arial" w:cs="Arial"/>
          <w:szCs w:val="24"/>
        </w:rPr>
        <w:t xml:space="preserve">, </w:t>
      </w:r>
      <w:r w:rsidR="002C3FD8">
        <w:rPr>
          <w:rFonts w:ascii="Arial" w:hAnsi="Arial" w:cs="Arial"/>
          <w:szCs w:val="24"/>
        </w:rPr>
        <w:t>em cumprimento a Lei n.º 12.440/2011 e à Resolução Administrativa TST n.º 1.470/2011</w:t>
      </w:r>
      <w:r w:rsidR="0075309D" w:rsidRPr="0075309D">
        <w:rPr>
          <w:rFonts w:ascii="Arial" w:hAnsi="Arial" w:cs="Arial"/>
          <w:szCs w:val="24"/>
        </w:rPr>
        <w:t>;</w:t>
      </w:r>
    </w:p>
    <w:p w:rsidR="0053311E" w:rsidRDefault="0053311E" w:rsidP="003D1BE6">
      <w:pPr>
        <w:pStyle w:val="p11"/>
        <w:tabs>
          <w:tab w:val="clear" w:pos="560"/>
          <w:tab w:val="clear" w:pos="800"/>
          <w:tab w:val="left" w:pos="567"/>
          <w:tab w:val="left" w:pos="992"/>
          <w:tab w:val="left" w:pos="1134"/>
        </w:tabs>
        <w:ind w:left="0" w:firstLine="0"/>
        <w:jc w:val="both"/>
        <w:rPr>
          <w:rFonts w:ascii="Arial" w:hAnsi="Arial" w:cs="Arial"/>
          <w:szCs w:val="24"/>
        </w:rPr>
      </w:pPr>
    </w:p>
    <w:p w:rsidR="0053311E" w:rsidRPr="003F5752" w:rsidRDefault="0053311E" w:rsidP="0053311E">
      <w:pPr>
        <w:pStyle w:val="p11"/>
        <w:tabs>
          <w:tab w:val="clear" w:pos="560"/>
          <w:tab w:val="clear" w:pos="800"/>
          <w:tab w:val="left" w:pos="992"/>
          <w:tab w:val="left" w:pos="1134"/>
        </w:tabs>
        <w:ind w:left="0" w:firstLine="0"/>
        <w:jc w:val="both"/>
        <w:rPr>
          <w:rFonts w:ascii="Arial" w:hAnsi="Arial" w:cs="Arial"/>
          <w:szCs w:val="24"/>
        </w:rPr>
      </w:pPr>
      <w:r>
        <w:rPr>
          <w:rFonts w:ascii="Arial" w:hAnsi="Arial" w:cs="Arial"/>
          <w:b/>
          <w:szCs w:val="24"/>
        </w:rPr>
        <w:tab/>
      </w:r>
      <w:r w:rsidRPr="003F5752">
        <w:rPr>
          <w:rFonts w:ascii="Arial" w:hAnsi="Arial" w:cs="Arial"/>
          <w:b/>
          <w:szCs w:val="24"/>
        </w:rPr>
        <w:t>6.1.1.1</w:t>
      </w:r>
      <w:r w:rsidRPr="003F5752">
        <w:rPr>
          <w:rFonts w:ascii="Arial" w:hAnsi="Arial" w:cs="Arial"/>
          <w:szCs w:val="24"/>
        </w:rPr>
        <w:t xml:space="preserve"> – Observações quanto às certidões solicitadas nas alíneas “c” e “g” acima:</w:t>
      </w:r>
    </w:p>
    <w:p w:rsidR="0053311E" w:rsidRPr="003F5752" w:rsidRDefault="0053311E" w:rsidP="0053311E">
      <w:pPr>
        <w:pStyle w:val="p11"/>
        <w:tabs>
          <w:tab w:val="clear" w:pos="560"/>
          <w:tab w:val="clear" w:pos="800"/>
          <w:tab w:val="left" w:pos="992"/>
          <w:tab w:val="left" w:pos="1134"/>
        </w:tabs>
        <w:ind w:left="0" w:firstLine="0"/>
        <w:jc w:val="both"/>
        <w:rPr>
          <w:rFonts w:ascii="Arial" w:hAnsi="Arial" w:cs="Arial"/>
          <w:szCs w:val="24"/>
        </w:rPr>
      </w:pPr>
    </w:p>
    <w:p w:rsidR="0053311E" w:rsidRPr="003F5752" w:rsidRDefault="0053311E" w:rsidP="0053311E">
      <w:pPr>
        <w:tabs>
          <w:tab w:val="left" w:pos="1134"/>
        </w:tabs>
        <w:jc w:val="both"/>
        <w:rPr>
          <w:rFonts w:ascii="Arial" w:hAnsi="Arial" w:cs="Arial"/>
          <w:sz w:val="24"/>
          <w:szCs w:val="24"/>
        </w:rPr>
      </w:pPr>
      <w:r w:rsidRPr="003F5752">
        <w:rPr>
          <w:rFonts w:ascii="Arial" w:hAnsi="Arial" w:cs="Arial"/>
          <w:b/>
          <w:sz w:val="24"/>
          <w:szCs w:val="24"/>
        </w:rPr>
        <w:tab/>
        <w:t>a)</w:t>
      </w:r>
      <w:r w:rsidRPr="003F5752">
        <w:rPr>
          <w:rFonts w:ascii="Arial" w:hAnsi="Arial" w:cs="Arial"/>
          <w:sz w:val="24"/>
          <w:szCs w:val="24"/>
        </w:rPr>
        <w:t xml:space="preserve"> Em razão às mudanças trazidas pela Portaria Conjunta RFB/PGNF n.º 1751, de 02/10/2014, que dispõe sobre a prova de regularidade fiscal perante a Fazenda Nacional, e suas alterações, a licitante poderá apresentar a </w:t>
      </w:r>
      <w:r w:rsidRPr="003F5752">
        <w:rPr>
          <w:rFonts w:ascii="Arial" w:hAnsi="Arial" w:cs="Arial"/>
          <w:b/>
          <w:sz w:val="24"/>
          <w:szCs w:val="24"/>
          <w:u w:val="single"/>
        </w:rPr>
        <w:t>Certidão Negativa ou Positiva com Efeitos de Negativa de Débitos Relativos aos Tributos Federais e à Dívida Ativa da União</w:t>
      </w:r>
      <w:r w:rsidRPr="003F5752">
        <w:rPr>
          <w:rFonts w:ascii="Arial" w:hAnsi="Arial" w:cs="Arial"/>
          <w:sz w:val="24"/>
          <w:szCs w:val="24"/>
        </w:rPr>
        <w:t xml:space="preserve">, dentro do prazo de validade nela indicado, em substituição às certidões solicitadas nas alíneas “c” e “g” do item 6.1.1 deste edital. </w:t>
      </w:r>
    </w:p>
    <w:p w:rsidR="0053311E" w:rsidRPr="003F5752" w:rsidRDefault="0053311E" w:rsidP="0053311E">
      <w:pPr>
        <w:tabs>
          <w:tab w:val="left" w:pos="1134"/>
        </w:tabs>
        <w:jc w:val="both"/>
        <w:rPr>
          <w:rFonts w:ascii="Arial" w:hAnsi="Arial" w:cs="Arial"/>
          <w:sz w:val="24"/>
          <w:szCs w:val="24"/>
        </w:rPr>
      </w:pPr>
    </w:p>
    <w:p w:rsidR="0053311E" w:rsidRPr="00611B5C" w:rsidRDefault="0053311E" w:rsidP="0053311E">
      <w:pPr>
        <w:tabs>
          <w:tab w:val="left" w:pos="1134"/>
        </w:tabs>
        <w:jc w:val="both"/>
        <w:rPr>
          <w:rFonts w:ascii="Arial" w:hAnsi="Arial" w:cs="Arial"/>
          <w:sz w:val="24"/>
          <w:szCs w:val="24"/>
        </w:rPr>
      </w:pPr>
      <w:r w:rsidRPr="003F5752">
        <w:rPr>
          <w:rFonts w:ascii="Arial" w:hAnsi="Arial" w:cs="Arial"/>
          <w:b/>
          <w:sz w:val="24"/>
          <w:szCs w:val="24"/>
        </w:rPr>
        <w:tab/>
        <w:t>b)</w:t>
      </w:r>
      <w:r w:rsidRPr="003F5752">
        <w:rPr>
          <w:rFonts w:ascii="Arial" w:hAnsi="Arial" w:cs="Arial"/>
          <w:sz w:val="24"/>
          <w:szCs w:val="24"/>
        </w:rPr>
        <w:t xml:space="preserve"> A licitante que possuir a </w:t>
      </w:r>
      <w:r w:rsidRPr="003F5752">
        <w:rPr>
          <w:rFonts w:ascii="Arial" w:hAnsi="Arial" w:cs="Arial"/>
          <w:b/>
          <w:sz w:val="24"/>
          <w:szCs w:val="24"/>
          <w:u w:val="single"/>
        </w:rPr>
        <w:t>Certidão Conjunta Negativa de Débitos ou Certidão Conjunta Positiva com Efeitos de Negativa, relativos aos Tributos Federais e à Dívida Ativa da União</w:t>
      </w:r>
      <w:r w:rsidRPr="003F5752">
        <w:rPr>
          <w:rFonts w:ascii="Arial" w:hAnsi="Arial" w:cs="Arial"/>
          <w:sz w:val="24"/>
          <w:szCs w:val="24"/>
        </w:rPr>
        <w:t xml:space="preserve"> – exigida no item 6.1.1.c – e a </w:t>
      </w:r>
      <w:r w:rsidRPr="003F5752">
        <w:rPr>
          <w:rFonts w:ascii="Arial" w:hAnsi="Arial" w:cs="Arial"/>
          <w:b/>
          <w:sz w:val="24"/>
          <w:szCs w:val="24"/>
          <w:u w:val="single"/>
        </w:rPr>
        <w:t>Certidão Negativa de Débitos (CND) ou Certidão Positiva de Débito com Efeitos de Negativa (CPD-EN), relativa a contribuições previdenciárias</w:t>
      </w:r>
      <w:r w:rsidRPr="003F5752">
        <w:rPr>
          <w:rFonts w:ascii="Arial" w:hAnsi="Arial" w:cs="Arial"/>
          <w:sz w:val="24"/>
          <w:szCs w:val="24"/>
        </w:rPr>
        <w:t xml:space="preserve"> – solicitado no item 6.1.1.g –, dentro do prazo de validade nelas indicados, poderá apresentá-las conjuntamente. Entretanto, se possuir apenas uma das certidões ainda no prazo de validade, terá que emitir a certidão mencionada na alínea “a” acima.</w:t>
      </w:r>
    </w:p>
    <w:p w:rsidR="002A6CFD" w:rsidRPr="0027405D" w:rsidRDefault="00C66BD8" w:rsidP="003D1BE6">
      <w:pPr>
        <w:tabs>
          <w:tab w:val="left" w:pos="567"/>
          <w:tab w:val="left" w:pos="1134"/>
        </w:tabs>
        <w:autoSpaceDE w:val="0"/>
        <w:autoSpaceDN w:val="0"/>
        <w:adjustRightInd w:val="0"/>
        <w:jc w:val="both"/>
        <w:rPr>
          <w:rFonts w:ascii="Arial" w:hAnsi="Arial" w:cs="Arial"/>
          <w:szCs w:val="24"/>
        </w:rPr>
      </w:pPr>
      <w:r w:rsidRPr="00DC1495">
        <w:t xml:space="preserve">      </w:t>
      </w:r>
    </w:p>
    <w:p w:rsidR="002A6CFD" w:rsidRPr="0027405D" w:rsidRDefault="00B16A34" w:rsidP="003D1BE6">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b/>
          <w:sz w:val="24"/>
          <w:szCs w:val="24"/>
        </w:rPr>
        <w:t>6.1.2</w:t>
      </w:r>
      <w:r w:rsidR="002A6CFD" w:rsidRPr="0027405D">
        <w:rPr>
          <w:rFonts w:ascii="Arial" w:hAnsi="Arial" w:cs="Arial"/>
          <w:sz w:val="24"/>
          <w:szCs w:val="24"/>
        </w:rPr>
        <w:t xml:space="preserve"> </w:t>
      </w:r>
      <w:r w:rsidR="006D144E">
        <w:rPr>
          <w:rFonts w:ascii="Arial" w:hAnsi="Arial" w:cs="Arial"/>
          <w:sz w:val="24"/>
          <w:szCs w:val="24"/>
        </w:rPr>
        <w:t>–</w:t>
      </w:r>
      <w:r w:rsidR="002A6CFD" w:rsidRPr="0027405D">
        <w:rPr>
          <w:rFonts w:ascii="Arial" w:hAnsi="Arial" w:cs="Arial"/>
          <w:sz w:val="24"/>
          <w:szCs w:val="24"/>
        </w:rPr>
        <w:t xml:space="preserve"> </w:t>
      </w:r>
      <w:r w:rsidR="002A6CFD" w:rsidRPr="00BD6D4D">
        <w:rPr>
          <w:rFonts w:ascii="Arial" w:hAnsi="Arial" w:cs="Arial"/>
          <w:sz w:val="24"/>
          <w:szCs w:val="24"/>
          <w:u w:val="single"/>
        </w:rPr>
        <w:t>Documentos Referentes à Habilitação Jurídica</w:t>
      </w:r>
      <w:r w:rsidR="002A6CFD" w:rsidRPr="0027405D">
        <w:rPr>
          <w:rFonts w:ascii="Arial" w:hAnsi="Arial" w:cs="Arial"/>
          <w:sz w:val="24"/>
          <w:szCs w:val="24"/>
        </w:rPr>
        <w:t>:</w:t>
      </w:r>
    </w:p>
    <w:p w:rsidR="002A6CFD" w:rsidRPr="0027405D" w:rsidRDefault="002A6CFD" w:rsidP="003D1BE6">
      <w:pPr>
        <w:tabs>
          <w:tab w:val="left" w:pos="567"/>
          <w:tab w:val="left" w:pos="1134"/>
        </w:tabs>
        <w:autoSpaceDE w:val="0"/>
        <w:autoSpaceDN w:val="0"/>
        <w:adjustRightInd w:val="0"/>
        <w:jc w:val="both"/>
        <w:rPr>
          <w:rFonts w:ascii="Arial" w:hAnsi="Arial" w:cs="Arial"/>
          <w:color w:val="000000"/>
          <w:sz w:val="24"/>
          <w:szCs w:val="24"/>
        </w:rPr>
      </w:pPr>
    </w:p>
    <w:p w:rsidR="002A6CFD" w:rsidRPr="0027405D" w:rsidRDefault="00B16A34" w:rsidP="003D1BE6">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a)</w:t>
      </w:r>
      <w:r w:rsidR="002A6CFD" w:rsidRPr="0027405D">
        <w:rPr>
          <w:rFonts w:ascii="Arial" w:hAnsi="Arial" w:cs="Arial"/>
          <w:color w:val="000000"/>
          <w:sz w:val="24"/>
          <w:szCs w:val="24"/>
        </w:rPr>
        <w:t xml:space="preserve"> Cédula de identidade e registro comercial, no caso de empresa individual;</w:t>
      </w:r>
    </w:p>
    <w:p w:rsidR="002A6CFD" w:rsidRPr="0027405D" w:rsidRDefault="002A6CFD" w:rsidP="003D1BE6">
      <w:pPr>
        <w:tabs>
          <w:tab w:val="left" w:pos="567"/>
          <w:tab w:val="left" w:pos="1134"/>
        </w:tabs>
        <w:autoSpaceDE w:val="0"/>
        <w:autoSpaceDN w:val="0"/>
        <w:adjustRightInd w:val="0"/>
        <w:jc w:val="both"/>
        <w:rPr>
          <w:rFonts w:ascii="Arial" w:hAnsi="Arial" w:cs="Arial"/>
          <w:color w:val="000000"/>
          <w:sz w:val="24"/>
          <w:szCs w:val="24"/>
        </w:rPr>
      </w:pPr>
    </w:p>
    <w:p w:rsidR="002A6CFD" w:rsidRPr="0027405D" w:rsidRDefault="00B16A34" w:rsidP="003D1BE6">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b)</w:t>
      </w:r>
      <w:r w:rsidR="002A6CFD" w:rsidRPr="0027405D">
        <w:rPr>
          <w:rFonts w:ascii="Arial" w:hAnsi="Arial" w:cs="Arial"/>
          <w:color w:val="000000"/>
          <w:sz w:val="24"/>
          <w:szCs w:val="24"/>
        </w:rPr>
        <w:t xml:space="preserve"> Ato constitutivo, estatuto ou contrato social em vigor, devidamente registrado na Junta Comercial, em se tratando de sociedades comerciais, e, no caso de sociedades por ações, acompanhado de documentos de eleição de seus administradores;</w:t>
      </w:r>
    </w:p>
    <w:p w:rsidR="002A6CFD" w:rsidRPr="0027405D" w:rsidRDefault="002A6CFD" w:rsidP="003D1BE6">
      <w:pPr>
        <w:tabs>
          <w:tab w:val="left" w:pos="567"/>
          <w:tab w:val="left" w:pos="1134"/>
        </w:tabs>
        <w:autoSpaceDE w:val="0"/>
        <w:autoSpaceDN w:val="0"/>
        <w:adjustRightInd w:val="0"/>
        <w:jc w:val="both"/>
        <w:rPr>
          <w:rFonts w:ascii="Arial" w:hAnsi="Arial" w:cs="Arial"/>
          <w:color w:val="000000"/>
          <w:sz w:val="24"/>
          <w:szCs w:val="24"/>
        </w:rPr>
      </w:pPr>
    </w:p>
    <w:p w:rsidR="002A6CFD" w:rsidRPr="0027405D" w:rsidRDefault="00B16A34" w:rsidP="003D1BE6">
      <w:pPr>
        <w:tabs>
          <w:tab w:val="left" w:pos="567"/>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c)</w:t>
      </w:r>
      <w:r w:rsidR="002A6CFD" w:rsidRPr="0027405D">
        <w:rPr>
          <w:rFonts w:ascii="Arial" w:hAnsi="Arial" w:cs="Arial"/>
          <w:color w:val="000000"/>
          <w:sz w:val="24"/>
          <w:szCs w:val="24"/>
        </w:rPr>
        <w:t xml:space="preserve"> Inscrição do ato constitutivo, no caso de sociedades civis, acompanhada de prova de diretoria em exercício;</w:t>
      </w:r>
    </w:p>
    <w:p w:rsidR="002A6CFD" w:rsidRPr="0027405D" w:rsidRDefault="002A6CFD" w:rsidP="003D1BE6">
      <w:pPr>
        <w:tabs>
          <w:tab w:val="left" w:pos="567"/>
          <w:tab w:val="left" w:pos="1134"/>
        </w:tabs>
        <w:autoSpaceDE w:val="0"/>
        <w:autoSpaceDN w:val="0"/>
        <w:adjustRightInd w:val="0"/>
        <w:jc w:val="both"/>
        <w:rPr>
          <w:rFonts w:ascii="Arial" w:hAnsi="Arial" w:cs="Arial"/>
          <w:color w:val="000000"/>
          <w:sz w:val="24"/>
          <w:szCs w:val="24"/>
        </w:rPr>
      </w:pPr>
    </w:p>
    <w:p w:rsidR="002A6CFD" w:rsidRDefault="00B16A34" w:rsidP="003D1BE6">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b/>
          <w:sz w:val="24"/>
          <w:szCs w:val="24"/>
        </w:rPr>
        <w:t>d)</w:t>
      </w:r>
      <w:r w:rsidR="002A6CFD" w:rsidRPr="0027405D">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DC1495" w:rsidRDefault="00DC1495" w:rsidP="003D1BE6">
      <w:pPr>
        <w:tabs>
          <w:tab w:val="left" w:pos="567"/>
          <w:tab w:val="left" w:pos="1134"/>
        </w:tabs>
        <w:autoSpaceDE w:val="0"/>
        <w:autoSpaceDN w:val="0"/>
        <w:adjustRightInd w:val="0"/>
        <w:jc w:val="both"/>
        <w:rPr>
          <w:rFonts w:ascii="Arial" w:hAnsi="Arial" w:cs="Arial"/>
          <w:sz w:val="24"/>
          <w:szCs w:val="24"/>
        </w:rPr>
      </w:pPr>
    </w:p>
    <w:p w:rsidR="00DC1495" w:rsidRPr="00BD6D4D" w:rsidRDefault="00DC1495" w:rsidP="003D1BE6">
      <w:pPr>
        <w:tabs>
          <w:tab w:val="left" w:pos="567"/>
          <w:tab w:val="left" w:pos="1134"/>
        </w:tabs>
        <w:autoSpaceDE w:val="0"/>
        <w:autoSpaceDN w:val="0"/>
        <w:adjustRightInd w:val="0"/>
        <w:jc w:val="both"/>
        <w:rPr>
          <w:rFonts w:ascii="Arial" w:hAnsi="Arial" w:cs="Arial"/>
          <w:sz w:val="24"/>
          <w:szCs w:val="24"/>
          <w:u w:val="single"/>
        </w:rPr>
      </w:pPr>
      <w:r>
        <w:rPr>
          <w:rFonts w:ascii="Arial" w:hAnsi="Arial" w:cs="Arial"/>
          <w:sz w:val="24"/>
          <w:szCs w:val="24"/>
        </w:rPr>
        <w:t xml:space="preserve">         </w:t>
      </w:r>
      <w:r w:rsidR="00A51155">
        <w:rPr>
          <w:rFonts w:ascii="Arial" w:hAnsi="Arial" w:cs="Arial"/>
          <w:sz w:val="24"/>
          <w:szCs w:val="24"/>
        </w:rPr>
        <w:tab/>
      </w:r>
      <w:r w:rsidRPr="00DC1495">
        <w:rPr>
          <w:rFonts w:ascii="Arial" w:hAnsi="Arial" w:cs="Arial"/>
          <w:b/>
          <w:sz w:val="24"/>
          <w:szCs w:val="24"/>
        </w:rPr>
        <w:t>6.1.2.1</w:t>
      </w:r>
      <w:r>
        <w:rPr>
          <w:rFonts w:ascii="Arial" w:hAnsi="Arial" w:cs="Arial"/>
          <w:sz w:val="24"/>
          <w:szCs w:val="24"/>
        </w:rPr>
        <w:t xml:space="preserve"> – </w:t>
      </w:r>
      <w:r w:rsidRPr="00BD6D4D">
        <w:rPr>
          <w:rFonts w:ascii="Arial" w:hAnsi="Arial" w:cs="Arial"/>
          <w:sz w:val="24"/>
          <w:szCs w:val="24"/>
        </w:rPr>
        <w:t>A licitante que apresentar um destes documentos no ato do credenciamento,</w:t>
      </w:r>
      <w:r w:rsidR="00F92805" w:rsidRPr="00BD6D4D">
        <w:rPr>
          <w:rFonts w:ascii="Arial" w:hAnsi="Arial" w:cs="Arial"/>
          <w:sz w:val="24"/>
          <w:szCs w:val="24"/>
        </w:rPr>
        <w:t xml:space="preserve"> conforme item 03 deste edital, </w:t>
      </w:r>
      <w:r w:rsidRPr="00BD6D4D">
        <w:rPr>
          <w:rFonts w:ascii="Arial" w:hAnsi="Arial" w:cs="Arial"/>
          <w:sz w:val="24"/>
          <w:szCs w:val="24"/>
        </w:rPr>
        <w:t>está dispensada de apresentá-los dentro do envelope de Documentação.</w:t>
      </w:r>
    </w:p>
    <w:p w:rsidR="006F6B9C" w:rsidRDefault="006F6B9C" w:rsidP="003D1BE6">
      <w:pPr>
        <w:tabs>
          <w:tab w:val="left" w:pos="567"/>
          <w:tab w:val="left" w:pos="1134"/>
        </w:tabs>
        <w:autoSpaceDE w:val="0"/>
        <w:autoSpaceDN w:val="0"/>
        <w:adjustRightInd w:val="0"/>
        <w:jc w:val="both"/>
        <w:rPr>
          <w:rFonts w:ascii="Arial" w:hAnsi="Arial" w:cs="Arial"/>
          <w:sz w:val="24"/>
          <w:szCs w:val="24"/>
        </w:rPr>
      </w:pPr>
    </w:p>
    <w:p w:rsidR="00C66BD8" w:rsidRDefault="00203AE5" w:rsidP="003D1BE6">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sidRPr="00203AE5">
        <w:rPr>
          <w:rFonts w:ascii="Arial" w:hAnsi="Arial" w:cs="Arial"/>
          <w:b/>
          <w:sz w:val="24"/>
          <w:szCs w:val="24"/>
        </w:rPr>
        <w:t>6.1.</w:t>
      </w:r>
      <w:r w:rsidR="00D611AF">
        <w:rPr>
          <w:rFonts w:ascii="Arial" w:hAnsi="Arial" w:cs="Arial"/>
          <w:b/>
          <w:sz w:val="24"/>
          <w:szCs w:val="24"/>
        </w:rPr>
        <w:t>3</w:t>
      </w:r>
      <w:r>
        <w:rPr>
          <w:rFonts w:ascii="Arial" w:hAnsi="Arial" w:cs="Arial"/>
          <w:sz w:val="24"/>
          <w:szCs w:val="24"/>
        </w:rPr>
        <w:t xml:space="preserve"> </w:t>
      </w:r>
      <w:r w:rsidR="006D144E">
        <w:rPr>
          <w:rFonts w:ascii="Arial" w:hAnsi="Arial" w:cs="Arial"/>
          <w:sz w:val="24"/>
          <w:szCs w:val="24"/>
        </w:rPr>
        <w:t>–</w:t>
      </w:r>
      <w:r>
        <w:rPr>
          <w:rFonts w:ascii="Arial" w:hAnsi="Arial" w:cs="Arial"/>
          <w:sz w:val="24"/>
          <w:szCs w:val="24"/>
        </w:rPr>
        <w:t xml:space="preserve"> </w:t>
      </w:r>
      <w:r w:rsidR="00C66BD8" w:rsidRPr="00BD6D4D">
        <w:rPr>
          <w:rFonts w:ascii="Arial" w:hAnsi="Arial" w:cs="Arial"/>
          <w:sz w:val="24"/>
          <w:szCs w:val="24"/>
          <w:u w:val="single"/>
        </w:rPr>
        <w:t>Documento referente à qualificação econômico-financeira</w:t>
      </w:r>
      <w:r w:rsidR="00C66BD8">
        <w:rPr>
          <w:rFonts w:ascii="Arial" w:hAnsi="Arial" w:cs="Arial"/>
          <w:sz w:val="24"/>
          <w:szCs w:val="24"/>
        </w:rPr>
        <w:t>:</w:t>
      </w:r>
    </w:p>
    <w:p w:rsidR="00C66BD8" w:rsidRDefault="00C66BD8" w:rsidP="003D1BE6">
      <w:pPr>
        <w:tabs>
          <w:tab w:val="left" w:pos="567"/>
          <w:tab w:val="left" w:pos="1134"/>
        </w:tabs>
        <w:autoSpaceDE w:val="0"/>
        <w:autoSpaceDN w:val="0"/>
        <w:adjustRightInd w:val="0"/>
        <w:jc w:val="both"/>
        <w:rPr>
          <w:rFonts w:ascii="Arial" w:hAnsi="Arial" w:cs="Arial"/>
          <w:sz w:val="24"/>
          <w:szCs w:val="24"/>
        </w:rPr>
      </w:pPr>
    </w:p>
    <w:p w:rsidR="00203AE5" w:rsidRDefault="00C66BD8" w:rsidP="003D1BE6">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00203AE5" w:rsidRPr="005338CD">
        <w:rPr>
          <w:rFonts w:ascii="Arial" w:hAnsi="Arial" w:cs="Arial"/>
          <w:sz w:val="24"/>
          <w:szCs w:val="24"/>
        </w:rPr>
        <w:t>Certidão negativa de falência ou concordata, expedida pelo distribuidor da sede da pessoa jurídica.</w:t>
      </w:r>
    </w:p>
    <w:p w:rsidR="00F74C70" w:rsidRDefault="00F74C70" w:rsidP="003D1BE6">
      <w:pPr>
        <w:tabs>
          <w:tab w:val="left" w:pos="567"/>
          <w:tab w:val="left" w:pos="1134"/>
        </w:tabs>
        <w:autoSpaceDE w:val="0"/>
        <w:autoSpaceDN w:val="0"/>
        <w:adjustRightInd w:val="0"/>
        <w:jc w:val="both"/>
        <w:rPr>
          <w:rFonts w:ascii="Arial" w:hAnsi="Arial" w:cs="Arial"/>
          <w:sz w:val="24"/>
          <w:szCs w:val="24"/>
        </w:rPr>
      </w:pPr>
    </w:p>
    <w:p w:rsidR="00C5285A" w:rsidRPr="00DC1495" w:rsidRDefault="00C5285A" w:rsidP="003D1BE6">
      <w:pPr>
        <w:tabs>
          <w:tab w:val="left" w:pos="567"/>
          <w:tab w:val="left" w:pos="1134"/>
        </w:tabs>
        <w:autoSpaceDE w:val="0"/>
        <w:autoSpaceDN w:val="0"/>
        <w:adjustRightInd w:val="0"/>
        <w:jc w:val="both"/>
        <w:rPr>
          <w:rFonts w:ascii="Arial" w:hAnsi="Arial" w:cs="Arial"/>
          <w:b/>
          <w:sz w:val="24"/>
          <w:szCs w:val="24"/>
        </w:rPr>
      </w:pPr>
      <w:r>
        <w:rPr>
          <w:rFonts w:ascii="Arial" w:hAnsi="Arial" w:cs="Arial"/>
          <w:b/>
          <w:sz w:val="24"/>
          <w:szCs w:val="24"/>
        </w:rPr>
        <w:tab/>
      </w:r>
      <w:r w:rsidRPr="0027405D">
        <w:rPr>
          <w:rFonts w:ascii="Arial" w:hAnsi="Arial" w:cs="Arial"/>
          <w:b/>
          <w:sz w:val="24"/>
          <w:szCs w:val="24"/>
        </w:rPr>
        <w:t>6.1.</w:t>
      </w:r>
      <w:r w:rsidR="00FB2703">
        <w:rPr>
          <w:rFonts w:ascii="Arial" w:hAnsi="Arial" w:cs="Arial"/>
          <w:b/>
          <w:sz w:val="24"/>
          <w:szCs w:val="24"/>
        </w:rPr>
        <w:t>4</w:t>
      </w:r>
      <w:r w:rsidRPr="0027405D">
        <w:rPr>
          <w:rFonts w:ascii="Arial" w:hAnsi="Arial" w:cs="Arial"/>
          <w:sz w:val="24"/>
          <w:szCs w:val="24"/>
        </w:rPr>
        <w:t xml:space="preserve"> </w:t>
      </w:r>
      <w:r>
        <w:rPr>
          <w:rFonts w:ascii="Arial" w:hAnsi="Arial" w:cs="Arial"/>
          <w:sz w:val="24"/>
          <w:szCs w:val="24"/>
        </w:rPr>
        <w:t>–</w:t>
      </w:r>
      <w:r w:rsidRPr="0027405D">
        <w:rPr>
          <w:rFonts w:ascii="Arial" w:hAnsi="Arial" w:cs="Arial"/>
          <w:sz w:val="24"/>
          <w:szCs w:val="24"/>
        </w:rPr>
        <w:t xml:space="preserve"> </w:t>
      </w:r>
      <w:r>
        <w:rPr>
          <w:rFonts w:ascii="Arial" w:hAnsi="Arial" w:cs="Arial"/>
          <w:sz w:val="24"/>
          <w:szCs w:val="24"/>
          <w:u w:val="single"/>
        </w:rPr>
        <w:t>Documento</w:t>
      </w:r>
      <w:r w:rsidRPr="00B96D06">
        <w:rPr>
          <w:rFonts w:ascii="Arial" w:hAnsi="Arial" w:cs="Arial"/>
          <w:sz w:val="24"/>
          <w:szCs w:val="24"/>
          <w:u w:val="single"/>
        </w:rPr>
        <w:t xml:space="preserve"> complementar</w:t>
      </w:r>
      <w:r>
        <w:rPr>
          <w:rFonts w:ascii="Arial" w:hAnsi="Arial" w:cs="Arial"/>
          <w:sz w:val="24"/>
          <w:szCs w:val="24"/>
          <w:u w:val="single"/>
        </w:rPr>
        <w:t>:</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B16A34" w:rsidP="003D1BE6">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sz w:val="24"/>
          <w:szCs w:val="24"/>
        </w:rPr>
        <w:t xml:space="preserve"> </w:t>
      </w:r>
      <w:r w:rsidR="00C5285A">
        <w:rPr>
          <w:rFonts w:ascii="Arial" w:hAnsi="Arial" w:cs="Arial"/>
          <w:sz w:val="24"/>
          <w:szCs w:val="24"/>
        </w:rPr>
        <w:tab/>
      </w:r>
      <w:r w:rsidR="00C5285A" w:rsidRPr="00C5285A">
        <w:rPr>
          <w:rFonts w:ascii="Arial" w:hAnsi="Arial" w:cs="Arial"/>
          <w:b/>
          <w:sz w:val="24"/>
          <w:szCs w:val="24"/>
        </w:rPr>
        <w:t>a)</w:t>
      </w:r>
      <w:r w:rsidR="00C5285A">
        <w:rPr>
          <w:rFonts w:ascii="Arial" w:hAnsi="Arial" w:cs="Arial"/>
          <w:sz w:val="24"/>
          <w:szCs w:val="24"/>
        </w:rPr>
        <w:t xml:space="preserve"> </w:t>
      </w:r>
      <w:r w:rsidR="002A6CFD" w:rsidRPr="0027405D">
        <w:rPr>
          <w:rFonts w:ascii="Arial" w:hAnsi="Arial" w:cs="Arial"/>
          <w:sz w:val="24"/>
          <w:szCs w:val="24"/>
        </w:rPr>
        <w:t xml:space="preserve">Declaração de que não utiliza mão-de-obra direta ou indireta de menores de 18 (dezoito) anos para a realização de trabalhos noturnos, perigosos ou insalubres, bem como não utiliza, para qualquer trabalho, mão-de-obra direta ou indireta de menores de 16 (dezesseis) anos, exceto na condição de aprendiz, a partir de 14 (quatorze) anos (conforme inciso V do art. 27 da Lei n.º 8.666/93), conforme </w:t>
      </w:r>
      <w:r w:rsidR="002A6CFD" w:rsidRPr="0027405D">
        <w:rPr>
          <w:rFonts w:ascii="Arial" w:hAnsi="Arial" w:cs="Arial"/>
          <w:b/>
          <w:sz w:val="24"/>
          <w:szCs w:val="24"/>
        </w:rPr>
        <w:t>Anexo V</w:t>
      </w:r>
      <w:r w:rsidR="00B23F1A">
        <w:rPr>
          <w:rFonts w:ascii="Arial" w:hAnsi="Arial" w:cs="Arial"/>
          <w:b/>
          <w:sz w:val="24"/>
          <w:szCs w:val="24"/>
        </w:rPr>
        <w:t>I</w:t>
      </w:r>
      <w:r w:rsidR="002A6CFD" w:rsidRPr="0027405D">
        <w:rPr>
          <w:rFonts w:ascii="Arial" w:hAnsi="Arial" w:cs="Arial"/>
          <w:sz w:val="24"/>
          <w:szCs w:val="24"/>
        </w:rPr>
        <w:t>;</w:t>
      </w:r>
    </w:p>
    <w:p w:rsidR="00CF35BF" w:rsidRPr="0027405D" w:rsidRDefault="00CF35BF"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6.2</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Os documentos mencionados acima deverão referir-se exclusivamente ao estabelecimento licitante (matriz ou filial) ressalvada a hipótese de centralização de recolhimento de tributos e contribuições pela matriz, que deverá ser comprovada por documento próprio e estarem vigentes a época da abertura do envelope contendo a documentação.</w:t>
      </w:r>
    </w:p>
    <w:p w:rsidR="00460DFB" w:rsidRDefault="00460DFB" w:rsidP="003D1BE6">
      <w:pPr>
        <w:pStyle w:val="p11"/>
        <w:tabs>
          <w:tab w:val="clear" w:pos="560"/>
          <w:tab w:val="clear" w:pos="800"/>
          <w:tab w:val="left" w:pos="567"/>
          <w:tab w:val="left" w:pos="1134"/>
        </w:tabs>
        <w:ind w:left="0" w:firstLine="0"/>
        <w:jc w:val="both"/>
        <w:rPr>
          <w:rFonts w:ascii="Arial" w:hAnsi="Arial" w:cs="Arial"/>
          <w:szCs w:val="24"/>
        </w:rPr>
      </w:pPr>
    </w:p>
    <w:p w:rsidR="00460DFB" w:rsidRPr="0027405D" w:rsidRDefault="00460DFB" w:rsidP="003D1BE6">
      <w:pPr>
        <w:pStyle w:val="p11"/>
        <w:tabs>
          <w:tab w:val="clear" w:pos="560"/>
          <w:tab w:val="clear" w:pos="800"/>
          <w:tab w:val="left" w:pos="567"/>
          <w:tab w:val="left" w:pos="1134"/>
        </w:tabs>
        <w:ind w:left="0" w:firstLine="0"/>
        <w:jc w:val="both"/>
        <w:rPr>
          <w:rFonts w:ascii="Arial" w:hAnsi="Arial" w:cs="Arial"/>
          <w:szCs w:val="24"/>
        </w:rPr>
      </w:pPr>
      <w:r w:rsidRPr="00460DFB">
        <w:rPr>
          <w:rFonts w:ascii="Arial" w:hAnsi="Arial" w:cs="Arial"/>
          <w:b/>
          <w:szCs w:val="24"/>
        </w:rPr>
        <w:t>6.3</w:t>
      </w:r>
      <w:r>
        <w:rPr>
          <w:rFonts w:ascii="Arial" w:hAnsi="Arial" w:cs="Arial"/>
          <w:szCs w:val="24"/>
        </w:rPr>
        <w:t xml:space="preserve"> - Na hipótese de não constar o prazo de validade nos documentos exigidos acima, a pregoeira aceitará como válidos os documentos expedidos até 90 (noventa) dias imediatamente anteriores à data fixada para a apresentação dos envelopes.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6.</w:t>
      </w:r>
      <w:r w:rsidR="00460DFB">
        <w:rPr>
          <w:rFonts w:ascii="Arial" w:hAnsi="Arial" w:cs="Arial"/>
          <w:b/>
          <w:szCs w:val="24"/>
        </w:rPr>
        <w:t>4</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serão aceitos protocolos referentes à solicitação feita às repartições competentes, quanto aos documentos acima mencionados, nem cópias ilegíveis, ainda que autenticadas.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B16A34"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6.</w:t>
      </w:r>
      <w:r w:rsidR="00460DFB">
        <w:rPr>
          <w:rFonts w:ascii="Arial" w:hAnsi="Arial" w:cs="Arial"/>
          <w:b/>
          <w:szCs w:val="24"/>
        </w:rPr>
        <w:t>5</w:t>
      </w:r>
      <w:r w:rsidRPr="00B16A34">
        <w:rPr>
          <w:rFonts w:ascii="Arial" w:hAnsi="Arial" w:cs="Arial"/>
          <w:b/>
          <w:szCs w:val="24"/>
        </w:rPr>
        <w:t xml:space="preserve"> </w:t>
      </w:r>
      <w:r w:rsidR="006D144E">
        <w:rPr>
          <w:rFonts w:ascii="Arial" w:hAnsi="Arial" w:cs="Arial"/>
          <w:szCs w:val="24"/>
        </w:rPr>
        <w:t>–</w:t>
      </w:r>
      <w:r>
        <w:rPr>
          <w:rFonts w:ascii="Arial" w:hAnsi="Arial" w:cs="Arial"/>
          <w:szCs w:val="24"/>
        </w:rPr>
        <w:t xml:space="preserve"> </w:t>
      </w:r>
      <w:r w:rsidR="002A6CFD" w:rsidRPr="00B16A34">
        <w:rPr>
          <w:rFonts w:ascii="Arial" w:hAnsi="Arial" w:cs="Arial"/>
          <w:szCs w:val="24"/>
        </w:rPr>
        <w:t>As</w:t>
      </w:r>
      <w:r w:rsidR="002A6CFD" w:rsidRPr="0027405D">
        <w:rPr>
          <w:rFonts w:ascii="Arial" w:hAnsi="Arial" w:cs="Arial"/>
          <w:szCs w:val="24"/>
        </w:rPr>
        <w:t xml:space="preserve"> Microempresas e Empresas de Pequeno Porte poderão comprovar sua regularidade fiscal na forma estabelecida nos </w:t>
      </w:r>
      <w:proofErr w:type="spellStart"/>
      <w:r w:rsidR="002A6CFD" w:rsidRPr="0027405D">
        <w:rPr>
          <w:rFonts w:ascii="Arial" w:hAnsi="Arial" w:cs="Arial"/>
          <w:szCs w:val="24"/>
        </w:rPr>
        <w:t>arts</w:t>
      </w:r>
      <w:proofErr w:type="spellEnd"/>
      <w:r w:rsidR="002A6CFD" w:rsidRPr="0027405D">
        <w:rPr>
          <w:rFonts w:ascii="Arial" w:hAnsi="Arial" w:cs="Arial"/>
          <w:szCs w:val="24"/>
        </w:rPr>
        <w:t>. 42 e 43 da Lei Complementar 123/2006.</w:t>
      </w:r>
    </w:p>
    <w:p w:rsidR="00594DC7" w:rsidRDefault="00594DC7" w:rsidP="003D1BE6">
      <w:pPr>
        <w:pStyle w:val="p11"/>
        <w:tabs>
          <w:tab w:val="clear" w:pos="560"/>
          <w:tab w:val="clear" w:pos="800"/>
          <w:tab w:val="left" w:pos="567"/>
          <w:tab w:val="left" w:pos="1134"/>
        </w:tabs>
        <w:ind w:left="0" w:firstLine="0"/>
        <w:jc w:val="both"/>
        <w:rPr>
          <w:rFonts w:ascii="Arial" w:hAnsi="Arial" w:cs="Arial"/>
          <w:szCs w:val="24"/>
        </w:rPr>
      </w:pPr>
    </w:p>
    <w:p w:rsidR="00594DC7" w:rsidRDefault="00594DC7" w:rsidP="003D1BE6">
      <w:pPr>
        <w:pStyle w:val="p11"/>
        <w:tabs>
          <w:tab w:val="clear" w:pos="560"/>
          <w:tab w:val="clear" w:pos="800"/>
          <w:tab w:val="left" w:pos="567"/>
          <w:tab w:val="left" w:pos="1134"/>
        </w:tabs>
        <w:ind w:left="0" w:firstLine="0"/>
        <w:jc w:val="both"/>
        <w:rPr>
          <w:rFonts w:ascii="Arial" w:hAnsi="Arial" w:cs="Arial"/>
          <w:szCs w:val="24"/>
        </w:rPr>
      </w:pPr>
      <w:r w:rsidRPr="00594DC7">
        <w:rPr>
          <w:rFonts w:ascii="Arial" w:hAnsi="Arial" w:cs="Arial"/>
          <w:b/>
          <w:szCs w:val="24"/>
        </w:rPr>
        <w:t>6.6</w:t>
      </w:r>
      <w:r w:rsidRPr="00594DC7">
        <w:rPr>
          <w:rFonts w:ascii="Arial" w:hAnsi="Arial" w:cs="Arial"/>
          <w:szCs w:val="24"/>
        </w:rPr>
        <w:t xml:space="preserve"> – Os documentos poderão ser apresentados no original, por qualquer processo de cópia desde que autenticada por cartório competente, ou mesmo cópia simples, desde que acompanhada do original para que seja autenticada pelo servidor da Câmara no ato de sua apresentação, nos termos do item 3.6 deste edital.</w:t>
      </w:r>
      <w:r w:rsidRPr="000222CB">
        <w:rPr>
          <w:rFonts w:ascii="Arial" w:hAnsi="Arial" w:cs="Arial"/>
          <w:szCs w:val="24"/>
        </w:rPr>
        <w:t xml:space="preserve"> </w:t>
      </w:r>
      <w:r>
        <w:rPr>
          <w:rFonts w:ascii="Arial" w:hAnsi="Arial" w:cs="Arial"/>
          <w:szCs w:val="24"/>
        </w:rPr>
        <w:t xml:space="preserve"> </w:t>
      </w:r>
    </w:p>
    <w:p w:rsidR="002A6CF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7. DOS CRITÉRIOS DE JULGAMENTO E A</w:t>
      </w:r>
      <w:r w:rsidR="00F742F5">
        <w:rPr>
          <w:rFonts w:ascii="Arial" w:hAnsi="Arial" w:cs="Arial"/>
          <w:b/>
          <w:szCs w:val="24"/>
        </w:rPr>
        <w:t>D</w:t>
      </w:r>
      <w:r w:rsidRPr="0027405D">
        <w:rPr>
          <w:rFonts w:ascii="Arial" w:hAnsi="Arial" w:cs="Arial"/>
          <w:b/>
          <w:szCs w:val="24"/>
        </w:rPr>
        <w:t>JUDICAÇÃO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7.1</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No julgamento das propostas será considerado o critério de </w:t>
      </w:r>
      <w:r w:rsidRPr="009E76BA">
        <w:rPr>
          <w:rFonts w:ascii="Arial" w:hAnsi="Arial" w:cs="Arial"/>
          <w:szCs w:val="24"/>
        </w:rPr>
        <w:t>menor preç</w:t>
      </w:r>
      <w:r w:rsidR="00E067E0">
        <w:rPr>
          <w:rFonts w:ascii="Arial" w:hAnsi="Arial" w:cs="Arial"/>
          <w:szCs w:val="24"/>
        </w:rPr>
        <w:t>o</w:t>
      </w:r>
      <w:r w:rsidR="00214420">
        <w:rPr>
          <w:rFonts w:ascii="Arial" w:hAnsi="Arial" w:cs="Arial"/>
          <w:szCs w:val="24"/>
        </w:rPr>
        <w:t xml:space="preserve"> global</w:t>
      </w:r>
      <w:r w:rsidR="009E76BA">
        <w:rPr>
          <w:rFonts w:ascii="Arial" w:hAnsi="Arial" w:cs="Arial"/>
          <w:szCs w:val="24"/>
        </w:rPr>
        <w:t>,</w:t>
      </w:r>
      <w:r w:rsidRPr="00237E33">
        <w:rPr>
          <w:rFonts w:ascii="Arial" w:hAnsi="Arial" w:cs="Arial"/>
          <w:szCs w:val="24"/>
        </w:rPr>
        <w:t xml:space="preserve"> </w:t>
      </w:r>
      <w:r w:rsidRPr="0027405D">
        <w:rPr>
          <w:rFonts w:ascii="Arial" w:hAnsi="Arial" w:cs="Arial"/>
          <w:szCs w:val="24"/>
        </w:rPr>
        <w:t>desde que atenda as exigências deste edital.</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7.2</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 objeto desta licitação será adjudicado à licitante cuja proposta seja considerada vencedora do certame.</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7.3</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Serão desclassificadas as propostas que não atenderem às exigências deste edital, bem como aquelas que apresentarem preços excessivos, assim considerados aqueles que estiverem acima do preço de mercado, ou manifestamente </w:t>
      </w:r>
      <w:proofErr w:type="spellStart"/>
      <w:r w:rsidRPr="0027405D">
        <w:rPr>
          <w:rFonts w:ascii="Arial" w:hAnsi="Arial" w:cs="Arial"/>
          <w:szCs w:val="24"/>
        </w:rPr>
        <w:t>inexeqüíveis</w:t>
      </w:r>
      <w:proofErr w:type="spellEnd"/>
      <w:r w:rsidRPr="0027405D">
        <w:rPr>
          <w:rFonts w:ascii="Arial" w:hAnsi="Arial" w:cs="Arial"/>
          <w:szCs w:val="24"/>
        </w:rPr>
        <w:t>, nos termos do art. 48 da Lei n.º 8.666/93.</w:t>
      </w:r>
    </w:p>
    <w:p w:rsidR="00B16A34" w:rsidRDefault="00B16A34" w:rsidP="003D1BE6">
      <w:pPr>
        <w:pStyle w:val="p11"/>
        <w:tabs>
          <w:tab w:val="clear" w:pos="560"/>
          <w:tab w:val="clear" w:pos="800"/>
          <w:tab w:val="left" w:pos="567"/>
          <w:tab w:val="left" w:pos="1134"/>
        </w:tabs>
        <w:ind w:left="0" w:firstLine="0"/>
        <w:jc w:val="both"/>
        <w:rPr>
          <w:rFonts w:ascii="Arial" w:hAnsi="Arial" w:cs="Arial"/>
          <w:b/>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8. DOS RECURSOS ADMINISTRATIVOS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8.1</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Declarado o vencedor, qualquer licitante poderá manifestar imediata e motivadamente a intenção de recorrer, observando-se o rito previsto no inciso XVIII do art. 4º da Lei n.º 10.520/02.</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8.2</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Pr="0027405D">
        <w:rPr>
          <w:rFonts w:ascii="Arial" w:hAnsi="Arial" w:cs="Arial"/>
          <w:szCs w:val="24"/>
        </w:rPr>
        <w:t>Os autos do processo permanecerão com vista franqueada aos interessados, junto a Comissão Permanente de Licitação.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8.3</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 acolhimento do recurso importará a invalidação apenas dos atos</w:t>
      </w:r>
      <w:r w:rsidR="00B16A34">
        <w:rPr>
          <w:rFonts w:ascii="Arial" w:hAnsi="Arial" w:cs="Arial"/>
          <w:szCs w:val="24"/>
        </w:rPr>
        <w:t xml:space="preserve"> </w:t>
      </w:r>
      <w:r w:rsidRPr="0027405D">
        <w:rPr>
          <w:rFonts w:ascii="Arial" w:hAnsi="Arial" w:cs="Arial"/>
          <w:szCs w:val="24"/>
        </w:rPr>
        <w:t>insuscetíveis de aproveitamento.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8.4</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falta de manifestação imediata e motivada da licitante importará a decadência do direito de recurso e a adjudicação do objeto à vencedora.</w:t>
      </w:r>
    </w:p>
    <w:p w:rsidR="002A6CF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502AE9" w:rsidRPr="00502AE9" w:rsidRDefault="00502AE9" w:rsidP="003D1BE6">
      <w:pPr>
        <w:pStyle w:val="p11"/>
        <w:tabs>
          <w:tab w:val="clear" w:pos="560"/>
          <w:tab w:val="clear" w:pos="800"/>
          <w:tab w:val="left" w:pos="567"/>
          <w:tab w:val="left" w:pos="1134"/>
        </w:tabs>
        <w:ind w:left="0" w:firstLine="0"/>
        <w:jc w:val="both"/>
        <w:rPr>
          <w:rFonts w:ascii="Arial" w:hAnsi="Arial" w:cs="Arial"/>
          <w:b/>
          <w:szCs w:val="24"/>
        </w:rPr>
      </w:pPr>
      <w:r w:rsidRPr="00502AE9">
        <w:rPr>
          <w:rFonts w:ascii="Arial" w:hAnsi="Arial" w:cs="Arial"/>
          <w:b/>
          <w:szCs w:val="24"/>
        </w:rPr>
        <w:t>9. DO PRAZO</w:t>
      </w:r>
    </w:p>
    <w:p w:rsidR="00502AE9" w:rsidRDefault="00502AE9" w:rsidP="003D1BE6">
      <w:pPr>
        <w:pStyle w:val="p11"/>
        <w:tabs>
          <w:tab w:val="clear" w:pos="560"/>
          <w:tab w:val="clear" w:pos="800"/>
          <w:tab w:val="left" w:pos="567"/>
          <w:tab w:val="left" w:pos="1134"/>
        </w:tabs>
        <w:ind w:left="0" w:firstLine="0"/>
        <w:jc w:val="both"/>
        <w:rPr>
          <w:rFonts w:ascii="Arial" w:hAnsi="Arial" w:cs="Arial"/>
          <w:szCs w:val="24"/>
        </w:rPr>
      </w:pPr>
    </w:p>
    <w:p w:rsidR="00502AE9" w:rsidRDefault="00502AE9" w:rsidP="003D1BE6">
      <w:pPr>
        <w:tabs>
          <w:tab w:val="left" w:pos="567"/>
          <w:tab w:val="left" w:pos="1134"/>
        </w:tabs>
        <w:ind w:hanging="6"/>
        <w:jc w:val="both"/>
        <w:rPr>
          <w:rFonts w:ascii="Arial" w:hAnsi="Arial"/>
          <w:sz w:val="24"/>
        </w:rPr>
      </w:pPr>
      <w:r w:rsidRPr="00502AE9">
        <w:rPr>
          <w:rFonts w:ascii="Arial" w:hAnsi="Arial"/>
          <w:b/>
          <w:sz w:val="24"/>
        </w:rPr>
        <w:t>9.1</w:t>
      </w:r>
      <w:r w:rsidR="00231566">
        <w:rPr>
          <w:rFonts w:ascii="Arial" w:hAnsi="Arial"/>
          <w:sz w:val="24"/>
        </w:rPr>
        <w:t xml:space="preserve"> </w:t>
      </w:r>
      <w:r w:rsidR="006D144E">
        <w:rPr>
          <w:rFonts w:ascii="Arial" w:hAnsi="Arial"/>
          <w:sz w:val="24"/>
        </w:rPr>
        <w:t>–</w:t>
      </w:r>
      <w:r w:rsidR="00231566">
        <w:rPr>
          <w:rFonts w:ascii="Arial" w:hAnsi="Arial"/>
          <w:sz w:val="24"/>
        </w:rPr>
        <w:t xml:space="preserve"> O c</w:t>
      </w:r>
      <w:r w:rsidRPr="00A63472">
        <w:rPr>
          <w:rFonts w:ascii="Arial" w:hAnsi="Arial"/>
          <w:sz w:val="24"/>
        </w:rPr>
        <w:t>ontrato terá vigência por</w:t>
      </w:r>
      <w:r w:rsidR="00723DCF">
        <w:rPr>
          <w:rFonts w:ascii="Arial" w:hAnsi="Arial"/>
          <w:sz w:val="24"/>
        </w:rPr>
        <w:t xml:space="preserve"> </w:t>
      </w:r>
      <w:r w:rsidR="00F9484C" w:rsidRPr="00F9484C">
        <w:rPr>
          <w:rFonts w:ascii="Arial" w:hAnsi="Arial"/>
          <w:sz w:val="24"/>
        </w:rPr>
        <w:t>6</w:t>
      </w:r>
      <w:r w:rsidR="00676367" w:rsidRPr="00F9484C">
        <w:rPr>
          <w:rFonts w:ascii="Arial" w:hAnsi="Arial"/>
          <w:sz w:val="24"/>
        </w:rPr>
        <w:t xml:space="preserve"> </w:t>
      </w:r>
      <w:r w:rsidR="00723DCF" w:rsidRPr="00F9484C">
        <w:rPr>
          <w:rFonts w:ascii="Arial" w:hAnsi="Arial"/>
          <w:sz w:val="24"/>
        </w:rPr>
        <w:t>(</w:t>
      </w:r>
      <w:r w:rsidR="00F9484C" w:rsidRPr="00F9484C">
        <w:rPr>
          <w:rFonts w:ascii="Arial" w:hAnsi="Arial"/>
          <w:sz w:val="24"/>
        </w:rPr>
        <w:t>seis</w:t>
      </w:r>
      <w:r w:rsidR="00723DCF" w:rsidRPr="00F9484C">
        <w:rPr>
          <w:rFonts w:ascii="Arial" w:hAnsi="Arial"/>
          <w:sz w:val="24"/>
        </w:rPr>
        <w:t xml:space="preserve">) </w:t>
      </w:r>
      <w:r w:rsidRPr="00F9484C">
        <w:rPr>
          <w:rFonts w:ascii="Arial" w:hAnsi="Arial"/>
          <w:sz w:val="24"/>
        </w:rPr>
        <w:t>meses</w:t>
      </w:r>
      <w:r w:rsidR="001E0F8F">
        <w:rPr>
          <w:rFonts w:ascii="Arial" w:hAnsi="Arial"/>
          <w:sz w:val="24"/>
        </w:rPr>
        <w:t>, a partir de sua assinatura</w:t>
      </w:r>
      <w:r w:rsidR="00237E33">
        <w:rPr>
          <w:rFonts w:ascii="Arial" w:hAnsi="Arial"/>
          <w:sz w:val="24"/>
        </w:rPr>
        <w:t>.</w:t>
      </w:r>
    </w:p>
    <w:p w:rsidR="00237E33" w:rsidRPr="00A63472" w:rsidRDefault="00237E33" w:rsidP="003D1BE6">
      <w:pPr>
        <w:tabs>
          <w:tab w:val="left" w:pos="567"/>
          <w:tab w:val="left" w:pos="1134"/>
        </w:tabs>
        <w:ind w:hanging="6"/>
        <w:jc w:val="both"/>
        <w:rPr>
          <w:rFonts w:ascii="Arial" w:hAnsi="Arial"/>
          <w:sz w:val="24"/>
        </w:rPr>
      </w:pPr>
    </w:p>
    <w:p w:rsidR="00502AE9" w:rsidRDefault="0075293B" w:rsidP="003D1BE6">
      <w:pPr>
        <w:tabs>
          <w:tab w:val="left" w:pos="567"/>
          <w:tab w:val="left" w:pos="1134"/>
        </w:tabs>
        <w:jc w:val="both"/>
        <w:rPr>
          <w:rFonts w:ascii="Arial" w:hAnsi="Arial"/>
          <w:sz w:val="24"/>
        </w:rPr>
      </w:pPr>
      <w:r w:rsidRPr="0075293B">
        <w:rPr>
          <w:rFonts w:ascii="Arial" w:hAnsi="Arial"/>
          <w:b/>
          <w:sz w:val="24"/>
        </w:rPr>
        <w:t>9.2</w:t>
      </w:r>
      <w:r w:rsidRPr="0075293B">
        <w:rPr>
          <w:rFonts w:ascii="Arial" w:hAnsi="Arial"/>
          <w:sz w:val="24"/>
        </w:rPr>
        <w:t xml:space="preserve"> – O adjudicatário deverá assinar o contrato no prazo máximo de 03 (três) dias após a convocação feita pela Câmara, podendo ser prorrogado uma única vez por igual período a critério desta Administração, sob pena de decair o direito à contratação, sem prejuízo das sanções previstas neste Edital.</w:t>
      </w:r>
    </w:p>
    <w:p w:rsidR="0075293B" w:rsidRPr="00A63472" w:rsidRDefault="0075293B" w:rsidP="003D1BE6">
      <w:pPr>
        <w:tabs>
          <w:tab w:val="left" w:pos="567"/>
          <w:tab w:val="left" w:pos="1134"/>
        </w:tabs>
        <w:jc w:val="both"/>
        <w:rPr>
          <w:rFonts w:ascii="Arial" w:hAnsi="Arial"/>
          <w:sz w:val="24"/>
        </w:rPr>
      </w:pPr>
    </w:p>
    <w:p w:rsidR="002A6CFD" w:rsidRPr="0027405D" w:rsidRDefault="004629A2" w:rsidP="003D1BE6">
      <w:pPr>
        <w:pStyle w:val="p11"/>
        <w:tabs>
          <w:tab w:val="clear" w:pos="560"/>
          <w:tab w:val="clear" w:pos="800"/>
          <w:tab w:val="left" w:pos="567"/>
          <w:tab w:val="left" w:pos="1134"/>
        </w:tabs>
        <w:ind w:left="0" w:firstLine="0"/>
        <w:jc w:val="both"/>
        <w:rPr>
          <w:rFonts w:ascii="Arial" w:hAnsi="Arial" w:cs="Arial"/>
          <w:b/>
          <w:szCs w:val="24"/>
        </w:rPr>
      </w:pPr>
      <w:r>
        <w:rPr>
          <w:rFonts w:ascii="Arial" w:hAnsi="Arial" w:cs="Arial"/>
          <w:b/>
          <w:szCs w:val="24"/>
        </w:rPr>
        <w:t>10</w:t>
      </w:r>
      <w:r w:rsidR="002A6CFD" w:rsidRPr="0027405D">
        <w:rPr>
          <w:rFonts w:ascii="Arial" w:hAnsi="Arial" w:cs="Arial"/>
          <w:b/>
          <w:szCs w:val="24"/>
        </w:rPr>
        <w:t>. DAS PENALIDADES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4629A2"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10</w:t>
      </w:r>
      <w:r w:rsidR="002A6CFD" w:rsidRPr="00B16A34">
        <w:rPr>
          <w:rFonts w:ascii="Arial" w:hAnsi="Arial" w:cs="Arial"/>
          <w:b/>
          <w:szCs w:val="24"/>
        </w:rPr>
        <w:t>.1</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vencedora do certame que descumprir qualquer das cláusulas ou condições do presente edital ficará sujeita às penalidades previstas no art. 7º da Lei n.º 10.520/02, bem como aos </w:t>
      </w:r>
      <w:proofErr w:type="spellStart"/>
      <w:r w:rsidR="002A6CFD" w:rsidRPr="0027405D">
        <w:rPr>
          <w:rFonts w:ascii="Arial" w:hAnsi="Arial" w:cs="Arial"/>
          <w:szCs w:val="24"/>
        </w:rPr>
        <w:t>arts</w:t>
      </w:r>
      <w:proofErr w:type="spellEnd"/>
      <w:r w:rsidR="002A6CFD" w:rsidRPr="0027405D">
        <w:rPr>
          <w:rFonts w:ascii="Arial" w:hAnsi="Arial" w:cs="Arial"/>
          <w:szCs w:val="24"/>
        </w:rPr>
        <w:t>. 86 e 87 da Lei n.º 8.666/93.</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4629A2"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10</w:t>
      </w:r>
      <w:r w:rsidR="002A6CFD" w:rsidRPr="00B16A34">
        <w:rPr>
          <w:rFonts w:ascii="Arial" w:hAnsi="Arial" w:cs="Arial"/>
          <w:b/>
          <w:szCs w:val="24"/>
        </w:rPr>
        <w:t>.2</w:t>
      </w:r>
      <w:r w:rsidR="00B16A34">
        <w:rPr>
          <w:rFonts w:ascii="Arial" w:hAnsi="Arial" w:cs="Arial"/>
          <w:szCs w:val="24"/>
        </w:rPr>
        <w:t xml:space="preserve"> </w:t>
      </w:r>
      <w:r w:rsidR="0034240F">
        <w:rPr>
          <w:rFonts w:ascii="Arial" w:hAnsi="Arial" w:cs="Arial"/>
          <w:szCs w:val="24"/>
        </w:rPr>
        <w:t>–</w:t>
      </w:r>
      <w:r w:rsidR="002A6CFD" w:rsidRPr="0027405D">
        <w:rPr>
          <w:rFonts w:ascii="Arial" w:hAnsi="Arial" w:cs="Arial"/>
          <w:szCs w:val="24"/>
        </w:rPr>
        <w:t xml:space="preserve"> </w:t>
      </w:r>
      <w:r w:rsidR="0034240F">
        <w:rPr>
          <w:rFonts w:ascii="Arial" w:hAnsi="Arial" w:cs="Arial"/>
          <w:szCs w:val="24"/>
        </w:rPr>
        <w:t>Nos termos dos artigos 86 e 87 da Lei n.º 8.666/93, pelo inadimplemento de qualquer cláusula ou condição do contrato, ou pela inexecução total ou parcial do mesmo, a Câmara aplicará as seguintes sanções, de acordo com a infração cometida, garantida a defesa prévia:</w:t>
      </w:r>
    </w:p>
    <w:p w:rsidR="0034240F" w:rsidRDefault="0034240F" w:rsidP="003D1BE6">
      <w:pPr>
        <w:pStyle w:val="p11"/>
        <w:tabs>
          <w:tab w:val="clear" w:pos="560"/>
          <w:tab w:val="clear" w:pos="800"/>
          <w:tab w:val="left" w:pos="567"/>
          <w:tab w:val="left" w:pos="1134"/>
        </w:tabs>
        <w:ind w:left="0" w:firstLine="0"/>
        <w:jc w:val="both"/>
        <w:rPr>
          <w:rFonts w:ascii="Arial" w:hAnsi="Arial" w:cs="Arial"/>
          <w:szCs w:val="24"/>
        </w:rPr>
      </w:pPr>
    </w:p>
    <w:p w:rsidR="0034240F" w:rsidRDefault="00A51155"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a)</w:t>
      </w:r>
      <w:r w:rsidR="0034240F">
        <w:rPr>
          <w:rFonts w:ascii="Arial" w:hAnsi="Arial" w:cs="Arial"/>
          <w:szCs w:val="24"/>
        </w:rPr>
        <w:t xml:space="preserve"> Advertência;</w:t>
      </w:r>
    </w:p>
    <w:p w:rsidR="0034240F" w:rsidRDefault="0034240F" w:rsidP="003D1BE6">
      <w:pPr>
        <w:pStyle w:val="p11"/>
        <w:tabs>
          <w:tab w:val="clear" w:pos="560"/>
          <w:tab w:val="clear" w:pos="800"/>
          <w:tab w:val="left" w:pos="567"/>
          <w:tab w:val="left" w:pos="1134"/>
        </w:tabs>
        <w:ind w:left="0" w:firstLine="0"/>
        <w:jc w:val="both"/>
        <w:rPr>
          <w:rFonts w:ascii="Arial" w:hAnsi="Arial" w:cs="Arial"/>
          <w:szCs w:val="24"/>
        </w:rPr>
      </w:pPr>
    </w:p>
    <w:p w:rsidR="0034240F" w:rsidRDefault="00A51155"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b)</w:t>
      </w:r>
      <w:r w:rsidR="0034240F">
        <w:rPr>
          <w:rFonts w:ascii="Arial" w:hAnsi="Arial" w:cs="Arial"/>
          <w:szCs w:val="24"/>
        </w:rPr>
        <w:t xml:space="preserve"> Multa de mora de </w:t>
      </w:r>
      <w:r w:rsidR="00AB1566" w:rsidRPr="00AB1566">
        <w:rPr>
          <w:rFonts w:ascii="Arial" w:hAnsi="Arial" w:cs="Arial"/>
          <w:szCs w:val="24"/>
        </w:rPr>
        <w:t>0,5 % (</w:t>
      </w:r>
      <w:r w:rsidR="00AB1566">
        <w:rPr>
          <w:rFonts w:ascii="Arial" w:hAnsi="Arial" w:cs="Arial"/>
          <w:szCs w:val="24"/>
        </w:rPr>
        <w:t xml:space="preserve">zero vírgula cinco </w:t>
      </w:r>
      <w:r w:rsidR="0034240F" w:rsidRPr="00AB1566">
        <w:rPr>
          <w:rFonts w:ascii="Arial" w:hAnsi="Arial" w:cs="Arial"/>
          <w:szCs w:val="24"/>
        </w:rPr>
        <w:t>por</w:t>
      </w:r>
      <w:r w:rsidR="005E2A17" w:rsidRPr="00AB1566">
        <w:rPr>
          <w:rFonts w:ascii="Arial" w:hAnsi="Arial" w:cs="Arial"/>
          <w:szCs w:val="24"/>
        </w:rPr>
        <w:t xml:space="preserve"> cento) sobre o valor d</w:t>
      </w:r>
      <w:r w:rsidR="00AB1566">
        <w:rPr>
          <w:rFonts w:ascii="Arial" w:hAnsi="Arial" w:cs="Arial"/>
          <w:szCs w:val="24"/>
        </w:rPr>
        <w:t>o contrato</w:t>
      </w:r>
      <w:r w:rsidR="0034240F">
        <w:rPr>
          <w:rFonts w:ascii="Arial" w:hAnsi="Arial" w:cs="Arial"/>
          <w:szCs w:val="24"/>
        </w:rPr>
        <w:t>, por dia de atraso, em que, sem justa causa, a contratada não cumprir com as obrigações assumidas, até o máximo de 20 (vinte) dias, sem prejuízo das demais penalidades previstas na Lei n.º 8.666/93;</w:t>
      </w:r>
    </w:p>
    <w:p w:rsidR="0034240F" w:rsidRDefault="0034240F" w:rsidP="003D1BE6">
      <w:pPr>
        <w:pStyle w:val="p11"/>
        <w:tabs>
          <w:tab w:val="clear" w:pos="560"/>
          <w:tab w:val="clear" w:pos="800"/>
          <w:tab w:val="left" w:pos="567"/>
          <w:tab w:val="left" w:pos="1134"/>
        </w:tabs>
        <w:ind w:left="0" w:firstLine="0"/>
        <w:jc w:val="both"/>
        <w:rPr>
          <w:rFonts w:ascii="Arial" w:hAnsi="Arial" w:cs="Arial"/>
          <w:szCs w:val="24"/>
        </w:rPr>
      </w:pPr>
    </w:p>
    <w:p w:rsidR="0034240F" w:rsidRDefault="00A51155"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c)</w:t>
      </w:r>
      <w:r>
        <w:rPr>
          <w:rFonts w:ascii="Arial" w:hAnsi="Arial" w:cs="Arial"/>
          <w:szCs w:val="24"/>
        </w:rPr>
        <w:t xml:space="preserve"> Multa de até 1</w:t>
      </w:r>
      <w:r w:rsidR="0034240F">
        <w:rPr>
          <w:rFonts w:ascii="Arial" w:hAnsi="Arial" w:cs="Arial"/>
          <w:szCs w:val="24"/>
        </w:rPr>
        <w:t>0 % (</w:t>
      </w:r>
      <w:r>
        <w:rPr>
          <w:rFonts w:ascii="Arial" w:hAnsi="Arial" w:cs="Arial"/>
          <w:szCs w:val="24"/>
        </w:rPr>
        <w:t>d</w:t>
      </w:r>
      <w:r w:rsidR="0034240F">
        <w:rPr>
          <w:rFonts w:ascii="Arial" w:hAnsi="Arial" w:cs="Arial"/>
          <w:szCs w:val="24"/>
        </w:rPr>
        <w:t>e</w:t>
      </w:r>
      <w:r>
        <w:rPr>
          <w:rFonts w:ascii="Arial" w:hAnsi="Arial" w:cs="Arial"/>
          <w:szCs w:val="24"/>
        </w:rPr>
        <w:t>z</w:t>
      </w:r>
      <w:r w:rsidR="0034240F">
        <w:rPr>
          <w:rFonts w:ascii="Arial" w:hAnsi="Arial" w:cs="Arial"/>
          <w:szCs w:val="24"/>
        </w:rPr>
        <w:t xml:space="preserve"> por cento) sobre o valor do contrato, além da rescisão, no caso de reincidência dos motivos previstos nas alíneas “a” e “b”</w:t>
      </w:r>
      <w:r w:rsidR="008743E6">
        <w:rPr>
          <w:rFonts w:ascii="Arial" w:hAnsi="Arial" w:cs="Arial"/>
          <w:szCs w:val="24"/>
        </w:rPr>
        <w:t>;</w:t>
      </w:r>
    </w:p>
    <w:p w:rsidR="008743E6" w:rsidRDefault="008743E6" w:rsidP="003D1BE6">
      <w:pPr>
        <w:pStyle w:val="p11"/>
        <w:tabs>
          <w:tab w:val="clear" w:pos="560"/>
          <w:tab w:val="clear" w:pos="800"/>
          <w:tab w:val="left" w:pos="567"/>
          <w:tab w:val="left" w:pos="1134"/>
        </w:tabs>
        <w:ind w:left="0" w:firstLine="0"/>
        <w:jc w:val="both"/>
        <w:rPr>
          <w:rFonts w:ascii="Arial" w:hAnsi="Arial" w:cs="Arial"/>
          <w:szCs w:val="24"/>
        </w:rPr>
      </w:pPr>
    </w:p>
    <w:p w:rsidR="008743E6" w:rsidRDefault="00A51155"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743E6" w:rsidRPr="008743E6">
        <w:rPr>
          <w:rFonts w:ascii="Arial" w:hAnsi="Arial" w:cs="Arial"/>
          <w:b/>
          <w:szCs w:val="24"/>
        </w:rPr>
        <w:t>d)</w:t>
      </w:r>
      <w:r>
        <w:rPr>
          <w:rFonts w:ascii="Arial" w:hAnsi="Arial" w:cs="Arial"/>
          <w:szCs w:val="24"/>
        </w:rPr>
        <w:t xml:space="preserve"> Multa de até 1</w:t>
      </w:r>
      <w:r w:rsidR="008743E6">
        <w:rPr>
          <w:rFonts w:ascii="Arial" w:hAnsi="Arial" w:cs="Arial"/>
          <w:szCs w:val="24"/>
        </w:rPr>
        <w:t xml:space="preserve">0% </w:t>
      </w:r>
      <w:r>
        <w:rPr>
          <w:rFonts w:ascii="Arial" w:hAnsi="Arial" w:cs="Arial"/>
          <w:szCs w:val="24"/>
        </w:rPr>
        <w:t xml:space="preserve">(dez por cento) </w:t>
      </w:r>
      <w:r w:rsidR="008743E6">
        <w:rPr>
          <w:rFonts w:ascii="Arial" w:hAnsi="Arial" w:cs="Arial"/>
          <w:szCs w:val="24"/>
        </w:rPr>
        <w:t>sobre o valor contratado pelo descumprimento de qualquer cláusula constante no contrato;</w:t>
      </w:r>
    </w:p>
    <w:p w:rsidR="008743E6" w:rsidRDefault="008743E6" w:rsidP="003D1BE6">
      <w:pPr>
        <w:pStyle w:val="p11"/>
        <w:tabs>
          <w:tab w:val="clear" w:pos="560"/>
          <w:tab w:val="clear" w:pos="800"/>
          <w:tab w:val="left" w:pos="567"/>
          <w:tab w:val="left" w:pos="1134"/>
        </w:tabs>
        <w:ind w:left="0" w:firstLine="0"/>
        <w:jc w:val="both"/>
        <w:rPr>
          <w:rFonts w:ascii="Arial" w:hAnsi="Arial" w:cs="Arial"/>
          <w:szCs w:val="24"/>
        </w:rPr>
      </w:pPr>
    </w:p>
    <w:p w:rsidR="008743E6" w:rsidRPr="0027405D" w:rsidRDefault="00A51155"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743E6" w:rsidRPr="008743E6">
        <w:rPr>
          <w:rFonts w:ascii="Arial" w:hAnsi="Arial" w:cs="Arial"/>
          <w:b/>
          <w:szCs w:val="24"/>
        </w:rPr>
        <w:t>e)</w:t>
      </w:r>
      <w:r w:rsidR="008743E6">
        <w:rPr>
          <w:rFonts w:ascii="Arial" w:hAnsi="Arial" w:cs="Arial"/>
          <w:szCs w:val="24"/>
        </w:rPr>
        <w:t xml:space="preserve"> Suspensão temporária de participação em licitações e impedimento de contratar com a CÂMARA, pelo prazo de até 02 (dois) anos;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A51155"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8743E6">
        <w:rPr>
          <w:rFonts w:ascii="Arial" w:hAnsi="Arial" w:cs="Arial"/>
          <w:b/>
          <w:szCs w:val="24"/>
        </w:rPr>
        <w:t>f</w:t>
      </w:r>
      <w:r w:rsidR="002A6CFD" w:rsidRPr="00B16A34">
        <w:rPr>
          <w:rFonts w:ascii="Arial" w:hAnsi="Arial" w:cs="Arial"/>
          <w:b/>
          <w:szCs w:val="24"/>
        </w:rPr>
        <w:t>)</w:t>
      </w:r>
      <w:r w:rsidR="005338D3">
        <w:rPr>
          <w:rFonts w:ascii="Arial" w:hAnsi="Arial" w:cs="Arial"/>
          <w:szCs w:val="24"/>
        </w:rPr>
        <w:t xml:space="preserve"> D</w:t>
      </w:r>
      <w:r w:rsidR="002A6CFD" w:rsidRPr="0027405D">
        <w:rPr>
          <w:rFonts w:ascii="Arial" w:hAnsi="Arial" w:cs="Arial"/>
          <w:szCs w:val="24"/>
        </w:rPr>
        <w:t>eclaração de inidoneidade para licitar ou contra</w:t>
      </w:r>
      <w:r w:rsidR="00550AAE">
        <w:rPr>
          <w:rFonts w:ascii="Arial" w:hAnsi="Arial" w:cs="Arial"/>
          <w:szCs w:val="24"/>
        </w:rPr>
        <w:t>tar com a Administração Pública</w:t>
      </w:r>
      <w:r w:rsidR="002A6CFD" w:rsidRPr="0027405D">
        <w:rPr>
          <w:rFonts w:ascii="Arial" w:hAnsi="Arial" w:cs="Arial"/>
          <w:szCs w:val="24"/>
        </w:rPr>
        <w:t xml:space="preserve">, enquanto perdurarem os motivos determinantes da punição ou até que seja promovida sua reabilitação perante </w:t>
      </w:r>
      <w:r w:rsidR="00550AAE">
        <w:rPr>
          <w:rFonts w:ascii="Arial" w:hAnsi="Arial" w:cs="Arial"/>
          <w:szCs w:val="24"/>
        </w:rPr>
        <w:t>o Presidente da Câmara</w:t>
      </w:r>
      <w:r w:rsidR="002A6CFD" w:rsidRPr="0027405D">
        <w:rPr>
          <w:rFonts w:ascii="Arial" w:hAnsi="Arial" w:cs="Arial"/>
          <w:szCs w:val="24"/>
        </w:rPr>
        <w:t>, que será concedida sempr</w:t>
      </w:r>
      <w:r w:rsidR="00550AAE">
        <w:rPr>
          <w:rFonts w:ascii="Arial" w:hAnsi="Arial" w:cs="Arial"/>
          <w:szCs w:val="24"/>
        </w:rPr>
        <w:t>e que o contratado ressarcir a A</w:t>
      </w:r>
      <w:r w:rsidR="002A6CFD" w:rsidRPr="0027405D">
        <w:rPr>
          <w:rFonts w:ascii="Arial" w:hAnsi="Arial" w:cs="Arial"/>
          <w:szCs w:val="24"/>
        </w:rPr>
        <w:t>dministração pelos prejuízos resultantes e após decorrido o prazo da sanção aplicada com base na alínea anterior.</w:t>
      </w:r>
    </w:p>
    <w:p w:rsidR="00525859" w:rsidRDefault="00525859" w:rsidP="003D1BE6">
      <w:pPr>
        <w:pStyle w:val="p11"/>
        <w:tabs>
          <w:tab w:val="clear" w:pos="560"/>
          <w:tab w:val="clear" w:pos="800"/>
          <w:tab w:val="left" w:pos="567"/>
          <w:tab w:val="left" w:pos="1134"/>
        </w:tabs>
        <w:ind w:left="0" w:firstLine="0"/>
        <w:jc w:val="both"/>
        <w:rPr>
          <w:rFonts w:ascii="Arial" w:hAnsi="Arial" w:cs="Arial"/>
          <w:szCs w:val="24"/>
        </w:rPr>
      </w:pPr>
    </w:p>
    <w:p w:rsidR="00525859" w:rsidRPr="0027405D" w:rsidRDefault="00525859" w:rsidP="003D1BE6">
      <w:pPr>
        <w:pStyle w:val="p11"/>
        <w:tabs>
          <w:tab w:val="clear" w:pos="560"/>
          <w:tab w:val="clear" w:pos="800"/>
          <w:tab w:val="left" w:pos="567"/>
          <w:tab w:val="left" w:pos="1134"/>
        </w:tabs>
        <w:ind w:left="0" w:firstLine="0"/>
        <w:jc w:val="both"/>
        <w:rPr>
          <w:rFonts w:ascii="Arial" w:hAnsi="Arial" w:cs="Arial"/>
          <w:szCs w:val="24"/>
        </w:rPr>
      </w:pPr>
      <w:r w:rsidRPr="00A51155">
        <w:rPr>
          <w:rFonts w:ascii="Arial" w:hAnsi="Arial" w:cs="Arial"/>
          <w:b/>
          <w:szCs w:val="24"/>
        </w:rPr>
        <w:t>10.3</w:t>
      </w:r>
      <w:r>
        <w:rPr>
          <w:rFonts w:ascii="Arial" w:hAnsi="Arial" w:cs="Arial"/>
          <w:szCs w:val="24"/>
        </w:rPr>
        <w:t xml:space="preserve"> – Sem prejuízo das sanções previstas no item 10.2, poderão ser aplicadas ao inadimplente outras contidas na Lei Federal n.º 8.666/93 e suas alterações, graduável conforme gravidade da infração, até 20 % (vinte por cento) do valor do contrato;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4629A2"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10</w:t>
      </w:r>
      <w:r w:rsidR="00B16A34" w:rsidRPr="00B16A34">
        <w:rPr>
          <w:rFonts w:ascii="Arial" w:hAnsi="Arial" w:cs="Arial"/>
          <w:b/>
          <w:szCs w:val="24"/>
        </w:rPr>
        <w:t>.</w:t>
      </w:r>
      <w:r w:rsidR="00525859">
        <w:rPr>
          <w:rFonts w:ascii="Arial" w:hAnsi="Arial" w:cs="Arial"/>
          <w:b/>
          <w:szCs w:val="24"/>
        </w:rPr>
        <w:t>4</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002A6CFD" w:rsidRPr="0027405D">
        <w:rPr>
          <w:rFonts w:ascii="Arial" w:hAnsi="Arial" w:cs="Arial"/>
          <w:szCs w:val="24"/>
        </w:rPr>
        <w:t>Se o valor da multa ou indenização devida não for recolhido, será automaticamente descontado da primeira parcela de preço a que a contratada vier a fazer jus, acrescido de juros monetários de 1% (um por cento) ao mês, ou quando for o caso, cobrado judicialmente.</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4629A2"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10</w:t>
      </w:r>
      <w:r w:rsidR="002A6CFD" w:rsidRPr="00B16A34">
        <w:rPr>
          <w:rFonts w:ascii="Arial" w:hAnsi="Arial" w:cs="Arial"/>
          <w:b/>
          <w:szCs w:val="24"/>
        </w:rPr>
        <w:t>.</w:t>
      </w:r>
      <w:r w:rsidR="00525859">
        <w:rPr>
          <w:rFonts w:ascii="Arial" w:hAnsi="Arial" w:cs="Arial"/>
          <w:b/>
          <w:szCs w:val="24"/>
        </w:rPr>
        <w:t>5</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Após a aplicação de quaisquer das penalidades acima previstas, realizar-se-á comunicação escrita à empresa, e publicação no órgão de imprensa oficial</w:t>
      </w:r>
      <w:r w:rsidR="0038548E">
        <w:rPr>
          <w:rFonts w:ascii="Arial" w:hAnsi="Arial" w:cs="Arial"/>
          <w:szCs w:val="24"/>
        </w:rPr>
        <w:t xml:space="preserve"> </w:t>
      </w:r>
      <w:r w:rsidR="002A6CFD" w:rsidRPr="0027405D">
        <w:rPr>
          <w:rFonts w:ascii="Arial" w:hAnsi="Arial" w:cs="Arial"/>
          <w:szCs w:val="24"/>
        </w:rPr>
        <w:t>(excluídas as penalidades de advertência e multa de mora), constatando fundamento legal da punição, informando ainda que o fato será registrado no cadastro correspondente.</w:t>
      </w:r>
    </w:p>
    <w:p w:rsidR="002A6CFD" w:rsidRPr="0027405D" w:rsidRDefault="002A6CFD" w:rsidP="003D1BE6">
      <w:pPr>
        <w:pStyle w:val="Cabealho"/>
        <w:tabs>
          <w:tab w:val="clear" w:pos="4419"/>
          <w:tab w:val="clear" w:pos="8838"/>
          <w:tab w:val="left" w:pos="567"/>
          <w:tab w:val="left" w:pos="1134"/>
        </w:tabs>
        <w:jc w:val="both"/>
      </w:pPr>
      <w:r w:rsidRPr="0027405D">
        <w:t xml:space="preserve">            </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b/>
          <w:szCs w:val="24"/>
        </w:rPr>
      </w:pPr>
      <w:r w:rsidRPr="0027405D">
        <w:rPr>
          <w:rFonts w:ascii="Arial" w:hAnsi="Arial" w:cs="Arial"/>
          <w:b/>
          <w:szCs w:val="24"/>
        </w:rPr>
        <w:t>1</w:t>
      </w:r>
      <w:r w:rsidR="004629A2">
        <w:rPr>
          <w:rFonts w:ascii="Arial" w:hAnsi="Arial" w:cs="Arial"/>
          <w:b/>
          <w:szCs w:val="24"/>
        </w:rPr>
        <w:t>1</w:t>
      </w:r>
      <w:r w:rsidRPr="0027405D">
        <w:rPr>
          <w:rFonts w:ascii="Arial" w:hAnsi="Arial" w:cs="Arial"/>
          <w:b/>
          <w:szCs w:val="24"/>
        </w:rPr>
        <w:t>. DA DOTAÇÃO ORÇAMENTÁRIA</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r w:rsidRPr="00B16A34">
        <w:rPr>
          <w:rFonts w:ascii="Arial" w:hAnsi="Arial" w:cs="Arial"/>
          <w:b/>
          <w:szCs w:val="24"/>
        </w:rPr>
        <w:t>1</w:t>
      </w:r>
      <w:r w:rsidR="004629A2">
        <w:rPr>
          <w:rFonts w:ascii="Arial" w:hAnsi="Arial" w:cs="Arial"/>
          <w:b/>
          <w:szCs w:val="24"/>
        </w:rPr>
        <w:t>1</w:t>
      </w:r>
      <w:r w:rsidRPr="00B16A34">
        <w:rPr>
          <w:rFonts w:ascii="Arial" w:hAnsi="Arial" w:cs="Arial"/>
          <w:b/>
          <w:szCs w:val="24"/>
        </w:rPr>
        <w:t>.1</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As despesas decorrentes da contratação do objeto dest</w:t>
      </w:r>
      <w:r w:rsidR="00E1546C">
        <w:rPr>
          <w:rFonts w:ascii="Arial" w:hAnsi="Arial" w:cs="Arial"/>
          <w:szCs w:val="24"/>
        </w:rPr>
        <w:t xml:space="preserve">e pregão correrão à conta </w:t>
      </w:r>
      <w:r w:rsidR="00A91362">
        <w:rPr>
          <w:rFonts w:ascii="Arial" w:hAnsi="Arial" w:cs="Arial"/>
          <w:szCs w:val="24"/>
        </w:rPr>
        <w:t>01.01.00.3.3.90.30.00</w:t>
      </w:r>
      <w:r w:rsidR="001872FB">
        <w:rPr>
          <w:rFonts w:ascii="Arial" w:hAnsi="Arial" w:cs="Arial"/>
          <w:szCs w:val="24"/>
        </w:rPr>
        <w:t xml:space="preserve"> no </w:t>
      </w:r>
      <w:r w:rsidRPr="0027405D">
        <w:rPr>
          <w:rFonts w:ascii="Arial" w:hAnsi="Arial" w:cs="Arial"/>
          <w:szCs w:val="24"/>
        </w:rPr>
        <w:t>orçamento para o exercício em curso.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F6461A" w:rsidP="003D1BE6">
      <w:pPr>
        <w:pStyle w:val="p11"/>
        <w:tabs>
          <w:tab w:val="clear" w:pos="560"/>
          <w:tab w:val="clear" w:pos="800"/>
          <w:tab w:val="left" w:pos="567"/>
          <w:tab w:val="left" w:pos="1134"/>
        </w:tabs>
        <w:ind w:left="0" w:firstLine="0"/>
        <w:jc w:val="both"/>
        <w:rPr>
          <w:rFonts w:ascii="Arial" w:hAnsi="Arial" w:cs="Arial"/>
          <w:b/>
          <w:szCs w:val="24"/>
        </w:rPr>
      </w:pPr>
      <w:r>
        <w:rPr>
          <w:rFonts w:ascii="Arial" w:hAnsi="Arial" w:cs="Arial"/>
          <w:b/>
          <w:szCs w:val="24"/>
        </w:rPr>
        <w:t>1</w:t>
      </w:r>
      <w:r w:rsidR="008B5DCE">
        <w:rPr>
          <w:rFonts w:ascii="Arial" w:hAnsi="Arial" w:cs="Arial"/>
          <w:b/>
          <w:szCs w:val="24"/>
        </w:rPr>
        <w:t>2</w:t>
      </w:r>
      <w:r w:rsidR="002A6CFD" w:rsidRPr="0027405D">
        <w:rPr>
          <w:rFonts w:ascii="Arial" w:hAnsi="Arial" w:cs="Arial"/>
          <w:b/>
          <w:szCs w:val="24"/>
        </w:rPr>
        <w:t>. DO PAGAMENTO</w:t>
      </w:r>
    </w:p>
    <w:p w:rsidR="000861AD" w:rsidRPr="0027405D" w:rsidRDefault="000861AD" w:rsidP="003D1BE6">
      <w:pPr>
        <w:pStyle w:val="p11"/>
        <w:tabs>
          <w:tab w:val="clear" w:pos="560"/>
          <w:tab w:val="clear" w:pos="800"/>
          <w:tab w:val="left" w:pos="567"/>
          <w:tab w:val="left" w:pos="1134"/>
        </w:tabs>
        <w:ind w:left="0" w:firstLine="0"/>
        <w:jc w:val="both"/>
        <w:rPr>
          <w:rFonts w:ascii="Arial" w:hAnsi="Arial" w:cs="Arial"/>
          <w:b/>
          <w:szCs w:val="24"/>
        </w:rPr>
      </w:pPr>
    </w:p>
    <w:p w:rsidR="00B904D4" w:rsidRPr="002942D4" w:rsidRDefault="00B904D4" w:rsidP="00B904D4">
      <w:pPr>
        <w:tabs>
          <w:tab w:val="left" w:pos="567"/>
          <w:tab w:val="left" w:pos="1134"/>
        </w:tabs>
        <w:jc w:val="both"/>
        <w:rPr>
          <w:rFonts w:ascii="Arial" w:hAnsi="Arial" w:cs="Arial"/>
          <w:sz w:val="24"/>
          <w:szCs w:val="24"/>
        </w:rPr>
      </w:pPr>
      <w:r>
        <w:rPr>
          <w:rFonts w:ascii="Arial" w:hAnsi="Arial" w:cs="Arial"/>
          <w:b/>
          <w:sz w:val="24"/>
          <w:szCs w:val="24"/>
        </w:rPr>
        <w:t>12</w:t>
      </w:r>
      <w:r w:rsidRPr="00B904D4">
        <w:rPr>
          <w:rFonts w:ascii="Arial" w:hAnsi="Arial" w:cs="Arial"/>
          <w:b/>
          <w:sz w:val="24"/>
          <w:szCs w:val="24"/>
        </w:rPr>
        <w:t xml:space="preserve">.1 </w:t>
      </w:r>
      <w:r w:rsidR="002942D4">
        <w:rPr>
          <w:rFonts w:ascii="Arial" w:hAnsi="Arial" w:cs="Arial"/>
          <w:b/>
          <w:sz w:val="24"/>
          <w:szCs w:val="24"/>
        </w:rPr>
        <w:t>–</w:t>
      </w:r>
      <w:r w:rsidRPr="00B904D4">
        <w:rPr>
          <w:rFonts w:ascii="Arial" w:hAnsi="Arial" w:cs="Arial"/>
          <w:b/>
          <w:sz w:val="24"/>
          <w:szCs w:val="24"/>
        </w:rPr>
        <w:t xml:space="preserve"> </w:t>
      </w:r>
      <w:r w:rsidR="002942D4" w:rsidRPr="002942D4">
        <w:rPr>
          <w:rFonts w:ascii="Arial" w:hAnsi="Arial" w:cs="Arial"/>
          <w:sz w:val="24"/>
          <w:szCs w:val="24"/>
        </w:rPr>
        <w:t xml:space="preserve">Disposto na Cláusula </w:t>
      </w:r>
      <w:r w:rsidR="002942D4">
        <w:rPr>
          <w:rFonts w:ascii="Arial" w:hAnsi="Arial" w:cs="Arial"/>
          <w:sz w:val="24"/>
          <w:szCs w:val="24"/>
        </w:rPr>
        <w:t>0</w:t>
      </w:r>
      <w:r w:rsidR="002942D4" w:rsidRPr="002942D4">
        <w:rPr>
          <w:rFonts w:ascii="Arial" w:hAnsi="Arial" w:cs="Arial"/>
          <w:sz w:val="24"/>
          <w:szCs w:val="24"/>
        </w:rPr>
        <w:t>5</w:t>
      </w:r>
      <w:r w:rsidR="004040A7">
        <w:rPr>
          <w:rFonts w:ascii="Arial" w:hAnsi="Arial" w:cs="Arial"/>
          <w:sz w:val="24"/>
          <w:szCs w:val="24"/>
        </w:rPr>
        <w:t xml:space="preserve"> – Das Condições de Pagamento,</w:t>
      </w:r>
      <w:r w:rsidR="002942D4" w:rsidRPr="002942D4">
        <w:rPr>
          <w:rFonts w:ascii="Arial" w:hAnsi="Arial" w:cs="Arial"/>
          <w:sz w:val="24"/>
          <w:szCs w:val="24"/>
        </w:rPr>
        <w:t xml:space="preserve"> da Minuta de Contrato, Anexo I deste edital.</w:t>
      </w:r>
    </w:p>
    <w:p w:rsidR="002913FC" w:rsidRDefault="002913FC"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894A02" w:rsidP="003D1BE6">
      <w:pPr>
        <w:pStyle w:val="p11"/>
        <w:tabs>
          <w:tab w:val="clear" w:pos="560"/>
          <w:tab w:val="clear" w:pos="800"/>
          <w:tab w:val="left" w:pos="567"/>
          <w:tab w:val="left" w:pos="1134"/>
        </w:tabs>
        <w:ind w:left="0" w:firstLine="0"/>
        <w:jc w:val="both"/>
        <w:rPr>
          <w:rFonts w:ascii="Arial" w:hAnsi="Arial" w:cs="Arial"/>
          <w:b/>
          <w:szCs w:val="24"/>
        </w:rPr>
      </w:pPr>
      <w:r>
        <w:rPr>
          <w:rFonts w:ascii="Arial" w:hAnsi="Arial" w:cs="Arial"/>
          <w:b/>
          <w:szCs w:val="24"/>
        </w:rPr>
        <w:t>1</w:t>
      </w:r>
      <w:r w:rsidR="008B5DCE">
        <w:rPr>
          <w:rFonts w:ascii="Arial" w:hAnsi="Arial" w:cs="Arial"/>
          <w:b/>
          <w:szCs w:val="24"/>
        </w:rPr>
        <w:t>3</w:t>
      </w:r>
      <w:r w:rsidR="002A6CFD" w:rsidRPr="0027405D">
        <w:rPr>
          <w:rFonts w:ascii="Arial" w:hAnsi="Arial" w:cs="Arial"/>
          <w:b/>
          <w:szCs w:val="24"/>
        </w:rPr>
        <w:t>. DAS DISPOSIÇÕES FINAIS</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F6461A"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8B5DCE">
        <w:rPr>
          <w:rFonts w:ascii="Arial" w:hAnsi="Arial" w:cs="Arial"/>
          <w:b/>
          <w:szCs w:val="24"/>
        </w:rPr>
        <w:t>3</w:t>
      </w:r>
      <w:r w:rsidR="00B16A34" w:rsidRPr="00B16A34">
        <w:rPr>
          <w:rFonts w:ascii="Arial" w:hAnsi="Arial" w:cs="Arial"/>
          <w:b/>
          <w:szCs w:val="24"/>
        </w:rPr>
        <w:t>.1</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002A6CFD" w:rsidRPr="0027405D">
        <w:rPr>
          <w:rFonts w:ascii="Arial" w:hAnsi="Arial" w:cs="Arial"/>
          <w:szCs w:val="24"/>
        </w:rPr>
        <w:t>Nenhuma indenização será devida às proponentes pela elaboração e/ou apres</w:t>
      </w:r>
      <w:r w:rsidR="00010406">
        <w:rPr>
          <w:rFonts w:ascii="Arial" w:hAnsi="Arial" w:cs="Arial"/>
          <w:szCs w:val="24"/>
        </w:rPr>
        <w:t>entação de documentos relativa a</w:t>
      </w:r>
      <w:r w:rsidR="002A6CFD" w:rsidRPr="0027405D">
        <w:rPr>
          <w:rFonts w:ascii="Arial" w:hAnsi="Arial" w:cs="Arial"/>
          <w:szCs w:val="24"/>
        </w:rPr>
        <w:t xml:space="preserve"> presente licitação.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894A02"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8B5DCE">
        <w:rPr>
          <w:rFonts w:ascii="Arial" w:hAnsi="Arial" w:cs="Arial"/>
          <w:b/>
          <w:szCs w:val="24"/>
        </w:rPr>
        <w:t>3</w:t>
      </w:r>
      <w:r w:rsidR="00B16A34" w:rsidRPr="00B16A34">
        <w:rPr>
          <w:rFonts w:ascii="Arial" w:hAnsi="Arial" w:cs="Arial"/>
          <w:b/>
          <w:szCs w:val="24"/>
        </w:rPr>
        <w:t>.2</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presente licitação somente poderá vir a ser revogada por razões de interesse público</w:t>
      </w:r>
      <w:r w:rsidR="00010406">
        <w:rPr>
          <w:rFonts w:ascii="Arial" w:hAnsi="Arial" w:cs="Arial"/>
          <w:szCs w:val="24"/>
        </w:rPr>
        <w:t>,</w:t>
      </w:r>
      <w:r w:rsidR="002A6CFD" w:rsidRPr="0027405D">
        <w:rPr>
          <w:rFonts w:ascii="Arial" w:hAnsi="Arial" w:cs="Arial"/>
          <w:szCs w:val="24"/>
        </w:rPr>
        <w:t xml:space="preserve"> decorrentes de fato superveniente, devidamente comprovado, ou anulada no todo ou em parte, por ilegalidade, de ofício ou por provocação de terceiros, mediante parecer escrito e devidamente fundamentado.</w:t>
      </w:r>
    </w:p>
    <w:p w:rsidR="002A6CFD" w:rsidRPr="0027405D" w:rsidRDefault="002A6CFD" w:rsidP="003D1BE6">
      <w:pPr>
        <w:pStyle w:val="p11"/>
        <w:tabs>
          <w:tab w:val="clear" w:pos="560"/>
          <w:tab w:val="clear" w:pos="800"/>
          <w:tab w:val="left" w:pos="567"/>
          <w:tab w:val="left" w:pos="1134"/>
        </w:tabs>
        <w:ind w:left="0" w:firstLine="0"/>
        <w:jc w:val="both"/>
        <w:rPr>
          <w:rFonts w:ascii="Arial" w:hAnsi="Arial" w:cs="Arial"/>
          <w:szCs w:val="24"/>
        </w:rPr>
      </w:pPr>
    </w:p>
    <w:p w:rsidR="002A6CFD" w:rsidRDefault="00F6461A"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8B5DCE">
        <w:rPr>
          <w:rFonts w:ascii="Arial" w:hAnsi="Arial" w:cs="Arial"/>
          <w:b/>
          <w:szCs w:val="24"/>
        </w:rPr>
        <w:t>3</w:t>
      </w:r>
      <w:r w:rsidR="002A6CFD" w:rsidRPr="00B16A34">
        <w:rPr>
          <w:rFonts w:ascii="Arial" w:hAnsi="Arial" w:cs="Arial"/>
          <w:b/>
          <w:szCs w:val="24"/>
        </w:rPr>
        <w:t>.3</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pregoeira,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B16A34" w:rsidRDefault="00B16A34" w:rsidP="003D1BE6">
      <w:pPr>
        <w:pStyle w:val="p11"/>
        <w:tabs>
          <w:tab w:val="clear" w:pos="560"/>
          <w:tab w:val="clear" w:pos="800"/>
          <w:tab w:val="left" w:pos="567"/>
          <w:tab w:val="left" w:pos="1134"/>
        </w:tabs>
        <w:ind w:left="0" w:firstLine="0"/>
        <w:jc w:val="both"/>
        <w:rPr>
          <w:rFonts w:ascii="Arial" w:hAnsi="Arial" w:cs="Arial"/>
          <w:szCs w:val="24"/>
        </w:rPr>
      </w:pPr>
    </w:p>
    <w:p w:rsidR="00BC39AE" w:rsidRPr="0027405D" w:rsidRDefault="002078D3"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8B5DCE">
        <w:rPr>
          <w:rFonts w:ascii="Arial" w:hAnsi="Arial" w:cs="Arial"/>
          <w:b/>
          <w:szCs w:val="24"/>
        </w:rPr>
        <w:t>3</w:t>
      </w:r>
      <w:r w:rsidR="00BC39AE" w:rsidRPr="001677F1">
        <w:rPr>
          <w:rFonts w:ascii="Arial" w:hAnsi="Arial" w:cs="Arial"/>
          <w:b/>
          <w:szCs w:val="24"/>
        </w:rPr>
        <w:t>.</w:t>
      </w:r>
      <w:r>
        <w:rPr>
          <w:rFonts w:ascii="Arial" w:hAnsi="Arial" w:cs="Arial"/>
          <w:b/>
          <w:szCs w:val="24"/>
        </w:rPr>
        <w:t>4</w:t>
      </w:r>
      <w:r w:rsidR="00BC39AE">
        <w:rPr>
          <w:rFonts w:ascii="Arial" w:hAnsi="Arial" w:cs="Arial"/>
          <w:szCs w:val="24"/>
        </w:rPr>
        <w:t xml:space="preserve"> –</w:t>
      </w:r>
      <w:r w:rsidR="00BC39AE" w:rsidRPr="0027405D">
        <w:rPr>
          <w:rFonts w:ascii="Arial" w:hAnsi="Arial" w:cs="Arial"/>
          <w:szCs w:val="24"/>
        </w:rPr>
        <w:t xml:space="preserve"> Até </w:t>
      </w:r>
      <w:r w:rsidR="00BC39AE">
        <w:rPr>
          <w:rFonts w:ascii="Arial" w:hAnsi="Arial" w:cs="Arial"/>
          <w:szCs w:val="24"/>
        </w:rPr>
        <w:t>02 (</w:t>
      </w:r>
      <w:r w:rsidR="00BC39AE" w:rsidRPr="0027405D">
        <w:rPr>
          <w:rFonts w:ascii="Arial" w:hAnsi="Arial" w:cs="Arial"/>
          <w:szCs w:val="24"/>
        </w:rPr>
        <w:t>dois</w:t>
      </w:r>
      <w:r w:rsidR="00BC39AE">
        <w:rPr>
          <w:rFonts w:ascii="Arial" w:hAnsi="Arial" w:cs="Arial"/>
          <w:szCs w:val="24"/>
        </w:rPr>
        <w:t>)</w:t>
      </w:r>
      <w:r w:rsidR="00BC39AE" w:rsidRPr="0027405D">
        <w:rPr>
          <w:rFonts w:ascii="Arial" w:hAnsi="Arial" w:cs="Arial"/>
          <w:szCs w:val="24"/>
        </w:rPr>
        <w:t xml:space="preserve"> dias úteis antes da data fixada para recebimento das propostas, qualquer pessoa poderá solicitar esclarecimentos, providências, ou impugnar o ato convocatório do pregão, quanto às falhas ou irregularidades que o viciarem.</w:t>
      </w:r>
    </w:p>
    <w:p w:rsidR="00BC39AE" w:rsidRDefault="00BC39AE" w:rsidP="003D1BE6">
      <w:pPr>
        <w:pStyle w:val="p11"/>
        <w:tabs>
          <w:tab w:val="clear" w:pos="560"/>
          <w:tab w:val="clear" w:pos="800"/>
          <w:tab w:val="left" w:pos="567"/>
          <w:tab w:val="left" w:pos="1134"/>
        </w:tabs>
        <w:ind w:left="0" w:firstLine="0"/>
        <w:jc w:val="both"/>
        <w:rPr>
          <w:rFonts w:ascii="Arial" w:hAnsi="Arial" w:cs="Arial"/>
          <w:szCs w:val="24"/>
        </w:rPr>
      </w:pPr>
    </w:p>
    <w:p w:rsidR="00DA3DC3" w:rsidRDefault="002078D3"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r>
      <w:r w:rsidR="00F6461A">
        <w:rPr>
          <w:rFonts w:ascii="Arial" w:hAnsi="Arial" w:cs="Arial"/>
          <w:b/>
          <w:szCs w:val="24"/>
        </w:rPr>
        <w:t>1</w:t>
      </w:r>
      <w:r w:rsidR="008B5DCE">
        <w:rPr>
          <w:rFonts w:ascii="Arial" w:hAnsi="Arial" w:cs="Arial"/>
          <w:b/>
          <w:szCs w:val="24"/>
        </w:rPr>
        <w:t>3</w:t>
      </w:r>
      <w:r w:rsidR="00DA3DC3" w:rsidRPr="002078D3">
        <w:rPr>
          <w:rFonts w:ascii="Arial" w:hAnsi="Arial" w:cs="Arial"/>
          <w:b/>
          <w:szCs w:val="24"/>
        </w:rPr>
        <w:t>.4.1</w:t>
      </w:r>
      <w:r w:rsidR="00DA3DC3">
        <w:rPr>
          <w:rFonts w:ascii="Arial" w:hAnsi="Arial" w:cs="Arial"/>
          <w:szCs w:val="24"/>
        </w:rPr>
        <w:t xml:space="preserve"> – </w:t>
      </w:r>
      <w:r w:rsidR="00DA3DC3" w:rsidRPr="0027405D">
        <w:rPr>
          <w:rFonts w:ascii="Arial" w:hAnsi="Arial" w:cs="Arial"/>
          <w:szCs w:val="24"/>
        </w:rPr>
        <w:t xml:space="preserve">Quaisquer </w:t>
      </w:r>
      <w:r w:rsidR="00DA3DC3" w:rsidRPr="00AD75FD">
        <w:rPr>
          <w:rFonts w:ascii="Arial" w:hAnsi="Arial" w:cs="Arial"/>
          <w:szCs w:val="24"/>
          <w:u w:val="single"/>
        </w:rPr>
        <w:t>esclarecimentos</w:t>
      </w:r>
      <w:r w:rsidR="00DA3DC3" w:rsidRPr="0027405D">
        <w:rPr>
          <w:rFonts w:ascii="Arial" w:hAnsi="Arial" w:cs="Arial"/>
          <w:szCs w:val="24"/>
        </w:rPr>
        <w:t xml:space="preserve"> sobre dúvidas eventualmente suscitadas, relativas às orientações contidas no presente pregão, poderão ser solicitados</w:t>
      </w:r>
      <w:r w:rsidR="00DA3DC3">
        <w:rPr>
          <w:rFonts w:ascii="Arial" w:hAnsi="Arial" w:cs="Arial"/>
          <w:szCs w:val="24"/>
        </w:rPr>
        <w:t xml:space="preserve"> à pregoeira através do e-mail: </w:t>
      </w:r>
      <w:hyperlink r:id="rId7" w:history="1">
        <w:r w:rsidR="00DA3DC3" w:rsidRPr="004F5298">
          <w:rPr>
            <w:rStyle w:val="Hyperlink"/>
            <w:rFonts w:ascii="Arial" w:hAnsi="Arial" w:cs="Arial"/>
            <w:szCs w:val="24"/>
          </w:rPr>
          <w:t>licitacoes@camarasorocaba.sp.gov.br</w:t>
        </w:r>
      </w:hyperlink>
      <w:r w:rsidR="00DA3DC3" w:rsidRPr="0027405D">
        <w:rPr>
          <w:rFonts w:ascii="Arial" w:hAnsi="Arial" w:cs="Arial"/>
          <w:szCs w:val="24"/>
        </w:rPr>
        <w:t>.</w:t>
      </w:r>
    </w:p>
    <w:p w:rsidR="00DA3DC3" w:rsidRDefault="00DA3DC3" w:rsidP="003D1BE6">
      <w:pPr>
        <w:pStyle w:val="p11"/>
        <w:tabs>
          <w:tab w:val="clear" w:pos="560"/>
          <w:tab w:val="clear" w:pos="800"/>
          <w:tab w:val="left" w:pos="567"/>
          <w:tab w:val="left" w:pos="1134"/>
        </w:tabs>
        <w:ind w:left="0" w:firstLine="0"/>
        <w:jc w:val="both"/>
        <w:rPr>
          <w:rFonts w:ascii="Arial" w:hAnsi="Arial" w:cs="Arial"/>
          <w:szCs w:val="24"/>
        </w:rPr>
      </w:pPr>
    </w:p>
    <w:p w:rsidR="00DA3DC3" w:rsidRDefault="00F6461A"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ab/>
        <w:t>1</w:t>
      </w:r>
      <w:r w:rsidR="008B5DCE">
        <w:rPr>
          <w:rFonts w:ascii="Arial" w:hAnsi="Arial" w:cs="Arial"/>
          <w:b/>
          <w:szCs w:val="24"/>
        </w:rPr>
        <w:t>3</w:t>
      </w:r>
      <w:r w:rsidR="00DA3DC3" w:rsidRPr="002078D3">
        <w:rPr>
          <w:rFonts w:ascii="Arial" w:hAnsi="Arial" w:cs="Arial"/>
          <w:b/>
          <w:szCs w:val="24"/>
        </w:rPr>
        <w:t>.4.2</w:t>
      </w:r>
      <w:r w:rsidR="00DA3DC3">
        <w:rPr>
          <w:rFonts w:ascii="Arial" w:hAnsi="Arial" w:cs="Arial"/>
          <w:szCs w:val="24"/>
        </w:rPr>
        <w:t xml:space="preserve"> – Os </w:t>
      </w:r>
      <w:r w:rsidR="00DA3DC3" w:rsidRPr="00AD75FD">
        <w:rPr>
          <w:rFonts w:ascii="Arial" w:hAnsi="Arial" w:cs="Arial"/>
          <w:szCs w:val="24"/>
          <w:u w:val="single"/>
        </w:rPr>
        <w:t>pedidos de impugnação</w:t>
      </w:r>
      <w:r w:rsidR="00DA3DC3">
        <w:rPr>
          <w:rFonts w:ascii="Arial" w:hAnsi="Arial" w:cs="Arial"/>
          <w:szCs w:val="24"/>
        </w:rPr>
        <w:t xml:space="preserve"> deverão ser encaminhados por escrito à pregoeira e </w:t>
      </w:r>
      <w:r w:rsidR="00DA3DC3" w:rsidRPr="00AD75FD">
        <w:rPr>
          <w:rFonts w:ascii="Arial" w:hAnsi="Arial" w:cs="Arial"/>
          <w:szCs w:val="24"/>
          <w:u w:val="single"/>
        </w:rPr>
        <w:t>protocolados na Seção de Protocolo</w:t>
      </w:r>
      <w:r w:rsidR="00DA3DC3">
        <w:rPr>
          <w:rFonts w:ascii="Arial" w:hAnsi="Arial" w:cs="Arial"/>
          <w:szCs w:val="24"/>
        </w:rPr>
        <w:t xml:space="preserve"> da Câmara Municipal de Sorocaba.</w:t>
      </w:r>
    </w:p>
    <w:p w:rsidR="00DA3DC3" w:rsidRDefault="00DA3DC3" w:rsidP="003D1BE6">
      <w:pPr>
        <w:pStyle w:val="p11"/>
        <w:tabs>
          <w:tab w:val="clear" w:pos="560"/>
          <w:tab w:val="clear" w:pos="800"/>
          <w:tab w:val="left" w:pos="567"/>
          <w:tab w:val="left" w:pos="1134"/>
        </w:tabs>
        <w:ind w:left="0" w:firstLine="0"/>
        <w:jc w:val="both"/>
        <w:rPr>
          <w:rFonts w:ascii="Arial" w:hAnsi="Arial" w:cs="Arial"/>
          <w:szCs w:val="24"/>
        </w:rPr>
      </w:pPr>
    </w:p>
    <w:p w:rsidR="00DA3DC3" w:rsidRDefault="00F6461A" w:rsidP="003D1BE6">
      <w:pPr>
        <w:pStyle w:val="p11"/>
        <w:tabs>
          <w:tab w:val="clear" w:pos="560"/>
          <w:tab w:val="clear" w:pos="800"/>
          <w:tab w:val="left" w:pos="567"/>
          <w:tab w:val="left" w:pos="1134"/>
        </w:tabs>
        <w:ind w:left="0" w:firstLine="0"/>
        <w:jc w:val="both"/>
        <w:rPr>
          <w:rFonts w:ascii="Arial" w:hAnsi="Arial" w:cs="Arial"/>
          <w:szCs w:val="24"/>
        </w:rPr>
      </w:pPr>
      <w:r>
        <w:rPr>
          <w:rFonts w:ascii="Arial" w:hAnsi="Arial" w:cs="Arial"/>
          <w:b/>
          <w:szCs w:val="24"/>
        </w:rPr>
        <w:t>1</w:t>
      </w:r>
      <w:r w:rsidR="008B5DCE">
        <w:rPr>
          <w:rFonts w:ascii="Arial" w:hAnsi="Arial" w:cs="Arial"/>
          <w:b/>
          <w:szCs w:val="24"/>
        </w:rPr>
        <w:t>3</w:t>
      </w:r>
      <w:r w:rsidR="00DA3DC3" w:rsidRPr="00BF34EA">
        <w:rPr>
          <w:rFonts w:ascii="Arial" w:hAnsi="Arial" w:cs="Arial"/>
          <w:b/>
          <w:szCs w:val="24"/>
        </w:rPr>
        <w:t>.5</w:t>
      </w:r>
      <w:r w:rsidR="00DA3DC3">
        <w:rPr>
          <w:rFonts w:ascii="Arial" w:hAnsi="Arial" w:cs="Arial"/>
          <w:szCs w:val="24"/>
        </w:rPr>
        <w:t xml:space="preserve"> – Informações poderão ser solicitadas à Seção de Licitações e Contratos, através do telefone (15) 3238-1111, de segunda a sexta-feira, das 8:00 às 17:00.</w:t>
      </w:r>
    </w:p>
    <w:p w:rsidR="00606170" w:rsidRDefault="00606170" w:rsidP="003D1BE6">
      <w:pPr>
        <w:pStyle w:val="p11"/>
        <w:tabs>
          <w:tab w:val="clear" w:pos="560"/>
          <w:tab w:val="clear" w:pos="800"/>
          <w:tab w:val="left" w:pos="567"/>
          <w:tab w:val="left" w:pos="1134"/>
        </w:tabs>
        <w:ind w:left="0" w:firstLine="0"/>
        <w:jc w:val="both"/>
        <w:rPr>
          <w:rFonts w:ascii="Arial" w:hAnsi="Arial" w:cs="Arial"/>
          <w:szCs w:val="24"/>
        </w:rPr>
      </w:pPr>
    </w:p>
    <w:p w:rsidR="00606170" w:rsidRDefault="00606170" w:rsidP="00606170">
      <w:pPr>
        <w:pStyle w:val="p11"/>
        <w:tabs>
          <w:tab w:val="clear" w:pos="560"/>
          <w:tab w:val="clear" w:pos="800"/>
          <w:tab w:val="left" w:pos="567"/>
          <w:tab w:val="left" w:pos="1134"/>
        </w:tabs>
        <w:ind w:left="0" w:firstLine="0"/>
        <w:jc w:val="right"/>
        <w:rPr>
          <w:rFonts w:ascii="Arial" w:hAnsi="Arial" w:cs="Arial"/>
          <w:szCs w:val="24"/>
        </w:rPr>
      </w:pPr>
      <w:r>
        <w:rPr>
          <w:rFonts w:ascii="Arial" w:hAnsi="Arial" w:cs="Arial"/>
          <w:szCs w:val="24"/>
        </w:rPr>
        <w:t>Sorocaba, 17 de abril de 2015.</w:t>
      </w:r>
    </w:p>
    <w:p w:rsidR="00606170" w:rsidRDefault="00606170" w:rsidP="003D1BE6">
      <w:pPr>
        <w:pStyle w:val="p11"/>
        <w:tabs>
          <w:tab w:val="clear" w:pos="560"/>
          <w:tab w:val="clear" w:pos="800"/>
          <w:tab w:val="left" w:pos="567"/>
          <w:tab w:val="left" w:pos="1134"/>
        </w:tabs>
        <w:ind w:left="0" w:firstLine="0"/>
        <w:jc w:val="both"/>
        <w:rPr>
          <w:rFonts w:ascii="Arial" w:hAnsi="Arial" w:cs="Arial"/>
          <w:szCs w:val="24"/>
        </w:rPr>
      </w:pPr>
    </w:p>
    <w:p w:rsidR="00606170" w:rsidRDefault="00606170" w:rsidP="003D1BE6">
      <w:pPr>
        <w:pStyle w:val="p11"/>
        <w:tabs>
          <w:tab w:val="clear" w:pos="560"/>
          <w:tab w:val="clear" w:pos="800"/>
          <w:tab w:val="left" w:pos="567"/>
          <w:tab w:val="left" w:pos="1134"/>
        </w:tabs>
        <w:ind w:left="0" w:firstLine="0"/>
        <w:jc w:val="both"/>
        <w:rPr>
          <w:rFonts w:ascii="Arial" w:hAnsi="Arial" w:cs="Arial"/>
          <w:szCs w:val="24"/>
        </w:rPr>
      </w:pPr>
    </w:p>
    <w:p w:rsidR="00606170" w:rsidRDefault="00606170" w:rsidP="003D1BE6">
      <w:pPr>
        <w:pStyle w:val="p11"/>
        <w:tabs>
          <w:tab w:val="clear" w:pos="560"/>
          <w:tab w:val="clear" w:pos="800"/>
          <w:tab w:val="left" w:pos="567"/>
          <w:tab w:val="left" w:pos="1134"/>
        </w:tabs>
        <w:ind w:left="0" w:firstLine="0"/>
        <w:jc w:val="both"/>
        <w:rPr>
          <w:rFonts w:ascii="Arial" w:hAnsi="Arial" w:cs="Arial"/>
          <w:szCs w:val="24"/>
        </w:rPr>
      </w:pPr>
    </w:p>
    <w:p w:rsidR="00606170" w:rsidRPr="00606170" w:rsidRDefault="00606170" w:rsidP="00606170">
      <w:pPr>
        <w:pStyle w:val="p11"/>
        <w:tabs>
          <w:tab w:val="clear" w:pos="560"/>
          <w:tab w:val="clear" w:pos="800"/>
          <w:tab w:val="left" w:pos="567"/>
          <w:tab w:val="left" w:pos="1134"/>
        </w:tabs>
        <w:ind w:left="0" w:firstLine="0"/>
        <w:jc w:val="center"/>
        <w:rPr>
          <w:rFonts w:ascii="Arial" w:hAnsi="Arial" w:cs="Arial"/>
          <w:b/>
          <w:szCs w:val="24"/>
        </w:rPr>
      </w:pPr>
      <w:r w:rsidRPr="00606170">
        <w:rPr>
          <w:rFonts w:ascii="Arial" w:hAnsi="Arial" w:cs="Arial"/>
          <w:b/>
          <w:szCs w:val="24"/>
        </w:rPr>
        <w:t>GERVINO CLÁUDIO GONÇALVES</w:t>
      </w:r>
    </w:p>
    <w:p w:rsidR="00606170" w:rsidRDefault="00606170" w:rsidP="00606170">
      <w:pPr>
        <w:pStyle w:val="p11"/>
        <w:tabs>
          <w:tab w:val="clear" w:pos="560"/>
          <w:tab w:val="clear" w:pos="800"/>
          <w:tab w:val="left" w:pos="567"/>
          <w:tab w:val="left" w:pos="1134"/>
        </w:tabs>
        <w:ind w:left="0" w:firstLine="0"/>
        <w:jc w:val="center"/>
        <w:rPr>
          <w:rFonts w:ascii="Arial" w:hAnsi="Arial" w:cs="Arial"/>
          <w:b/>
          <w:szCs w:val="24"/>
        </w:rPr>
      </w:pPr>
      <w:r w:rsidRPr="00606170">
        <w:rPr>
          <w:rFonts w:ascii="Arial" w:hAnsi="Arial" w:cs="Arial"/>
          <w:b/>
          <w:szCs w:val="24"/>
        </w:rPr>
        <w:t>Presidente</w:t>
      </w:r>
    </w:p>
    <w:p w:rsidR="003C3453" w:rsidRDefault="003C3453" w:rsidP="00606170">
      <w:pPr>
        <w:pStyle w:val="p11"/>
        <w:tabs>
          <w:tab w:val="clear" w:pos="560"/>
          <w:tab w:val="clear" w:pos="800"/>
          <w:tab w:val="left" w:pos="567"/>
          <w:tab w:val="left" w:pos="1134"/>
        </w:tabs>
        <w:ind w:left="0" w:firstLine="0"/>
        <w:jc w:val="center"/>
        <w:rPr>
          <w:rFonts w:ascii="Arial" w:hAnsi="Arial" w:cs="Arial"/>
          <w:b/>
          <w:szCs w:val="24"/>
        </w:rPr>
      </w:pPr>
    </w:p>
    <w:p w:rsidR="003C3453" w:rsidRDefault="003C3453" w:rsidP="00606170">
      <w:pPr>
        <w:pStyle w:val="p11"/>
        <w:tabs>
          <w:tab w:val="clear" w:pos="560"/>
          <w:tab w:val="clear" w:pos="800"/>
          <w:tab w:val="left" w:pos="567"/>
          <w:tab w:val="left" w:pos="1134"/>
        </w:tabs>
        <w:ind w:left="0" w:firstLine="0"/>
        <w:jc w:val="center"/>
        <w:rPr>
          <w:rFonts w:ascii="Arial" w:hAnsi="Arial" w:cs="Arial"/>
          <w:b/>
          <w:szCs w:val="24"/>
        </w:rPr>
      </w:pPr>
    </w:p>
    <w:p w:rsidR="003C3453" w:rsidRDefault="003C3453" w:rsidP="00606170">
      <w:pPr>
        <w:pStyle w:val="p11"/>
        <w:tabs>
          <w:tab w:val="clear" w:pos="560"/>
          <w:tab w:val="clear" w:pos="800"/>
          <w:tab w:val="left" w:pos="567"/>
          <w:tab w:val="left" w:pos="1134"/>
        </w:tabs>
        <w:ind w:left="0" w:firstLine="0"/>
        <w:jc w:val="center"/>
        <w:rPr>
          <w:rFonts w:ascii="Arial" w:hAnsi="Arial" w:cs="Arial"/>
          <w:b/>
          <w:szCs w:val="24"/>
        </w:rPr>
      </w:pPr>
    </w:p>
    <w:p w:rsidR="003C3453" w:rsidRDefault="003C3453" w:rsidP="00606170">
      <w:pPr>
        <w:pStyle w:val="p11"/>
        <w:tabs>
          <w:tab w:val="clear" w:pos="560"/>
          <w:tab w:val="clear" w:pos="800"/>
          <w:tab w:val="left" w:pos="567"/>
          <w:tab w:val="left" w:pos="1134"/>
        </w:tabs>
        <w:ind w:left="0" w:firstLine="0"/>
        <w:jc w:val="center"/>
        <w:rPr>
          <w:rFonts w:ascii="Arial" w:hAnsi="Arial" w:cs="Arial"/>
          <w:b/>
          <w:szCs w:val="24"/>
        </w:rPr>
      </w:pPr>
    </w:p>
    <w:p w:rsidR="003C3453" w:rsidRDefault="003C3453" w:rsidP="00606170">
      <w:pPr>
        <w:pStyle w:val="p11"/>
        <w:tabs>
          <w:tab w:val="clear" w:pos="560"/>
          <w:tab w:val="clear" w:pos="800"/>
          <w:tab w:val="left" w:pos="567"/>
          <w:tab w:val="left" w:pos="1134"/>
        </w:tabs>
        <w:ind w:left="0" w:firstLine="0"/>
        <w:jc w:val="center"/>
        <w:rPr>
          <w:rFonts w:ascii="Arial" w:hAnsi="Arial" w:cs="Arial"/>
          <w:b/>
          <w:szCs w:val="24"/>
        </w:rPr>
      </w:pPr>
    </w:p>
    <w:p w:rsidR="003C3453" w:rsidRDefault="003C3453" w:rsidP="00606170">
      <w:pPr>
        <w:pStyle w:val="p11"/>
        <w:tabs>
          <w:tab w:val="clear" w:pos="560"/>
          <w:tab w:val="clear" w:pos="800"/>
          <w:tab w:val="left" w:pos="567"/>
          <w:tab w:val="left" w:pos="1134"/>
        </w:tabs>
        <w:ind w:left="0" w:firstLine="0"/>
        <w:jc w:val="center"/>
        <w:rPr>
          <w:rFonts w:ascii="Arial" w:hAnsi="Arial" w:cs="Arial"/>
          <w:b/>
          <w:szCs w:val="24"/>
        </w:rPr>
      </w:pPr>
    </w:p>
    <w:p w:rsidR="003C3453" w:rsidRDefault="003C3453" w:rsidP="00606170">
      <w:pPr>
        <w:pStyle w:val="p11"/>
        <w:tabs>
          <w:tab w:val="clear" w:pos="560"/>
          <w:tab w:val="clear" w:pos="800"/>
          <w:tab w:val="left" w:pos="567"/>
          <w:tab w:val="left" w:pos="1134"/>
        </w:tabs>
        <w:ind w:left="0" w:firstLine="0"/>
        <w:jc w:val="center"/>
        <w:rPr>
          <w:rFonts w:ascii="Arial" w:hAnsi="Arial" w:cs="Arial"/>
          <w:b/>
          <w:szCs w:val="24"/>
        </w:rPr>
      </w:pPr>
    </w:p>
    <w:p w:rsidR="003C3453" w:rsidRDefault="003C3453" w:rsidP="00606170">
      <w:pPr>
        <w:pStyle w:val="p11"/>
        <w:tabs>
          <w:tab w:val="clear" w:pos="560"/>
          <w:tab w:val="clear" w:pos="800"/>
          <w:tab w:val="left" w:pos="567"/>
          <w:tab w:val="left" w:pos="1134"/>
        </w:tabs>
        <w:ind w:left="0" w:firstLine="0"/>
        <w:jc w:val="center"/>
        <w:rPr>
          <w:rFonts w:ascii="Arial" w:hAnsi="Arial" w:cs="Arial"/>
          <w:b/>
          <w:szCs w:val="24"/>
        </w:rPr>
      </w:pPr>
    </w:p>
    <w:p w:rsidR="003C3453" w:rsidRDefault="003C3453" w:rsidP="00606170">
      <w:pPr>
        <w:pStyle w:val="p11"/>
        <w:tabs>
          <w:tab w:val="clear" w:pos="560"/>
          <w:tab w:val="clear" w:pos="800"/>
          <w:tab w:val="left" w:pos="567"/>
          <w:tab w:val="left" w:pos="1134"/>
        </w:tabs>
        <w:ind w:left="0" w:firstLine="0"/>
        <w:jc w:val="center"/>
        <w:rPr>
          <w:rFonts w:ascii="Arial" w:hAnsi="Arial" w:cs="Arial"/>
          <w:b/>
          <w:szCs w:val="24"/>
        </w:rPr>
      </w:pPr>
    </w:p>
    <w:p w:rsidR="003C3453" w:rsidRDefault="003C3453" w:rsidP="00606170">
      <w:pPr>
        <w:pStyle w:val="p11"/>
        <w:tabs>
          <w:tab w:val="clear" w:pos="560"/>
          <w:tab w:val="clear" w:pos="800"/>
          <w:tab w:val="left" w:pos="567"/>
          <w:tab w:val="left" w:pos="1134"/>
        </w:tabs>
        <w:ind w:left="0" w:firstLine="0"/>
        <w:jc w:val="center"/>
        <w:rPr>
          <w:rFonts w:ascii="Arial" w:hAnsi="Arial" w:cs="Arial"/>
          <w:b/>
          <w:szCs w:val="24"/>
        </w:rPr>
      </w:pPr>
    </w:p>
    <w:p w:rsidR="003C3453" w:rsidRDefault="003C3453" w:rsidP="00606170">
      <w:pPr>
        <w:pStyle w:val="p11"/>
        <w:tabs>
          <w:tab w:val="clear" w:pos="560"/>
          <w:tab w:val="clear" w:pos="800"/>
          <w:tab w:val="left" w:pos="567"/>
          <w:tab w:val="left" w:pos="1134"/>
        </w:tabs>
        <w:ind w:left="0" w:firstLine="0"/>
        <w:jc w:val="center"/>
        <w:rPr>
          <w:rFonts w:ascii="Arial" w:hAnsi="Arial" w:cs="Arial"/>
          <w:b/>
          <w:szCs w:val="24"/>
        </w:rPr>
      </w:pPr>
    </w:p>
    <w:p w:rsidR="00256FD5" w:rsidRPr="00701948" w:rsidRDefault="00256FD5" w:rsidP="003D1BE6">
      <w:pPr>
        <w:tabs>
          <w:tab w:val="left" w:pos="567"/>
          <w:tab w:val="left" w:pos="1134"/>
        </w:tabs>
        <w:jc w:val="center"/>
        <w:rPr>
          <w:rFonts w:ascii="Arial" w:hAnsi="Arial" w:cs="Arial"/>
          <w:b/>
          <w:sz w:val="24"/>
          <w:szCs w:val="24"/>
        </w:rPr>
      </w:pPr>
      <w:r w:rsidRPr="00701948">
        <w:rPr>
          <w:rFonts w:ascii="Arial" w:hAnsi="Arial" w:cs="Arial"/>
          <w:b/>
          <w:sz w:val="24"/>
          <w:szCs w:val="24"/>
        </w:rPr>
        <w:t>ANEXO I</w:t>
      </w:r>
    </w:p>
    <w:p w:rsidR="007E6083" w:rsidRDefault="007E6083" w:rsidP="003D1BE6">
      <w:pPr>
        <w:tabs>
          <w:tab w:val="left" w:pos="567"/>
          <w:tab w:val="left" w:pos="1134"/>
        </w:tabs>
        <w:jc w:val="center"/>
        <w:rPr>
          <w:rFonts w:ascii="Arial" w:hAnsi="Arial" w:cs="Arial"/>
          <w:b/>
          <w:sz w:val="24"/>
          <w:szCs w:val="24"/>
        </w:rPr>
      </w:pPr>
    </w:p>
    <w:p w:rsidR="005E082F" w:rsidRPr="00701948" w:rsidRDefault="00BB46FD" w:rsidP="003D1BE6">
      <w:pPr>
        <w:tabs>
          <w:tab w:val="left" w:pos="567"/>
          <w:tab w:val="left" w:pos="1134"/>
        </w:tabs>
        <w:jc w:val="center"/>
        <w:rPr>
          <w:rFonts w:ascii="Arial" w:hAnsi="Arial" w:cs="Arial"/>
          <w:b/>
          <w:sz w:val="24"/>
          <w:szCs w:val="24"/>
          <w:u w:val="single"/>
        </w:rPr>
      </w:pPr>
      <w:r w:rsidRPr="00701948">
        <w:rPr>
          <w:rFonts w:ascii="Arial" w:hAnsi="Arial" w:cs="Arial"/>
          <w:b/>
          <w:sz w:val="24"/>
          <w:szCs w:val="24"/>
          <w:u w:val="single"/>
        </w:rPr>
        <w:t xml:space="preserve">MINUTA DE </w:t>
      </w:r>
      <w:r w:rsidR="005E082F" w:rsidRPr="00701948">
        <w:rPr>
          <w:rFonts w:ascii="Arial" w:hAnsi="Arial" w:cs="Arial"/>
          <w:b/>
          <w:sz w:val="24"/>
          <w:szCs w:val="24"/>
          <w:u w:val="single"/>
        </w:rPr>
        <w:t xml:space="preserve">CONTRATO </w:t>
      </w:r>
    </w:p>
    <w:p w:rsidR="00BB46FD" w:rsidRPr="00552A76" w:rsidRDefault="00BB46FD" w:rsidP="003D1BE6">
      <w:pPr>
        <w:tabs>
          <w:tab w:val="left" w:pos="567"/>
          <w:tab w:val="left" w:pos="1134"/>
        </w:tabs>
        <w:jc w:val="center"/>
        <w:rPr>
          <w:rFonts w:ascii="Arial" w:hAnsi="Arial" w:cs="Arial"/>
          <w:b/>
        </w:rPr>
      </w:pPr>
    </w:p>
    <w:p w:rsidR="005E082F" w:rsidRPr="00552A76" w:rsidRDefault="005E082F" w:rsidP="003D1BE6">
      <w:pPr>
        <w:tabs>
          <w:tab w:val="left" w:pos="567"/>
          <w:tab w:val="left" w:pos="1134"/>
        </w:tabs>
        <w:jc w:val="both"/>
        <w:rPr>
          <w:rFonts w:ascii="Arial" w:hAnsi="Arial" w:cs="Arial"/>
          <w:b/>
        </w:rPr>
      </w:pPr>
    </w:p>
    <w:p w:rsidR="005E082F" w:rsidRPr="00552A76" w:rsidRDefault="005E082F" w:rsidP="003D1BE6">
      <w:pPr>
        <w:tabs>
          <w:tab w:val="left" w:pos="567"/>
          <w:tab w:val="left" w:pos="1134"/>
        </w:tabs>
        <w:jc w:val="both"/>
        <w:rPr>
          <w:rFonts w:ascii="Arial" w:hAnsi="Arial" w:cs="Arial"/>
          <w:b/>
        </w:rPr>
      </w:pPr>
      <w:r w:rsidRPr="00552A76">
        <w:rPr>
          <w:rFonts w:ascii="Arial" w:hAnsi="Arial" w:cs="Arial"/>
          <w:b/>
        </w:rPr>
        <w:t xml:space="preserve">CONTRATO QUE ENTRE SI CELEBRAM A CÂMARA </w:t>
      </w:r>
      <w:r w:rsidR="003A6FB2">
        <w:rPr>
          <w:rFonts w:ascii="Arial" w:hAnsi="Arial" w:cs="Arial"/>
          <w:b/>
        </w:rPr>
        <w:t xml:space="preserve">MUNICIPAL DE SOROCABA E A EMPRESA </w:t>
      </w:r>
      <w:r w:rsidR="00BD7248">
        <w:rPr>
          <w:rFonts w:ascii="Arial" w:hAnsi="Arial" w:cs="Arial"/>
          <w:b/>
        </w:rPr>
        <w:t>.....................................</w:t>
      </w:r>
      <w:r w:rsidRPr="00552A76">
        <w:rPr>
          <w:rFonts w:ascii="Arial" w:hAnsi="Arial" w:cs="Arial"/>
          <w:b/>
        </w:rPr>
        <w:t>, DESTINADO</w:t>
      </w:r>
      <w:r w:rsidR="00AC22CD">
        <w:rPr>
          <w:rFonts w:ascii="Arial" w:hAnsi="Arial" w:cs="Arial"/>
          <w:b/>
        </w:rPr>
        <w:t xml:space="preserve"> </w:t>
      </w:r>
      <w:r w:rsidR="00E067E0">
        <w:rPr>
          <w:rFonts w:ascii="Arial" w:hAnsi="Arial" w:cs="Arial"/>
          <w:b/>
        </w:rPr>
        <w:t xml:space="preserve">À AQUISIÇÃO DE </w:t>
      </w:r>
      <w:r w:rsidR="001D3A19">
        <w:rPr>
          <w:rFonts w:ascii="Arial" w:hAnsi="Arial" w:cs="Arial"/>
          <w:b/>
        </w:rPr>
        <w:t>UNIFORMES PARA OS SERVIDORES</w:t>
      </w:r>
      <w:r w:rsidR="00AC22CD">
        <w:rPr>
          <w:rFonts w:ascii="Arial" w:hAnsi="Arial" w:cs="Arial"/>
          <w:b/>
        </w:rPr>
        <w:t xml:space="preserve"> </w:t>
      </w:r>
      <w:r w:rsidR="001D3A19">
        <w:rPr>
          <w:rFonts w:ascii="Arial" w:hAnsi="Arial" w:cs="Arial"/>
          <w:b/>
        </w:rPr>
        <w:t>D</w:t>
      </w:r>
      <w:r w:rsidR="00662629">
        <w:rPr>
          <w:rFonts w:ascii="Arial" w:hAnsi="Arial" w:cs="Arial"/>
          <w:b/>
        </w:rPr>
        <w:t>A</w:t>
      </w:r>
      <w:r w:rsidR="008D4F04">
        <w:rPr>
          <w:rFonts w:ascii="Arial" w:hAnsi="Arial" w:cs="Arial"/>
          <w:b/>
        </w:rPr>
        <w:t xml:space="preserve"> </w:t>
      </w:r>
      <w:r w:rsidR="003A6FB2" w:rsidRPr="00CC511E">
        <w:rPr>
          <w:rFonts w:ascii="Arial" w:hAnsi="Arial" w:cs="Arial"/>
          <w:b/>
        </w:rPr>
        <w:t>CÂMARA MUNICIPAL DE SOROCABA.</w:t>
      </w:r>
    </w:p>
    <w:p w:rsidR="005E082F" w:rsidRPr="00552A76" w:rsidRDefault="005E082F" w:rsidP="003D1BE6">
      <w:pPr>
        <w:tabs>
          <w:tab w:val="left" w:pos="567"/>
          <w:tab w:val="left" w:pos="1134"/>
        </w:tabs>
        <w:jc w:val="both"/>
        <w:rPr>
          <w:rFonts w:ascii="Arial" w:hAnsi="Arial" w:cs="Arial"/>
        </w:rPr>
      </w:pPr>
    </w:p>
    <w:p w:rsidR="005E082F" w:rsidRPr="00552A76" w:rsidRDefault="005E082F" w:rsidP="003D1BE6">
      <w:pPr>
        <w:tabs>
          <w:tab w:val="left" w:pos="567"/>
          <w:tab w:val="left" w:pos="1134"/>
        </w:tabs>
        <w:jc w:val="both"/>
        <w:rPr>
          <w:rFonts w:ascii="Arial" w:hAnsi="Arial" w:cs="Arial"/>
        </w:rPr>
      </w:pPr>
      <w:r w:rsidRPr="00552A76">
        <w:rPr>
          <w:rFonts w:ascii="Arial" w:hAnsi="Arial" w:cs="Arial"/>
        </w:rPr>
        <w:t xml:space="preserve">     </w:t>
      </w:r>
    </w:p>
    <w:p w:rsidR="005E082F" w:rsidRPr="00552A76" w:rsidRDefault="005E082F" w:rsidP="003D1BE6">
      <w:pPr>
        <w:tabs>
          <w:tab w:val="left" w:pos="567"/>
          <w:tab w:val="left" w:pos="1134"/>
        </w:tabs>
        <w:jc w:val="both"/>
        <w:rPr>
          <w:rFonts w:ascii="Arial" w:hAnsi="Arial" w:cs="Arial"/>
        </w:rPr>
      </w:pPr>
      <w:r w:rsidRPr="00552A76">
        <w:rPr>
          <w:rFonts w:ascii="Arial" w:hAnsi="Arial" w:cs="Arial"/>
        </w:rPr>
        <w:t>Entre a Câmara Municipal de Soroca</w:t>
      </w:r>
      <w:r w:rsidR="00F0370B">
        <w:rPr>
          <w:rFonts w:ascii="Arial" w:hAnsi="Arial" w:cs="Arial"/>
        </w:rPr>
        <w:t>ba, C.N.P.J\M.F. n.</w:t>
      </w:r>
      <w:r w:rsidRPr="00552A76">
        <w:rPr>
          <w:rFonts w:ascii="Arial" w:hAnsi="Arial" w:cs="Arial"/>
        </w:rPr>
        <w:t>º 50.333.616/0001-52, com sede nesta cidade à Av. Eng</w:t>
      </w:r>
      <w:r w:rsidR="00F0370B">
        <w:rPr>
          <w:rFonts w:ascii="Arial" w:hAnsi="Arial" w:cs="Arial"/>
        </w:rPr>
        <w:t>.</w:t>
      </w:r>
      <w:r w:rsidRPr="00552A76">
        <w:rPr>
          <w:rFonts w:ascii="Arial" w:hAnsi="Arial" w:cs="Arial"/>
        </w:rPr>
        <w:t>º Carlos Reinaldo Mendes n.º 2945 – Alto da Boa Vista – Sorocaba - SP, denominada simplesmente CÂMARA, neste ato representada por seu Pre</w:t>
      </w:r>
      <w:r w:rsidR="00010406">
        <w:rPr>
          <w:rFonts w:ascii="Arial" w:hAnsi="Arial" w:cs="Arial"/>
        </w:rPr>
        <w:t>sid</w:t>
      </w:r>
      <w:r w:rsidR="00FD5418">
        <w:rPr>
          <w:rFonts w:ascii="Arial" w:hAnsi="Arial" w:cs="Arial"/>
        </w:rPr>
        <w:t xml:space="preserve">ente, </w:t>
      </w:r>
      <w:proofErr w:type="spellStart"/>
      <w:r w:rsidR="002A4C45">
        <w:rPr>
          <w:rFonts w:ascii="Arial" w:hAnsi="Arial" w:cs="Arial"/>
        </w:rPr>
        <w:t>Gervino</w:t>
      </w:r>
      <w:proofErr w:type="spellEnd"/>
      <w:r w:rsidR="002A4C45">
        <w:rPr>
          <w:rFonts w:ascii="Arial" w:hAnsi="Arial" w:cs="Arial"/>
        </w:rPr>
        <w:t xml:space="preserve"> Cláudio Gonçalves</w:t>
      </w:r>
      <w:r w:rsidRPr="00552A76">
        <w:rPr>
          <w:rFonts w:ascii="Arial" w:hAnsi="Arial" w:cs="Arial"/>
        </w:rPr>
        <w:t xml:space="preserve">, portador do RG n.º </w:t>
      </w:r>
      <w:r w:rsidR="00BD7248">
        <w:rPr>
          <w:rFonts w:ascii="Arial" w:hAnsi="Arial" w:cs="Arial"/>
        </w:rPr>
        <w:t>.............</w:t>
      </w:r>
      <w:r w:rsidR="00465669">
        <w:rPr>
          <w:rFonts w:ascii="Arial" w:hAnsi="Arial" w:cs="Arial"/>
        </w:rPr>
        <w:t xml:space="preserve"> </w:t>
      </w:r>
      <w:proofErr w:type="gramStart"/>
      <w:r w:rsidR="00465669">
        <w:rPr>
          <w:rFonts w:ascii="Arial" w:hAnsi="Arial" w:cs="Arial"/>
        </w:rPr>
        <w:t>e</w:t>
      </w:r>
      <w:proofErr w:type="gramEnd"/>
      <w:r w:rsidR="00465669">
        <w:rPr>
          <w:rFonts w:ascii="Arial" w:hAnsi="Arial" w:cs="Arial"/>
        </w:rPr>
        <w:t xml:space="preserve"> </w:t>
      </w:r>
      <w:r w:rsidRPr="00552A76">
        <w:rPr>
          <w:rFonts w:ascii="Arial" w:hAnsi="Arial" w:cs="Arial"/>
        </w:rPr>
        <w:t xml:space="preserve">CPF n.º </w:t>
      </w:r>
      <w:r w:rsidR="00BD7248">
        <w:rPr>
          <w:rFonts w:ascii="Arial" w:hAnsi="Arial" w:cs="Arial"/>
        </w:rPr>
        <w:t>.............,</w:t>
      </w:r>
      <w:r w:rsidRPr="00552A76">
        <w:rPr>
          <w:rFonts w:ascii="Arial" w:hAnsi="Arial" w:cs="Arial"/>
        </w:rPr>
        <w:t xml:space="preserve"> e </w:t>
      </w:r>
      <w:r w:rsidR="00BD7248">
        <w:rPr>
          <w:rFonts w:ascii="Arial" w:hAnsi="Arial" w:cs="Arial"/>
        </w:rPr>
        <w:t>......................</w:t>
      </w:r>
      <w:r w:rsidRPr="00552A76">
        <w:rPr>
          <w:rFonts w:ascii="Arial" w:hAnsi="Arial" w:cs="Arial"/>
        </w:rPr>
        <w:t xml:space="preserve">, C.N.P.J. n.º </w:t>
      </w:r>
      <w:r w:rsidR="00BD7248">
        <w:rPr>
          <w:rFonts w:ascii="Arial" w:hAnsi="Arial" w:cs="Arial"/>
        </w:rPr>
        <w:t>.............</w:t>
      </w:r>
      <w:r w:rsidRPr="00552A76">
        <w:rPr>
          <w:rFonts w:ascii="Arial" w:hAnsi="Arial" w:cs="Arial"/>
        </w:rPr>
        <w:t xml:space="preserve">, com sede na rua </w:t>
      </w:r>
      <w:r w:rsidR="00BD7248">
        <w:rPr>
          <w:rFonts w:ascii="Arial" w:hAnsi="Arial" w:cs="Arial"/>
        </w:rPr>
        <w:t>............</w:t>
      </w:r>
      <w:r w:rsidRPr="00552A76">
        <w:rPr>
          <w:rFonts w:ascii="Arial" w:hAnsi="Arial" w:cs="Arial"/>
        </w:rPr>
        <w:t xml:space="preserve">, Bairro </w:t>
      </w:r>
      <w:r w:rsidR="00BD7248">
        <w:rPr>
          <w:rFonts w:ascii="Arial" w:hAnsi="Arial" w:cs="Arial"/>
        </w:rPr>
        <w:t>...........</w:t>
      </w:r>
      <w:r w:rsidRPr="00552A76">
        <w:rPr>
          <w:rFonts w:ascii="Arial" w:hAnsi="Arial" w:cs="Arial"/>
        </w:rPr>
        <w:t xml:space="preserve">, na cidade </w:t>
      </w:r>
      <w:r w:rsidR="00BD7248">
        <w:rPr>
          <w:rFonts w:ascii="Arial" w:hAnsi="Arial" w:cs="Arial"/>
        </w:rPr>
        <w:t>...........</w:t>
      </w:r>
      <w:r w:rsidRPr="00552A76">
        <w:rPr>
          <w:rFonts w:ascii="Arial" w:hAnsi="Arial" w:cs="Arial"/>
        </w:rPr>
        <w:t xml:space="preserve">, neste ato representada por </w:t>
      </w:r>
      <w:r w:rsidR="00BD7248">
        <w:rPr>
          <w:rFonts w:ascii="Arial" w:hAnsi="Arial" w:cs="Arial"/>
        </w:rPr>
        <w:t>...........</w:t>
      </w:r>
      <w:r w:rsidRPr="00552A76">
        <w:rPr>
          <w:rFonts w:ascii="Arial" w:hAnsi="Arial" w:cs="Arial"/>
        </w:rPr>
        <w:t>, portador do R.G. n</w:t>
      </w:r>
      <w:r w:rsidR="00F0370B">
        <w:rPr>
          <w:rFonts w:ascii="Arial" w:hAnsi="Arial" w:cs="Arial"/>
        </w:rPr>
        <w:t>.</w:t>
      </w:r>
      <w:r w:rsidRPr="00552A76">
        <w:rPr>
          <w:rFonts w:ascii="Arial" w:hAnsi="Arial" w:cs="Arial"/>
        </w:rPr>
        <w:t xml:space="preserve">º </w:t>
      </w:r>
      <w:r w:rsidR="00BD7248">
        <w:rPr>
          <w:rFonts w:ascii="Arial" w:hAnsi="Arial" w:cs="Arial"/>
        </w:rPr>
        <w:t>.............</w:t>
      </w:r>
      <w:r w:rsidR="00BA5967">
        <w:rPr>
          <w:rFonts w:ascii="Arial" w:hAnsi="Arial" w:cs="Arial"/>
        </w:rPr>
        <w:t xml:space="preserve"> </w:t>
      </w:r>
      <w:proofErr w:type="gramStart"/>
      <w:r w:rsidR="00BA5967">
        <w:rPr>
          <w:rFonts w:ascii="Arial" w:hAnsi="Arial" w:cs="Arial"/>
        </w:rPr>
        <w:t>e</w:t>
      </w:r>
      <w:proofErr w:type="gramEnd"/>
      <w:r w:rsidRPr="00552A76">
        <w:rPr>
          <w:rFonts w:ascii="Arial" w:hAnsi="Arial" w:cs="Arial"/>
        </w:rPr>
        <w:t xml:space="preserve"> C.P.F. n</w:t>
      </w:r>
      <w:r w:rsidR="00F0370B">
        <w:rPr>
          <w:rFonts w:ascii="Arial" w:hAnsi="Arial" w:cs="Arial"/>
        </w:rPr>
        <w:t>.</w:t>
      </w:r>
      <w:r w:rsidRPr="00552A76">
        <w:rPr>
          <w:rFonts w:ascii="Arial" w:hAnsi="Arial" w:cs="Arial"/>
        </w:rPr>
        <w:t xml:space="preserve">º </w:t>
      </w:r>
      <w:r w:rsidR="00BD7248">
        <w:rPr>
          <w:rFonts w:ascii="Arial" w:hAnsi="Arial" w:cs="Arial"/>
        </w:rPr>
        <w:t>...........</w:t>
      </w:r>
      <w:r w:rsidRPr="00552A76">
        <w:rPr>
          <w:rFonts w:ascii="Arial" w:hAnsi="Arial" w:cs="Arial"/>
        </w:rPr>
        <w:t xml:space="preserve">, denominada  simplesmente CONTRATADA, é lavrado o presente contrato, nos termos do Pregão n.º </w:t>
      </w:r>
      <w:r w:rsidR="00A91362">
        <w:rPr>
          <w:rFonts w:ascii="Arial" w:hAnsi="Arial" w:cs="Arial"/>
        </w:rPr>
        <w:t>15</w:t>
      </w:r>
      <w:r w:rsidR="0045681E">
        <w:rPr>
          <w:rFonts w:ascii="Arial" w:hAnsi="Arial" w:cs="Arial"/>
        </w:rPr>
        <w:t>/201</w:t>
      </w:r>
      <w:r w:rsidR="006049E7">
        <w:rPr>
          <w:rFonts w:ascii="Arial" w:hAnsi="Arial" w:cs="Arial"/>
        </w:rPr>
        <w:t>5</w:t>
      </w:r>
      <w:r w:rsidRPr="00552A76">
        <w:rPr>
          <w:rFonts w:ascii="Arial" w:hAnsi="Arial" w:cs="Arial"/>
        </w:rPr>
        <w:t>, Lei Federal n</w:t>
      </w:r>
      <w:r w:rsidR="00F0370B">
        <w:rPr>
          <w:rFonts w:ascii="Arial" w:hAnsi="Arial" w:cs="Arial"/>
        </w:rPr>
        <w:t>.</w:t>
      </w:r>
      <w:r w:rsidRPr="00552A76">
        <w:rPr>
          <w:rFonts w:ascii="Arial" w:hAnsi="Arial" w:cs="Arial"/>
        </w:rPr>
        <w:t>º 10.520/2002 e subsidiariamente pela Lei Federal n</w:t>
      </w:r>
      <w:r w:rsidR="00F0370B">
        <w:rPr>
          <w:rFonts w:ascii="Arial" w:hAnsi="Arial" w:cs="Arial"/>
        </w:rPr>
        <w:t>.</w:t>
      </w:r>
      <w:r w:rsidRPr="00552A76">
        <w:rPr>
          <w:rFonts w:ascii="Arial" w:hAnsi="Arial" w:cs="Arial"/>
        </w:rPr>
        <w:t>º 8666/93 e suas alterações, conforme normas e condições a seguir descritas:</w:t>
      </w:r>
    </w:p>
    <w:p w:rsidR="00B86113" w:rsidRDefault="00B86113" w:rsidP="003D1BE6">
      <w:pPr>
        <w:tabs>
          <w:tab w:val="left" w:pos="567"/>
          <w:tab w:val="left" w:pos="1134"/>
        </w:tabs>
        <w:jc w:val="both"/>
        <w:rPr>
          <w:rFonts w:ascii="Arial" w:hAnsi="Arial" w:cs="Arial"/>
        </w:rPr>
      </w:pPr>
    </w:p>
    <w:p w:rsidR="005E082F" w:rsidRPr="00F0370B" w:rsidRDefault="005E082F" w:rsidP="003D1BE6">
      <w:pPr>
        <w:tabs>
          <w:tab w:val="left" w:pos="567"/>
          <w:tab w:val="left" w:pos="1134"/>
        </w:tabs>
        <w:jc w:val="center"/>
        <w:rPr>
          <w:rFonts w:ascii="Arial" w:hAnsi="Arial" w:cs="Arial"/>
          <w:b/>
        </w:rPr>
      </w:pPr>
      <w:r w:rsidRPr="00F0370B">
        <w:rPr>
          <w:rFonts w:ascii="Arial" w:hAnsi="Arial" w:cs="Arial"/>
          <w:b/>
        </w:rPr>
        <w:t>CLÁUSULA 01 – DO OBJETO</w:t>
      </w:r>
    </w:p>
    <w:p w:rsidR="005E082F" w:rsidRPr="00552A76" w:rsidRDefault="005E082F" w:rsidP="003D1BE6">
      <w:pPr>
        <w:tabs>
          <w:tab w:val="left" w:pos="567"/>
          <w:tab w:val="left" w:pos="1134"/>
        </w:tabs>
        <w:jc w:val="both"/>
        <w:rPr>
          <w:rFonts w:ascii="Arial" w:hAnsi="Arial" w:cs="Arial"/>
        </w:rPr>
      </w:pPr>
    </w:p>
    <w:p w:rsidR="007437D7" w:rsidRDefault="007437D7" w:rsidP="00C710E4">
      <w:pPr>
        <w:pStyle w:val="p8"/>
        <w:widowControl/>
        <w:tabs>
          <w:tab w:val="left" w:pos="567"/>
          <w:tab w:val="left" w:pos="1134"/>
        </w:tabs>
        <w:rPr>
          <w:rFonts w:ascii="Arial" w:hAnsi="Arial"/>
          <w:sz w:val="20"/>
        </w:rPr>
      </w:pPr>
      <w:r w:rsidRPr="00F0370B">
        <w:rPr>
          <w:rFonts w:ascii="Arial" w:hAnsi="Arial" w:cs="Arial"/>
          <w:b/>
          <w:sz w:val="20"/>
        </w:rPr>
        <w:t>1.1</w:t>
      </w:r>
      <w:r>
        <w:rPr>
          <w:rFonts w:ascii="Arial" w:hAnsi="Arial" w:cs="Arial"/>
          <w:sz w:val="20"/>
        </w:rPr>
        <w:t xml:space="preserve"> – </w:t>
      </w:r>
      <w:r w:rsidR="00C710E4" w:rsidRPr="00F0370B">
        <w:rPr>
          <w:rFonts w:ascii="Arial" w:hAnsi="Arial" w:cs="Arial"/>
          <w:b/>
          <w:sz w:val="20"/>
        </w:rPr>
        <w:t>1.1</w:t>
      </w:r>
      <w:r w:rsidR="00C710E4">
        <w:rPr>
          <w:rFonts w:ascii="Arial" w:hAnsi="Arial" w:cs="Arial"/>
          <w:sz w:val="20"/>
        </w:rPr>
        <w:t xml:space="preserve"> – </w:t>
      </w:r>
      <w:r w:rsidR="00C710E4">
        <w:rPr>
          <w:rFonts w:ascii="Arial" w:hAnsi="Arial"/>
          <w:sz w:val="20"/>
        </w:rPr>
        <w:t>Visa o presente à aquisição de uniformes para os servidores da</w:t>
      </w:r>
      <w:r w:rsidR="00C710E4" w:rsidRPr="00565560">
        <w:rPr>
          <w:rFonts w:ascii="Arial" w:hAnsi="Arial"/>
          <w:sz w:val="20"/>
        </w:rPr>
        <w:t xml:space="preserve"> Câmara Municipal de Sorocaba</w:t>
      </w:r>
      <w:r w:rsidR="00C710E4" w:rsidRPr="00266AD8">
        <w:rPr>
          <w:rFonts w:ascii="Arial" w:hAnsi="Arial"/>
          <w:sz w:val="20"/>
        </w:rPr>
        <w:t xml:space="preserve">, conforme as especificações constantes </w:t>
      </w:r>
      <w:r w:rsidR="00C710E4">
        <w:rPr>
          <w:rFonts w:ascii="Arial" w:hAnsi="Arial"/>
          <w:sz w:val="20"/>
        </w:rPr>
        <w:t xml:space="preserve">no Anexo II do edital do Pregão n.º </w:t>
      </w:r>
      <w:r w:rsidR="00A91362">
        <w:rPr>
          <w:rFonts w:ascii="Arial" w:hAnsi="Arial"/>
          <w:sz w:val="20"/>
        </w:rPr>
        <w:t>15</w:t>
      </w:r>
      <w:r w:rsidR="00C710E4">
        <w:rPr>
          <w:rFonts w:ascii="Arial" w:hAnsi="Arial"/>
          <w:sz w:val="20"/>
        </w:rPr>
        <w:t>/2015</w:t>
      </w:r>
      <w:r w:rsidR="00C710E4" w:rsidRPr="004F65AF">
        <w:rPr>
          <w:rFonts w:ascii="Arial" w:hAnsi="Arial"/>
          <w:sz w:val="20"/>
        </w:rPr>
        <w:t xml:space="preserve"> e proposta apresentada </w:t>
      </w:r>
      <w:r w:rsidR="00C710E4">
        <w:rPr>
          <w:rFonts w:ascii="Arial" w:hAnsi="Arial"/>
          <w:sz w:val="20"/>
        </w:rPr>
        <w:t>pela contratada.</w:t>
      </w:r>
    </w:p>
    <w:p w:rsidR="00C710E4" w:rsidRDefault="00C710E4" w:rsidP="00C710E4">
      <w:pPr>
        <w:pStyle w:val="p8"/>
        <w:widowControl/>
        <w:tabs>
          <w:tab w:val="left" w:pos="567"/>
          <w:tab w:val="left" w:pos="1134"/>
        </w:tabs>
        <w:rPr>
          <w:rFonts w:ascii="Arial" w:hAnsi="Arial" w:cs="Arial"/>
          <w:b/>
          <w:sz w:val="20"/>
        </w:rPr>
      </w:pPr>
    </w:p>
    <w:p w:rsidR="007437D7" w:rsidRDefault="007437D7" w:rsidP="003D1BE6">
      <w:pPr>
        <w:pStyle w:val="p7"/>
        <w:tabs>
          <w:tab w:val="clear" w:pos="580"/>
          <w:tab w:val="left" w:pos="567"/>
          <w:tab w:val="left" w:pos="1134"/>
        </w:tabs>
        <w:ind w:left="0"/>
        <w:rPr>
          <w:rFonts w:ascii="Arial" w:hAnsi="Arial"/>
          <w:sz w:val="20"/>
        </w:rPr>
      </w:pPr>
      <w:r w:rsidRPr="00BE79FA">
        <w:rPr>
          <w:rFonts w:ascii="Arial" w:hAnsi="Arial"/>
          <w:b/>
          <w:sz w:val="20"/>
        </w:rPr>
        <w:t>1.2</w:t>
      </w:r>
      <w:r>
        <w:rPr>
          <w:rFonts w:ascii="Arial" w:hAnsi="Arial"/>
          <w:sz w:val="20"/>
        </w:rPr>
        <w:t xml:space="preserve"> - </w:t>
      </w:r>
      <w:r w:rsidRPr="00035F3C">
        <w:rPr>
          <w:rFonts w:ascii="Arial" w:hAnsi="Arial"/>
          <w:sz w:val="20"/>
        </w:rPr>
        <w:t xml:space="preserve">A </w:t>
      </w:r>
      <w:r w:rsidR="00562466">
        <w:rPr>
          <w:rFonts w:ascii="Arial" w:hAnsi="Arial"/>
          <w:sz w:val="20"/>
        </w:rPr>
        <w:t>contratada</w:t>
      </w:r>
      <w:r w:rsidRPr="00035F3C">
        <w:rPr>
          <w:rFonts w:ascii="Arial" w:hAnsi="Arial"/>
          <w:sz w:val="20"/>
        </w:rPr>
        <w:t xml:space="preserve"> ficará obrigada a aceitar, nas mesmas condições contratuais, os acréscimos ou supressões inicialmente previstas, até o limite de 25% (vinte e cinco por cento) do valor contratado, conforme preceitua o Artigo 65 § 1º da Lei Federal n</w:t>
      </w:r>
      <w:r>
        <w:rPr>
          <w:rFonts w:ascii="Arial" w:hAnsi="Arial"/>
          <w:sz w:val="20"/>
        </w:rPr>
        <w:t>.</w:t>
      </w:r>
      <w:r w:rsidRPr="00035F3C">
        <w:rPr>
          <w:rFonts w:ascii="Arial" w:hAnsi="Arial"/>
          <w:sz w:val="20"/>
        </w:rPr>
        <w:t>º 8666/93.</w:t>
      </w:r>
    </w:p>
    <w:p w:rsidR="00B86113" w:rsidRPr="00552A76" w:rsidRDefault="00B86113" w:rsidP="003D1BE6">
      <w:pPr>
        <w:pStyle w:val="p7"/>
        <w:tabs>
          <w:tab w:val="clear" w:pos="580"/>
          <w:tab w:val="left" w:pos="567"/>
          <w:tab w:val="left" w:pos="1134"/>
        </w:tabs>
        <w:ind w:left="0"/>
        <w:rPr>
          <w:rFonts w:ascii="Arial" w:hAnsi="Arial" w:cs="Arial"/>
          <w:b/>
          <w:sz w:val="20"/>
        </w:rPr>
      </w:pPr>
    </w:p>
    <w:p w:rsidR="005E082F" w:rsidRPr="0033189E" w:rsidRDefault="005E082F" w:rsidP="003D1BE6">
      <w:pPr>
        <w:tabs>
          <w:tab w:val="left" w:pos="567"/>
          <w:tab w:val="left" w:pos="1134"/>
        </w:tabs>
        <w:jc w:val="center"/>
        <w:rPr>
          <w:rFonts w:ascii="Arial" w:hAnsi="Arial" w:cs="Arial"/>
          <w:b/>
        </w:rPr>
      </w:pPr>
      <w:r w:rsidRPr="0033189E">
        <w:rPr>
          <w:rFonts w:ascii="Arial" w:hAnsi="Arial" w:cs="Arial"/>
          <w:b/>
        </w:rPr>
        <w:t>CLÁUSULA 02 – DOS DOCUMENTOS APLICÁVEIS</w:t>
      </w:r>
    </w:p>
    <w:p w:rsidR="005E082F" w:rsidRPr="00552A76" w:rsidRDefault="005E082F" w:rsidP="003D1BE6">
      <w:pPr>
        <w:tabs>
          <w:tab w:val="left" w:pos="567"/>
          <w:tab w:val="left" w:pos="1134"/>
        </w:tabs>
        <w:jc w:val="both"/>
        <w:rPr>
          <w:rFonts w:ascii="Arial" w:hAnsi="Arial" w:cs="Arial"/>
        </w:rPr>
      </w:pPr>
    </w:p>
    <w:p w:rsidR="005E082F" w:rsidRDefault="005E082F" w:rsidP="003D1BE6">
      <w:pPr>
        <w:tabs>
          <w:tab w:val="left" w:pos="567"/>
          <w:tab w:val="left" w:pos="1134"/>
        </w:tabs>
        <w:jc w:val="both"/>
        <w:rPr>
          <w:rFonts w:ascii="Arial" w:hAnsi="Arial" w:cs="Arial"/>
        </w:rPr>
      </w:pPr>
      <w:r w:rsidRPr="0033189E">
        <w:rPr>
          <w:rFonts w:ascii="Arial" w:hAnsi="Arial" w:cs="Arial"/>
          <w:b/>
        </w:rPr>
        <w:t>2.1</w:t>
      </w:r>
      <w:r w:rsidR="0033189E">
        <w:rPr>
          <w:rFonts w:ascii="Arial" w:hAnsi="Arial" w:cs="Arial"/>
        </w:rPr>
        <w:t xml:space="preserve"> - Fazem parte deste contrato o e</w:t>
      </w:r>
      <w:r w:rsidRPr="00552A76">
        <w:rPr>
          <w:rFonts w:ascii="Arial" w:hAnsi="Arial" w:cs="Arial"/>
        </w:rPr>
        <w:t>dital d</w:t>
      </w:r>
      <w:r w:rsidR="0033189E">
        <w:rPr>
          <w:rFonts w:ascii="Arial" w:hAnsi="Arial" w:cs="Arial"/>
        </w:rPr>
        <w:t>o</w:t>
      </w:r>
      <w:r w:rsidR="00010406">
        <w:rPr>
          <w:rFonts w:ascii="Arial" w:hAnsi="Arial" w:cs="Arial"/>
        </w:rPr>
        <w:t xml:space="preserve"> Pregão n.º </w:t>
      </w:r>
      <w:r w:rsidR="00A91362">
        <w:rPr>
          <w:rFonts w:ascii="Arial" w:hAnsi="Arial" w:cs="Arial"/>
        </w:rPr>
        <w:t>15</w:t>
      </w:r>
      <w:r w:rsidR="0045681E">
        <w:rPr>
          <w:rFonts w:ascii="Arial" w:hAnsi="Arial" w:cs="Arial"/>
        </w:rPr>
        <w:t>/201</w:t>
      </w:r>
      <w:r w:rsidR="006049E7">
        <w:rPr>
          <w:rFonts w:ascii="Arial" w:hAnsi="Arial" w:cs="Arial"/>
        </w:rPr>
        <w:t>5</w:t>
      </w:r>
      <w:r w:rsidRPr="00552A76">
        <w:rPr>
          <w:rFonts w:ascii="Arial" w:hAnsi="Arial" w:cs="Arial"/>
        </w:rPr>
        <w:t xml:space="preserve"> e a proposta da </w:t>
      </w:r>
      <w:r w:rsidR="00FB1D9B">
        <w:rPr>
          <w:rFonts w:ascii="Arial" w:hAnsi="Arial" w:cs="Arial"/>
        </w:rPr>
        <w:t>contratada</w:t>
      </w:r>
      <w:r w:rsidRPr="00552A76">
        <w:rPr>
          <w:rFonts w:ascii="Arial" w:hAnsi="Arial" w:cs="Arial"/>
        </w:rPr>
        <w:t>, no que não contrarie este contrato.</w:t>
      </w:r>
    </w:p>
    <w:p w:rsidR="00C11126" w:rsidRDefault="00C11126" w:rsidP="003D1BE6">
      <w:pPr>
        <w:tabs>
          <w:tab w:val="left" w:pos="567"/>
          <w:tab w:val="left" w:pos="1134"/>
        </w:tabs>
        <w:jc w:val="both"/>
        <w:rPr>
          <w:rFonts w:ascii="Arial" w:hAnsi="Arial" w:cs="Arial"/>
        </w:rPr>
      </w:pPr>
    </w:p>
    <w:p w:rsidR="005F570F" w:rsidRDefault="00C11126" w:rsidP="003D1BE6">
      <w:pPr>
        <w:tabs>
          <w:tab w:val="left" w:pos="567"/>
          <w:tab w:val="left" w:pos="1134"/>
        </w:tabs>
        <w:jc w:val="center"/>
        <w:rPr>
          <w:rFonts w:ascii="Arial" w:hAnsi="Arial" w:cs="Arial"/>
          <w:b/>
        </w:rPr>
      </w:pPr>
      <w:r w:rsidRPr="005F570F">
        <w:rPr>
          <w:rFonts w:ascii="Arial" w:hAnsi="Arial" w:cs="Arial"/>
          <w:b/>
        </w:rPr>
        <w:t>CLÁUSULA 03 –</w:t>
      </w:r>
      <w:r w:rsidR="005F570F">
        <w:rPr>
          <w:rFonts w:ascii="Arial" w:hAnsi="Arial" w:cs="Arial"/>
          <w:b/>
        </w:rPr>
        <w:t xml:space="preserve"> </w:t>
      </w:r>
      <w:r w:rsidR="00764841">
        <w:rPr>
          <w:rFonts w:ascii="Arial" w:hAnsi="Arial" w:cs="Arial"/>
          <w:b/>
        </w:rPr>
        <w:t xml:space="preserve">DAS </w:t>
      </w:r>
      <w:r w:rsidR="00197643">
        <w:rPr>
          <w:rFonts w:ascii="Arial" w:hAnsi="Arial" w:cs="Arial"/>
          <w:b/>
        </w:rPr>
        <w:t>CONDIÇÕES</w:t>
      </w:r>
      <w:r w:rsidR="005F570F" w:rsidRPr="005F570F">
        <w:rPr>
          <w:rFonts w:ascii="Arial" w:hAnsi="Arial" w:cs="Arial"/>
          <w:b/>
        </w:rPr>
        <w:t xml:space="preserve"> DE E</w:t>
      </w:r>
      <w:r w:rsidR="00EF0D7E">
        <w:rPr>
          <w:rFonts w:ascii="Arial" w:hAnsi="Arial" w:cs="Arial"/>
          <w:b/>
        </w:rPr>
        <w:t>NTREGA</w:t>
      </w:r>
      <w:r w:rsidR="00446304">
        <w:rPr>
          <w:rFonts w:ascii="Arial" w:hAnsi="Arial" w:cs="Arial"/>
          <w:b/>
        </w:rPr>
        <w:t xml:space="preserve"> E</w:t>
      </w:r>
      <w:r w:rsidR="00CF4600">
        <w:rPr>
          <w:rFonts w:ascii="Arial" w:hAnsi="Arial" w:cs="Arial"/>
          <w:b/>
        </w:rPr>
        <w:t xml:space="preserve"> EXECUÇÃO</w:t>
      </w:r>
    </w:p>
    <w:p w:rsidR="007B4AAB" w:rsidRDefault="007B4AAB" w:rsidP="003D1BE6">
      <w:pPr>
        <w:tabs>
          <w:tab w:val="left" w:pos="567"/>
          <w:tab w:val="left" w:pos="1134"/>
        </w:tabs>
        <w:jc w:val="center"/>
        <w:rPr>
          <w:rFonts w:ascii="Arial" w:hAnsi="Arial" w:cs="Arial"/>
          <w:b/>
        </w:rPr>
      </w:pPr>
    </w:p>
    <w:p w:rsidR="00F273E8" w:rsidRPr="000821D6" w:rsidRDefault="00F273E8" w:rsidP="00F273E8">
      <w:pPr>
        <w:tabs>
          <w:tab w:val="left" w:pos="567"/>
          <w:tab w:val="left" w:pos="1134"/>
        </w:tabs>
        <w:jc w:val="both"/>
        <w:rPr>
          <w:rFonts w:ascii="Arial" w:hAnsi="Arial" w:cs="Arial"/>
        </w:rPr>
      </w:pPr>
      <w:r w:rsidRPr="00F46E2D">
        <w:rPr>
          <w:rFonts w:ascii="Arial" w:hAnsi="Arial" w:cs="Arial"/>
          <w:b/>
        </w:rPr>
        <w:t>3.1</w:t>
      </w:r>
      <w:r>
        <w:rPr>
          <w:rFonts w:ascii="Arial" w:hAnsi="Arial" w:cs="Arial"/>
        </w:rPr>
        <w:t xml:space="preserve"> - No ato de assinatura do contrato, a Câmara fornecerá a numeração dos servidores.</w:t>
      </w:r>
    </w:p>
    <w:p w:rsidR="00F273E8" w:rsidRDefault="00F273E8" w:rsidP="00F273E8">
      <w:pPr>
        <w:tabs>
          <w:tab w:val="left" w:pos="567"/>
          <w:tab w:val="left" w:pos="1134"/>
        </w:tabs>
        <w:jc w:val="center"/>
        <w:rPr>
          <w:rFonts w:ascii="Arial" w:hAnsi="Arial" w:cs="Arial"/>
          <w:b/>
        </w:rPr>
      </w:pPr>
    </w:p>
    <w:p w:rsidR="00F273E8" w:rsidRPr="005C2B32" w:rsidRDefault="00F273E8" w:rsidP="00F273E8">
      <w:pPr>
        <w:tabs>
          <w:tab w:val="left" w:pos="567"/>
          <w:tab w:val="left" w:pos="1134"/>
        </w:tabs>
        <w:jc w:val="both"/>
        <w:rPr>
          <w:rFonts w:ascii="Arial" w:hAnsi="Arial" w:cs="Arial"/>
        </w:rPr>
      </w:pPr>
      <w:r>
        <w:rPr>
          <w:rFonts w:ascii="Arial" w:hAnsi="Arial" w:cs="Arial"/>
          <w:b/>
        </w:rPr>
        <w:tab/>
        <w:t>3</w:t>
      </w:r>
      <w:r w:rsidRPr="005C2B32">
        <w:rPr>
          <w:rFonts w:ascii="Arial" w:hAnsi="Arial" w:cs="Arial"/>
          <w:b/>
        </w:rPr>
        <w:t>.1</w:t>
      </w:r>
      <w:r>
        <w:rPr>
          <w:rFonts w:ascii="Arial" w:hAnsi="Arial" w:cs="Arial"/>
          <w:b/>
        </w:rPr>
        <w:t>.1</w:t>
      </w:r>
      <w:r w:rsidRPr="005C2B32">
        <w:rPr>
          <w:rFonts w:ascii="Arial" w:hAnsi="Arial" w:cs="Arial"/>
        </w:rPr>
        <w:t xml:space="preserve"> - Nos primeiros 07 (sete) dias úteis a partir da assinatura do contrato, a </w:t>
      </w:r>
      <w:r>
        <w:rPr>
          <w:rFonts w:ascii="Arial" w:hAnsi="Arial" w:cs="Arial"/>
        </w:rPr>
        <w:t xml:space="preserve">contratada </w:t>
      </w:r>
      <w:r w:rsidRPr="005C2B32">
        <w:rPr>
          <w:rFonts w:ascii="Arial" w:hAnsi="Arial" w:cs="Arial"/>
        </w:rPr>
        <w:t xml:space="preserve">deverá </w:t>
      </w:r>
      <w:r>
        <w:rPr>
          <w:rFonts w:ascii="Arial" w:hAnsi="Arial" w:cs="Arial"/>
        </w:rPr>
        <w:t xml:space="preserve">realizar prova definitiva em </w:t>
      </w:r>
      <w:r w:rsidRPr="005C2B32">
        <w:rPr>
          <w:rFonts w:ascii="Arial" w:hAnsi="Arial" w:cs="Arial"/>
        </w:rPr>
        <w:t>cada servidor</w:t>
      </w:r>
      <w:r>
        <w:rPr>
          <w:rFonts w:ascii="Arial" w:hAnsi="Arial" w:cs="Arial"/>
        </w:rPr>
        <w:t>, para conferir a numeração dos produtos a serem fornecidos e evitar futuras reclamações e prováveis trocas.</w:t>
      </w:r>
      <w:r w:rsidR="00237070">
        <w:rPr>
          <w:rFonts w:ascii="Arial" w:hAnsi="Arial" w:cs="Arial"/>
        </w:rPr>
        <w:t xml:space="preserve"> O local da prova será no prédio da Câmara.</w:t>
      </w:r>
    </w:p>
    <w:p w:rsidR="00F273E8" w:rsidRPr="005C2B32" w:rsidRDefault="00F273E8" w:rsidP="00F273E8">
      <w:pPr>
        <w:tabs>
          <w:tab w:val="left" w:pos="567"/>
          <w:tab w:val="left" w:pos="1134"/>
        </w:tabs>
        <w:jc w:val="both"/>
        <w:rPr>
          <w:rFonts w:ascii="Arial" w:hAnsi="Arial" w:cs="Arial"/>
        </w:rPr>
      </w:pPr>
    </w:p>
    <w:p w:rsidR="00F273E8" w:rsidRDefault="00F273E8" w:rsidP="00F273E8">
      <w:pPr>
        <w:tabs>
          <w:tab w:val="left" w:pos="567"/>
          <w:tab w:val="left" w:pos="1134"/>
        </w:tabs>
        <w:jc w:val="both"/>
        <w:rPr>
          <w:rFonts w:ascii="Arial" w:hAnsi="Arial" w:cs="Arial"/>
        </w:rPr>
      </w:pPr>
      <w:r>
        <w:rPr>
          <w:rFonts w:ascii="Arial" w:hAnsi="Arial" w:cs="Arial"/>
          <w:b/>
        </w:rPr>
        <w:t>3</w:t>
      </w:r>
      <w:r w:rsidRPr="005C2B32">
        <w:rPr>
          <w:rFonts w:ascii="Arial" w:hAnsi="Arial" w:cs="Arial"/>
          <w:b/>
        </w:rPr>
        <w:t>.</w:t>
      </w:r>
      <w:r>
        <w:rPr>
          <w:rFonts w:ascii="Arial" w:hAnsi="Arial" w:cs="Arial"/>
          <w:b/>
        </w:rPr>
        <w:t>2</w:t>
      </w:r>
      <w:r w:rsidRPr="005C2B32">
        <w:rPr>
          <w:rFonts w:ascii="Arial" w:hAnsi="Arial" w:cs="Arial"/>
        </w:rPr>
        <w:t xml:space="preserve"> – A </w:t>
      </w:r>
      <w:r>
        <w:rPr>
          <w:rFonts w:ascii="Arial" w:hAnsi="Arial" w:cs="Arial"/>
        </w:rPr>
        <w:t>contratada</w:t>
      </w:r>
      <w:r w:rsidRPr="005C2B32">
        <w:rPr>
          <w:rFonts w:ascii="Arial" w:hAnsi="Arial" w:cs="Arial"/>
        </w:rPr>
        <w:t xml:space="preserve"> deverá apresentar, nos primeiros 07 (sete) dias úteis após a assinatura do contrato, no mínimo, um modelo de camisa (que atenda a este Termo de Referência), na qual deve estar presente o brasão de Sorocaba bordado no bolso frontal, para aprovação.</w:t>
      </w:r>
    </w:p>
    <w:p w:rsidR="00F273E8" w:rsidRDefault="00F273E8" w:rsidP="00F273E8">
      <w:pPr>
        <w:tabs>
          <w:tab w:val="left" w:pos="567"/>
          <w:tab w:val="left" w:pos="1134"/>
        </w:tabs>
        <w:jc w:val="both"/>
        <w:rPr>
          <w:rFonts w:ascii="Arial" w:hAnsi="Arial" w:cs="Arial"/>
        </w:rPr>
      </w:pPr>
    </w:p>
    <w:p w:rsidR="00F273E8" w:rsidRDefault="00F273E8" w:rsidP="00F273E8">
      <w:pPr>
        <w:tabs>
          <w:tab w:val="left" w:pos="567"/>
          <w:tab w:val="left" w:pos="1134"/>
        </w:tabs>
        <w:jc w:val="both"/>
        <w:rPr>
          <w:rFonts w:ascii="Arial" w:hAnsi="Arial" w:cs="Arial"/>
        </w:rPr>
      </w:pPr>
      <w:r w:rsidRPr="008B2EB3">
        <w:rPr>
          <w:rFonts w:ascii="Arial" w:hAnsi="Arial" w:cs="Arial"/>
          <w:b/>
        </w:rPr>
        <w:t>3.3</w:t>
      </w:r>
      <w:r>
        <w:rPr>
          <w:rFonts w:ascii="Arial" w:hAnsi="Arial" w:cs="Arial"/>
        </w:rPr>
        <w:t xml:space="preserve"> – A contratada deverá entregar os produtos no prazo máximo de </w:t>
      </w:r>
      <w:r w:rsidRPr="005D2B36">
        <w:rPr>
          <w:rFonts w:ascii="Arial" w:hAnsi="Arial" w:cs="Arial"/>
          <w:b/>
        </w:rPr>
        <w:t>45</w:t>
      </w:r>
      <w:r>
        <w:rPr>
          <w:rFonts w:ascii="Arial" w:hAnsi="Arial" w:cs="Arial"/>
          <w:b/>
        </w:rPr>
        <w:t xml:space="preserve"> (quarenta e cinco)</w:t>
      </w:r>
      <w:r w:rsidRPr="005D2B36">
        <w:rPr>
          <w:rFonts w:ascii="Arial" w:hAnsi="Arial" w:cs="Arial"/>
          <w:b/>
        </w:rPr>
        <w:t xml:space="preserve"> dias</w:t>
      </w:r>
      <w:r>
        <w:rPr>
          <w:rFonts w:ascii="Arial" w:hAnsi="Arial" w:cs="Arial"/>
        </w:rPr>
        <w:t>, contados a partir do 8º (oitavo) dia útil após a assinatura do contrato.</w:t>
      </w:r>
    </w:p>
    <w:p w:rsidR="00F273E8" w:rsidRDefault="00F273E8" w:rsidP="00F273E8">
      <w:pPr>
        <w:tabs>
          <w:tab w:val="left" w:pos="567"/>
          <w:tab w:val="left" w:pos="1134"/>
        </w:tabs>
        <w:jc w:val="both"/>
        <w:rPr>
          <w:rFonts w:ascii="Arial" w:hAnsi="Arial" w:cs="Arial"/>
        </w:rPr>
      </w:pPr>
    </w:p>
    <w:p w:rsidR="00F273E8" w:rsidRDefault="00F273E8" w:rsidP="00F273E8">
      <w:pPr>
        <w:tabs>
          <w:tab w:val="left" w:pos="567"/>
          <w:tab w:val="left" w:pos="1134"/>
        </w:tabs>
        <w:jc w:val="both"/>
        <w:rPr>
          <w:rFonts w:ascii="Arial" w:hAnsi="Arial" w:cs="Arial"/>
        </w:rPr>
      </w:pPr>
      <w:r>
        <w:rPr>
          <w:rFonts w:ascii="Arial" w:hAnsi="Arial" w:cs="Arial"/>
          <w:b/>
        </w:rPr>
        <w:tab/>
        <w:t>3.3</w:t>
      </w:r>
      <w:r w:rsidRPr="005C2B32">
        <w:rPr>
          <w:rFonts w:ascii="Arial" w:hAnsi="Arial" w:cs="Arial"/>
          <w:b/>
        </w:rPr>
        <w:t>.1</w:t>
      </w:r>
      <w:r w:rsidRPr="005C2B32">
        <w:rPr>
          <w:rFonts w:ascii="Arial" w:hAnsi="Arial" w:cs="Arial"/>
        </w:rPr>
        <w:t xml:space="preserve"> - Os produtos a serem entregues d</w:t>
      </w:r>
      <w:r>
        <w:rPr>
          <w:rFonts w:ascii="Arial" w:hAnsi="Arial" w:cs="Arial"/>
        </w:rPr>
        <w:t xml:space="preserve">everão seguir o mesmo padrão </w:t>
      </w:r>
      <w:r w:rsidRPr="005C2B32">
        <w:rPr>
          <w:rFonts w:ascii="Arial" w:hAnsi="Arial" w:cs="Arial"/>
        </w:rPr>
        <w:t xml:space="preserve">da amostra </w:t>
      </w:r>
      <w:r>
        <w:rPr>
          <w:rFonts w:ascii="Arial" w:hAnsi="Arial" w:cs="Arial"/>
        </w:rPr>
        <w:t xml:space="preserve">fornecida </w:t>
      </w:r>
      <w:r w:rsidRPr="005C2B32">
        <w:rPr>
          <w:rFonts w:ascii="Arial" w:hAnsi="Arial" w:cs="Arial"/>
        </w:rPr>
        <w:t>com a proposta.</w:t>
      </w:r>
    </w:p>
    <w:p w:rsidR="00F273E8" w:rsidRDefault="00F273E8" w:rsidP="00F273E8">
      <w:pPr>
        <w:tabs>
          <w:tab w:val="left" w:pos="567"/>
          <w:tab w:val="left" w:pos="1134"/>
          <w:tab w:val="left" w:pos="1836"/>
        </w:tabs>
        <w:jc w:val="both"/>
        <w:rPr>
          <w:rFonts w:ascii="Arial" w:hAnsi="Arial" w:cs="Arial"/>
        </w:rPr>
      </w:pPr>
    </w:p>
    <w:p w:rsidR="00F273E8" w:rsidRDefault="00F273E8" w:rsidP="00F273E8">
      <w:pPr>
        <w:pStyle w:val="p11"/>
        <w:tabs>
          <w:tab w:val="clear" w:pos="560"/>
          <w:tab w:val="left" w:pos="567"/>
          <w:tab w:val="left" w:pos="1134"/>
        </w:tabs>
        <w:ind w:left="0" w:firstLine="0"/>
        <w:jc w:val="both"/>
        <w:rPr>
          <w:rFonts w:ascii="Arial" w:hAnsi="Arial" w:cs="Arial"/>
          <w:sz w:val="20"/>
        </w:rPr>
      </w:pPr>
      <w:r>
        <w:rPr>
          <w:rFonts w:ascii="Arial" w:hAnsi="Arial"/>
          <w:b/>
          <w:sz w:val="20"/>
        </w:rPr>
        <w:tab/>
        <w:t>3.3.2</w:t>
      </w:r>
      <w:r w:rsidRPr="00843B84">
        <w:rPr>
          <w:rFonts w:ascii="Arial" w:hAnsi="Arial"/>
          <w:b/>
          <w:sz w:val="20"/>
        </w:rPr>
        <w:t xml:space="preserve"> -</w:t>
      </w:r>
      <w:r>
        <w:rPr>
          <w:rFonts w:ascii="Arial" w:hAnsi="Arial"/>
          <w:sz w:val="20"/>
        </w:rPr>
        <w:t xml:space="preserve"> </w:t>
      </w:r>
      <w:r w:rsidRPr="00AF63DE">
        <w:rPr>
          <w:rFonts w:ascii="Arial" w:hAnsi="Arial" w:cs="Arial"/>
          <w:sz w:val="20"/>
        </w:rPr>
        <w:t xml:space="preserve">Os </w:t>
      </w:r>
      <w:r>
        <w:rPr>
          <w:rFonts w:ascii="Arial" w:hAnsi="Arial" w:cs="Arial"/>
          <w:sz w:val="20"/>
        </w:rPr>
        <w:t xml:space="preserve">produtos </w:t>
      </w:r>
      <w:r w:rsidRPr="00AF63DE">
        <w:rPr>
          <w:rFonts w:ascii="Arial" w:hAnsi="Arial" w:cs="Arial"/>
          <w:sz w:val="20"/>
        </w:rPr>
        <w:t xml:space="preserve">deverão ser entregues </w:t>
      </w:r>
      <w:r>
        <w:rPr>
          <w:rFonts w:ascii="Arial" w:hAnsi="Arial" w:cs="Arial"/>
          <w:sz w:val="20"/>
        </w:rPr>
        <w:t>nas condições estab</w:t>
      </w:r>
      <w:r w:rsidR="00DC758B">
        <w:rPr>
          <w:rFonts w:ascii="Arial" w:hAnsi="Arial" w:cs="Arial"/>
          <w:sz w:val="20"/>
        </w:rPr>
        <w:t>elecidas no Termo de Referência e neste contrato.</w:t>
      </w:r>
    </w:p>
    <w:p w:rsidR="00F273E8" w:rsidRDefault="00F273E8" w:rsidP="00F273E8">
      <w:pPr>
        <w:tabs>
          <w:tab w:val="left" w:pos="567"/>
          <w:tab w:val="left" w:pos="1134"/>
          <w:tab w:val="left" w:pos="1836"/>
        </w:tabs>
        <w:jc w:val="both"/>
        <w:rPr>
          <w:rFonts w:ascii="Arial" w:hAnsi="Arial" w:cs="Arial"/>
        </w:rPr>
      </w:pPr>
    </w:p>
    <w:p w:rsidR="00F273E8" w:rsidRPr="00077070" w:rsidRDefault="00F273E8" w:rsidP="00F273E8">
      <w:pPr>
        <w:tabs>
          <w:tab w:val="left" w:pos="567"/>
          <w:tab w:val="left" w:pos="1134"/>
        </w:tabs>
        <w:ind w:right="51"/>
        <w:jc w:val="both"/>
        <w:rPr>
          <w:rFonts w:ascii="Arial" w:hAnsi="Arial" w:cs="Arial"/>
        </w:rPr>
      </w:pPr>
      <w:r>
        <w:rPr>
          <w:rFonts w:ascii="Arial" w:hAnsi="Arial" w:cs="Arial"/>
          <w:b/>
        </w:rPr>
        <w:tab/>
        <w:t>3</w:t>
      </w:r>
      <w:r w:rsidRPr="00077070">
        <w:rPr>
          <w:rFonts w:ascii="Arial" w:hAnsi="Arial" w:cs="Arial"/>
          <w:b/>
        </w:rPr>
        <w:t>.</w:t>
      </w:r>
      <w:r>
        <w:rPr>
          <w:rFonts w:ascii="Arial" w:hAnsi="Arial" w:cs="Arial"/>
          <w:b/>
        </w:rPr>
        <w:t>3.3</w:t>
      </w:r>
      <w:r w:rsidRPr="00077070">
        <w:rPr>
          <w:rFonts w:ascii="Arial" w:hAnsi="Arial" w:cs="Arial"/>
          <w:b/>
        </w:rPr>
        <w:t xml:space="preserve"> – </w:t>
      </w:r>
      <w:r w:rsidRPr="00077070">
        <w:rPr>
          <w:rFonts w:ascii="Arial" w:hAnsi="Arial" w:cs="Arial"/>
        </w:rPr>
        <w:t>A crit</w:t>
      </w:r>
      <w:r>
        <w:rPr>
          <w:rFonts w:ascii="Arial" w:hAnsi="Arial" w:cs="Arial"/>
        </w:rPr>
        <w:t>ério exclusivo da Câmara, poderão ser tolerados atrasos na entrega do objeto, se ocorrerem motivos relevantes que os justifiquem.</w:t>
      </w:r>
    </w:p>
    <w:p w:rsidR="00F273E8" w:rsidRDefault="00F273E8" w:rsidP="00F273E8">
      <w:pPr>
        <w:tabs>
          <w:tab w:val="left" w:pos="567"/>
          <w:tab w:val="left" w:pos="1134"/>
        </w:tabs>
        <w:jc w:val="center"/>
        <w:rPr>
          <w:rFonts w:ascii="Arial" w:hAnsi="Arial" w:cs="Arial"/>
          <w:b/>
        </w:rPr>
      </w:pPr>
    </w:p>
    <w:p w:rsidR="00F273E8" w:rsidRDefault="00F273E8" w:rsidP="00F273E8">
      <w:pPr>
        <w:pStyle w:val="p11"/>
        <w:tabs>
          <w:tab w:val="clear" w:pos="560"/>
          <w:tab w:val="clear" w:pos="800"/>
          <w:tab w:val="left" w:pos="567"/>
          <w:tab w:val="left" w:pos="1134"/>
        </w:tabs>
        <w:ind w:left="0" w:firstLine="0"/>
        <w:jc w:val="both"/>
        <w:rPr>
          <w:rFonts w:ascii="Arial" w:hAnsi="Arial" w:cs="Arial"/>
          <w:sz w:val="20"/>
        </w:rPr>
      </w:pPr>
      <w:r w:rsidRPr="0033189E">
        <w:rPr>
          <w:rFonts w:ascii="Arial" w:hAnsi="Arial" w:cs="Arial"/>
          <w:b/>
          <w:sz w:val="20"/>
        </w:rPr>
        <w:t>3.</w:t>
      </w:r>
      <w:r>
        <w:rPr>
          <w:rFonts w:ascii="Arial" w:hAnsi="Arial" w:cs="Arial"/>
          <w:b/>
          <w:sz w:val="20"/>
        </w:rPr>
        <w:t>4</w:t>
      </w:r>
      <w:r>
        <w:rPr>
          <w:rFonts w:ascii="Arial" w:hAnsi="Arial" w:cs="Arial"/>
          <w:sz w:val="20"/>
        </w:rPr>
        <w:t xml:space="preserve"> -</w:t>
      </w:r>
      <w:r w:rsidRPr="00552A76">
        <w:rPr>
          <w:rFonts w:ascii="Arial" w:hAnsi="Arial" w:cs="Arial"/>
          <w:sz w:val="20"/>
        </w:rPr>
        <w:t xml:space="preserve"> A entrega </w:t>
      </w:r>
      <w:r>
        <w:rPr>
          <w:rFonts w:ascii="Arial" w:hAnsi="Arial" w:cs="Arial"/>
          <w:sz w:val="20"/>
        </w:rPr>
        <w:t>dos produtos</w:t>
      </w:r>
      <w:r w:rsidRPr="00552A76">
        <w:rPr>
          <w:rFonts w:ascii="Arial" w:hAnsi="Arial" w:cs="Arial"/>
          <w:sz w:val="20"/>
        </w:rPr>
        <w:t xml:space="preserve"> deverá ser efet</w:t>
      </w:r>
      <w:r>
        <w:rPr>
          <w:rFonts w:ascii="Arial" w:hAnsi="Arial" w:cs="Arial"/>
          <w:sz w:val="20"/>
        </w:rPr>
        <w:t xml:space="preserve">uada no Almoxarifado da Câmara, de segunda a sexta-feira, mediante </w:t>
      </w:r>
      <w:r w:rsidR="002F234E">
        <w:rPr>
          <w:rFonts w:ascii="Arial" w:hAnsi="Arial" w:cs="Arial"/>
          <w:sz w:val="20"/>
        </w:rPr>
        <w:t>agendamento com o fiscalizador do contrato</w:t>
      </w:r>
      <w:r>
        <w:rPr>
          <w:rFonts w:ascii="Arial" w:hAnsi="Arial" w:cs="Arial"/>
          <w:sz w:val="20"/>
        </w:rPr>
        <w:t>.</w:t>
      </w:r>
    </w:p>
    <w:p w:rsidR="00F273E8" w:rsidRDefault="00F273E8" w:rsidP="00F273E8">
      <w:pPr>
        <w:pStyle w:val="p11"/>
        <w:tabs>
          <w:tab w:val="clear" w:pos="560"/>
          <w:tab w:val="left" w:pos="567"/>
          <w:tab w:val="left" w:pos="1134"/>
        </w:tabs>
        <w:ind w:left="0" w:firstLine="0"/>
        <w:jc w:val="both"/>
        <w:rPr>
          <w:rFonts w:ascii="Arial" w:hAnsi="Arial" w:cs="Arial"/>
          <w:sz w:val="20"/>
        </w:rPr>
      </w:pPr>
    </w:p>
    <w:p w:rsidR="00F273E8" w:rsidRDefault="00F273E8" w:rsidP="00F273E8">
      <w:pPr>
        <w:tabs>
          <w:tab w:val="left" w:pos="567"/>
          <w:tab w:val="left" w:pos="1134"/>
        </w:tabs>
        <w:ind w:right="51"/>
        <w:jc w:val="both"/>
        <w:rPr>
          <w:rFonts w:ascii="Arial" w:hAnsi="Arial"/>
        </w:rPr>
      </w:pPr>
      <w:r>
        <w:rPr>
          <w:rFonts w:ascii="Arial" w:hAnsi="Arial"/>
          <w:b/>
        </w:rPr>
        <w:tab/>
        <w:t>3</w:t>
      </w:r>
      <w:r w:rsidRPr="00D637F6">
        <w:rPr>
          <w:rFonts w:ascii="Arial" w:hAnsi="Arial"/>
          <w:b/>
        </w:rPr>
        <w:t>.</w:t>
      </w:r>
      <w:r>
        <w:rPr>
          <w:rFonts w:ascii="Arial" w:hAnsi="Arial"/>
          <w:b/>
        </w:rPr>
        <w:t>4.1</w:t>
      </w:r>
      <w:r w:rsidRPr="00D637F6">
        <w:rPr>
          <w:rFonts w:ascii="Arial" w:hAnsi="Arial"/>
        </w:rPr>
        <w:t xml:space="preserve"> – A Câmara não receberá </w:t>
      </w:r>
      <w:r>
        <w:rPr>
          <w:rFonts w:ascii="Arial" w:hAnsi="Arial"/>
        </w:rPr>
        <w:t xml:space="preserve">em seu prédio </w:t>
      </w:r>
      <w:r w:rsidRPr="00D637F6">
        <w:rPr>
          <w:rFonts w:ascii="Arial" w:hAnsi="Arial"/>
        </w:rPr>
        <w:t>qualquer entrega provenient</w:t>
      </w:r>
      <w:r>
        <w:rPr>
          <w:rFonts w:ascii="Arial" w:hAnsi="Arial"/>
        </w:rPr>
        <w:t>e de fornecedores da contratada. A entrega deverá ser realizada com a presença do representante da contratada e mediante apresentação da respectiva nota fiscal emitida pela mesma.</w:t>
      </w:r>
    </w:p>
    <w:p w:rsidR="00F273E8" w:rsidRDefault="00F273E8" w:rsidP="00F273E8">
      <w:pPr>
        <w:tabs>
          <w:tab w:val="left" w:pos="567"/>
          <w:tab w:val="left" w:pos="1134"/>
        </w:tabs>
        <w:ind w:right="51"/>
        <w:jc w:val="both"/>
        <w:rPr>
          <w:rFonts w:ascii="Arial" w:hAnsi="Arial"/>
        </w:rPr>
      </w:pPr>
    </w:p>
    <w:p w:rsidR="00F273E8" w:rsidRPr="001266CF" w:rsidRDefault="00F273E8" w:rsidP="00F273E8">
      <w:pPr>
        <w:pStyle w:val="Default"/>
        <w:tabs>
          <w:tab w:val="left" w:pos="567"/>
          <w:tab w:val="left" w:pos="1134"/>
        </w:tabs>
        <w:jc w:val="both"/>
        <w:rPr>
          <w:sz w:val="20"/>
          <w:szCs w:val="20"/>
        </w:rPr>
      </w:pPr>
      <w:r>
        <w:rPr>
          <w:b/>
          <w:bCs/>
          <w:sz w:val="20"/>
          <w:szCs w:val="20"/>
        </w:rPr>
        <w:t>3</w:t>
      </w:r>
      <w:r w:rsidRPr="001266CF">
        <w:rPr>
          <w:b/>
          <w:bCs/>
          <w:sz w:val="20"/>
          <w:szCs w:val="20"/>
        </w:rPr>
        <w:t>.</w:t>
      </w:r>
      <w:r>
        <w:rPr>
          <w:b/>
          <w:bCs/>
          <w:sz w:val="20"/>
          <w:szCs w:val="20"/>
        </w:rPr>
        <w:t>5</w:t>
      </w:r>
      <w:r w:rsidRPr="001266CF">
        <w:rPr>
          <w:b/>
          <w:bCs/>
          <w:sz w:val="20"/>
          <w:szCs w:val="20"/>
        </w:rPr>
        <w:t xml:space="preserve"> </w:t>
      </w:r>
      <w:r w:rsidRPr="001266CF">
        <w:rPr>
          <w:sz w:val="20"/>
          <w:szCs w:val="20"/>
        </w:rPr>
        <w:t>- E</w:t>
      </w:r>
      <w:r>
        <w:rPr>
          <w:sz w:val="20"/>
          <w:szCs w:val="20"/>
        </w:rPr>
        <w:t>ntregue, o objeto será recebido pelo fiscalizador do contrato</w:t>
      </w:r>
      <w:r w:rsidRPr="001266CF">
        <w:rPr>
          <w:sz w:val="20"/>
          <w:szCs w:val="20"/>
        </w:rPr>
        <w:t xml:space="preserve">: </w:t>
      </w:r>
    </w:p>
    <w:p w:rsidR="00F273E8" w:rsidRPr="001266CF" w:rsidRDefault="00F273E8" w:rsidP="00F273E8">
      <w:pPr>
        <w:pStyle w:val="Default"/>
        <w:tabs>
          <w:tab w:val="left" w:pos="567"/>
          <w:tab w:val="left" w:pos="1134"/>
        </w:tabs>
        <w:jc w:val="both"/>
        <w:rPr>
          <w:sz w:val="20"/>
          <w:szCs w:val="20"/>
        </w:rPr>
      </w:pPr>
    </w:p>
    <w:p w:rsidR="00F273E8" w:rsidRPr="001266CF" w:rsidRDefault="00F273E8" w:rsidP="00F273E8">
      <w:pPr>
        <w:pStyle w:val="Default"/>
        <w:tabs>
          <w:tab w:val="left" w:pos="567"/>
          <w:tab w:val="left" w:pos="1134"/>
        </w:tabs>
        <w:jc w:val="both"/>
        <w:rPr>
          <w:sz w:val="20"/>
          <w:szCs w:val="20"/>
        </w:rPr>
      </w:pPr>
      <w:r>
        <w:rPr>
          <w:b/>
          <w:bCs/>
          <w:sz w:val="20"/>
          <w:szCs w:val="20"/>
        </w:rPr>
        <w:tab/>
        <w:t>3.5</w:t>
      </w:r>
      <w:r w:rsidRPr="001266CF">
        <w:rPr>
          <w:b/>
          <w:bCs/>
          <w:sz w:val="20"/>
          <w:szCs w:val="20"/>
        </w:rPr>
        <w:t>.1</w:t>
      </w:r>
      <w:r w:rsidRPr="001266CF">
        <w:rPr>
          <w:sz w:val="20"/>
          <w:szCs w:val="20"/>
        </w:rPr>
        <w:t xml:space="preserve">- </w:t>
      </w:r>
      <w:r>
        <w:rPr>
          <w:sz w:val="20"/>
          <w:szCs w:val="20"/>
        </w:rPr>
        <w:t>Provisoriamente, mediante recibo</w:t>
      </w:r>
      <w:r w:rsidRPr="001266CF">
        <w:rPr>
          <w:sz w:val="20"/>
          <w:szCs w:val="20"/>
        </w:rPr>
        <w:t xml:space="preserve">, </w:t>
      </w:r>
      <w:r>
        <w:rPr>
          <w:sz w:val="20"/>
          <w:szCs w:val="20"/>
        </w:rPr>
        <w:t>para efeito de posterior verificação da conformidade dos produtos com a especificação do Termo de Referência, proposta e contrato</w:t>
      </w:r>
      <w:r w:rsidRPr="001266CF">
        <w:rPr>
          <w:sz w:val="20"/>
          <w:szCs w:val="20"/>
        </w:rPr>
        <w:t xml:space="preserve">; </w:t>
      </w:r>
    </w:p>
    <w:p w:rsidR="00F273E8" w:rsidRPr="001266CF" w:rsidRDefault="00F273E8" w:rsidP="00F273E8">
      <w:pPr>
        <w:pStyle w:val="Default"/>
        <w:tabs>
          <w:tab w:val="left" w:pos="567"/>
          <w:tab w:val="left" w:pos="1134"/>
        </w:tabs>
        <w:jc w:val="both"/>
        <w:rPr>
          <w:sz w:val="20"/>
          <w:szCs w:val="20"/>
        </w:rPr>
      </w:pPr>
    </w:p>
    <w:p w:rsidR="00F273E8" w:rsidRDefault="00F273E8" w:rsidP="00F273E8">
      <w:pPr>
        <w:pStyle w:val="Default"/>
        <w:tabs>
          <w:tab w:val="left" w:pos="567"/>
          <w:tab w:val="left" w:pos="1134"/>
        </w:tabs>
        <w:jc w:val="both"/>
        <w:rPr>
          <w:sz w:val="20"/>
          <w:szCs w:val="20"/>
        </w:rPr>
      </w:pPr>
      <w:r>
        <w:rPr>
          <w:b/>
          <w:bCs/>
          <w:sz w:val="20"/>
          <w:szCs w:val="20"/>
        </w:rPr>
        <w:tab/>
        <w:t>3.5</w:t>
      </w:r>
      <w:r w:rsidRPr="001266CF">
        <w:rPr>
          <w:b/>
          <w:bCs/>
          <w:sz w:val="20"/>
          <w:szCs w:val="20"/>
        </w:rPr>
        <w:t>.2</w:t>
      </w:r>
      <w:r w:rsidRPr="001266CF">
        <w:rPr>
          <w:sz w:val="20"/>
          <w:szCs w:val="20"/>
        </w:rPr>
        <w:t xml:space="preserve">- Definitivamente, após a verificação da </w:t>
      </w:r>
      <w:r>
        <w:rPr>
          <w:sz w:val="20"/>
          <w:szCs w:val="20"/>
        </w:rPr>
        <w:t xml:space="preserve">qualidade e quantidade dos produtos, no prazo máximo de </w:t>
      </w:r>
      <w:r>
        <w:rPr>
          <w:b/>
          <w:sz w:val="20"/>
          <w:szCs w:val="20"/>
        </w:rPr>
        <w:t>05</w:t>
      </w:r>
      <w:r w:rsidRPr="00A8402C">
        <w:rPr>
          <w:b/>
          <w:sz w:val="20"/>
          <w:szCs w:val="20"/>
        </w:rPr>
        <w:t xml:space="preserve"> (</w:t>
      </w:r>
      <w:r>
        <w:rPr>
          <w:b/>
          <w:sz w:val="20"/>
          <w:szCs w:val="20"/>
        </w:rPr>
        <w:t>cinco</w:t>
      </w:r>
      <w:r w:rsidRPr="00A8402C">
        <w:rPr>
          <w:b/>
          <w:sz w:val="20"/>
          <w:szCs w:val="20"/>
        </w:rPr>
        <w:t>) dias</w:t>
      </w:r>
      <w:r w:rsidRPr="00A8402C">
        <w:rPr>
          <w:b/>
          <w:bCs/>
          <w:sz w:val="20"/>
          <w:szCs w:val="20"/>
        </w:rPr>
        <w:t xml:space="preserve"> </w:t>
      </w:r>
      <w:r>
        <w:rPr>
          <w:b/>
          <w:bCs/>
          <w:sz w:val="20"/>
          <w:szCs w:val="20"/>
        </w:rPr>
        <w:t xml:space="preserve">úteis, </w:t>
      </w:r>
      <w:r>
        <w:rPr>
          <w:bCs/>
          <w:sz w:val="20"/>
          <w:szCs w:val="20"/>
        </w:rPr>
        <w:t>contados</w:t>
      </w:r>
      <w:r w:rsidRPr="001266CF">
        <w:rPr>
          <w:b/>
          <w:bCs/>
          <w:sz w:val="20"/>
          <w:szCs w:val="20"/>
        </w:rPr>
        <w:t xml:space="preserve"> </w:t>
      </w:r>
      <w:r w:rsidRPr="001266CF">
        <w:rPr>
          <w:sz w:val="20"/>
          <w:szCs w:val="20"/>
        </w:rPr>
        <w:t>da data do recebimento provisório</w:t>
      </w:r>
      <w:r>
        <w:rPr>
          <w:sz w:val="20"/>
          <w:szCs w:val="20"/>
        </w:rPr>
        <w:t>.</w:t>
      </w:r>
      <w:r w:rsidRPr="001266CF">
        <w:rPr>
          <w:sz w:val="20"/>
          <w:szCs w:val="20"/>
        </w:rPr>
        <w:t xml:space="preserve"> </w:t>
      </w:r>
    </w:p>
    <w:p w:rsidR="00F273E8" w:rsidRPr="001266CF" w:rsidRDefault="00F273E8" w:rsidP="00F273E8">
      <w:pPr>
        <w:pStyle w:val="Default"/>
        <w:tabs>
          <w:tab w:val="left" w:pos="567"/>
          <w:tab w:val="left" w:pos="1134"/>
        </w:tabs>
        <w:jc w:val="both"/>
        <w:rPr>
          <w:sz w:val="20"/>
          <w:szCs w:val="20"/>
        </w:rPr>
      </w:pPr>
    </w:p>
    <w:p w:rsidR="00F273E8" w:rsidRPr="001266CF" w:rsidRDefault="00F273E8" w:rsidP="00F273E8">
      <w:pPr>
        <w:pStyle w:val="Default"/>
        <w:tabs>
          <w:tab w:val="left" w:pos="567"/>
          <w:tab w:val="left" w:pos="1134"/>
        </w:tabs>
        <w:jc w:val="both"/>
        <w:rPr>
          <w:sz w:val="20"/>
          <w:szCs w:val="20"/>
        </w:rPr>
      </w:pPr>
      <w:r>
        <w:rPr>
          <w:b/>
          <w:bCs/>
          <w:sz w:val="20"/>
          <w:szCs w:val="20"/>
        </w:rPr>
        <w:tab/>
        <w:t>3</w:t>
      </w:r>
      <w:r w:rsidRPr="001266CF">
        <w:rPr>
          <w:b/>
          <w:bCs/>
          <w:sz w:val="20"/>
          <w:szCs w:val="20"/>
        </w:rPr>
        <w:t>.</w:t>
      </w:r>
      <w:r>
        <w:rPr>
          <w:b/>
          <w:bCs/>
          <w:sz w:val="20"/>
          <w:szCs w:val="20"/>
        </w:rPr>
        <w:t>5.3</w:t>
      </w:r>
      <w:r w:rsidRPr="001266CF">
        <w:rPr>
          <w:b/>
          <w:bCs/>
          <w:sz w:val="20"/>
          <w:szCs w:val="20"/>
        </w:rPr>
        <w:t xml:space="preserve"> </w:t>
      </w:r>
      <w:r w:rsidRPr="001266CF">
        <w:rPr>
          <w:sz w:val="20"/>
          <w:szCs w:val="20"/>
        </w:rPr>
        <w:t>- Constatadas irregularidades no objeto, o fiscalizador do contrato</w:t>
      </w:r>
      <w:r>
        <w:rPr>
          <w:sz w:val="20"/>
          <w:szCs w:val="20"/>
        </w:rPr>
        <w:t xml:space="preserve"> formalizará a recusa e,</w:t>
      </w:r>
      <w:r w:rsidRPr="001266CF">
        <w:rPr>
          <w:sz w:val="20"/>
          <w:szCs w:val="20"/>
        </w:rPr>
        <w:t xml:space="preserve"> sem prejuízo das penalidades cabíveis, poderá: </w:t>
      </w:r>
    </w:p>
    <w:p w:rsidR="00F273E8" w:rsidRPr="001266CF" w:rsidRDefault="00F273E8" w:rsidP="00F273E8">
      <w:pPr>
        <w:pStyle w:val="Default"/>
        <w:tabs>
          <w:tab w:val="left" w:pos="567"/>
          <w:tab w:val="left" w:pos="1134"/>
        </w:tabs>
        <w:jc w:val="both"/>
        <w:rPr>
          <w:sz w:val="20"/>
          <w:szCs w:val="20"/>
        </w:rPr>
      </w:pPr>
    </w:p>
    <w:p w:rsidR="00F273E8" w:rsidRPr="001266CF" w:rsidRDefault="00F273E8" w:rsidP="00F273E8">
      <w:pPr>
        <w:pStyle w:val="Default"/>
        <w:tabs>
          <w:tab w:val="left" w:pos="567"/>
          <w:tab w:val="left" w:pos="1134"/>
        </w:tabs>
        <w:jc w:val="both"/>
        <w:rPr>
          <w:sz w:val="20"/>
          <w:szCs w:val="20"/>
        </w:rPr>
      </w:pPr>
      <w:r w:rsidRPr="001266CF">
        <w:rPr>
          <w:b/>
          <w:bCs/>
          <w:sz w:val="20"/>
          <w:szCs w:val="20"/>
        </w:rPr>
        <w:tab/>
      </w:r>
      <w:r>
        <w:rPr>
          <w:b/>
          <w:bCs/>
          <w:sz w:val="20"/>
          <w:szCs w:val="20"/>
        </w:rPr>
        <w:tab/>
        <w:t>3.5</w:t>
      </w:r>
      <w:r w:rsidRPr="001266CF">
        <w:rPr>
          <w:b/>
          <w:bCs/>
          <w:sz w:val="20"/>
          <w:szCs w:val="20"/>
        </w:rPr>
        <w:t>.</w:t>
      </w:r>
      <w:r>
        <w:rPr>
          <w:b/>
          <w:bCs/>
          <w:sz w:val="20"/>
          <w:szCs w:val="20"/>
        </w:rPr>
        <w:t>3.</w:t>
      </w:r>
      <w:r w:rsidRPr="001266CF">
        <w:rPr>
          <w:b/>
          <w:bCs/>
          <w:sz w:val="20"/>
          <w:szCs w:val="20"/>
        </w:rPr>
        <w:t>1</w:t>
      </w:r>
      <w:r w:rsidRPr="001266CF">
        <w:rPr>
          <w:sz w:val="20"/>
          <w:szCs w:val="20"/>
        </w:rPr>
        <w:t xml:space="preserve">- Rejeitá-lo se não corresponder às especificações do Termo de Referência - Anexo II do Edital, </w:t>
      </w:r>
      <w:r>
        <w:rPr>
          <w:sz w:val="20"/>
          <w:szCs w:val="20"/>
        </w:rPr>
        <w:t xml:space="preserve">determinando </w:t>
      </w:r>
      <w:r w:rsidRPr="001266CF">
        <w:rPr>
          <w:sz w:val="20"/>
          <w:szCs w:val="20"/>
        </w:rPr>
        <w:t>sua substituição/correção</w:t>
      </w:r>
      <w:r>
        <w:rPr>
          <w:sz w:val="20"/>
          <w:szCs w:val="20"/>
        </w:rPr>
        <w:t>.</w:t>
      </w:r>
      <w:r w:rsidRPr="001266CF">
        <w:rPr>
          <w:sz w:val="20"/>
          <w:szCs w:val="20"/>
        </w:rPr>
        <w:t xml:space="preserve"> </w:t>
      </w:r>
    </w:p>
    <w:p w:rsidR="00F273E8" w:rsidRPr="001266CF" w:rsidRDefault="00F273E8" w:rsidP="00F273E8">
      <w:pPr>
        <w:pStyle w:val="Default"/>
        <w:tabs>
          <w:tab w:val="left" w:pos="2700"/>
        </w:tabs>
        <w:jc w:val="both"/>
        <w:rPr>
          <w:sz w:val="20"/>
          <w:szCs w:val="20"/>
        </w:rPr>
      </w:pPr>
      <w:r>
        <w:rPr>
          <w:sz w:val="20"/>
          <w:szCs w:val="20"/>
        </w:rPr>
        <w:tab/>
      </w:r>
    </w:p>
    <w:p w:rsidR="00F273E8" w:rsidRDefault="00F273E8" w:rsidP="00F273E8">
      <w:pPr>
        <w:pStyle w:val="Default"/>
        <w:tabs>
          <w:tab w:val="left" w:pos="567"/>
          <w:tab w:val="left" w:pos="1134"/>
        </w:tabs>
        <w:jc w:val="both"/>
        <w:rPr>
          <w:sz w:val="20"/>
          <w:szCs w:val="20"/>
        </w:rPr>
      </w:pPr>
      <w:r w:rsidRPr="001266CF">
        <w:rPr>
          <w:b/>
          <w:bCs/>
          <w:sz w:val="20"/>
          <w:szCs w:val="20"/>
        </w:rPr>
        <w:tab/>
      </w:r>
      <w:r>
        <w:rPr>
          <w:b/>
          <w:bCs/>
          <w:sz w:val="20"/>
          <w:szCs w:val="20"/>
        </w:rPr>
        <w:tab/>
        <w:t>3.5.3</w:t>
      </w:r>
      <w:r w:rsidRPr="001266CF">
        <w:rPr>
          <w:b/>
          <w:bCs/>
          <w:sz w:val="20"/>
          <w:szCs w:val="20"/>
        </w:rPr>
        <w:t>.2</w:t>
      </w:r>
      <w:r>
        <w:rPr>
          <w:b/>
          <w:bCs/>
          <w:sz w:val="20"/>
          <w:szCs w:val="20"/>
        </w:rPr>
        <w:t xml:space="preserve"> </w:t>
      </w:r>
      <w:r w:rsidRPr="001266CF">
        <w:rPr>
          <w:sz w:val="20"/>
          <w:szCs w:val="20"/>
        </w:rPr>
        <w:t xml:space="preserve">- </w:t>
      </w:r>
      <w:r>
        <w:rPr>
          <w:sz w:val="20"/>
          <w:szCs w:val="20"/>
        </w:rPr>
        <w:t>Solicitar reparo e</w:t>
      </w:r>
      <w:r w:rsidRPr="001266CF">
        <w:rPr>
          <w:sz w:val="20"/>
          <w:szCs w:val="20"/>
        </w:rPr>
        <w:t xml:space="preserve">m caso de defeito ou desconformidade com o Termo de Referência, </w:t>
      </w:r>
      <w:r>
        <w:rPr>
          <w:sz w:val="20"/>
          <w:szCs w:val="20"/>
        </w:rPr>
        <w:t xml:space="preserve">quando </w:t>
      </w:r>
      <w:r w:rsidRPr="001266CF">
        <w:rPr>
          <w:sz w:val="20"/>
          <w:szCs w:val="20"/>
        </w:rPr>
        <w:t xml:space="preserve">será concedido </w:t>
      </w:r>
      <w:r>
        <w:rPr>
          <w:sz w:val="20"/>
          <w:szCs w:val="20"/>
        </w:rPr>
        <w:t xml:space="preserve">um </w:t>
      </w:r>
      <w:r w:rsidRPr="001266CF">
        <w:rPr>
          <w:sz w:val="20"/>
          <w:szCs w:val="20"/>
        </w:rPr>
        <w:t xml:space="preserve">prazo </w:t>
      </w:r>
      <w:r>
        <w:rPr>
          <w:sz w:val="20"/>
          <w:szCs w:val="20"/>
        </w:rPr>
        <w:t xml:space="preserve">determinado pela Câmara </w:t>
      </w:r>
      <w:r w:rsidRPr="001266CF">
        <w:rPr>
          <w:sz w:val="20"/>
          <w:szCs w:val="20"/>
        </w:rPr>
        <w:t>para</w:t>
      </w:r>
      <w:r>
        <w:rPr>
          <w:sz w:val="20"/>
          <w:szCs w:val="20"/>
        </w:rPr>
        <w:t xml:space="preserve"> regularização ou substituição;</w:t>
      </w:r>
    </w:p>
    <w:p w:rsidR="00F273E8" w:rsidRDefault="00F273E8" w:rsidP="00F273E8">
      <w:pPr>
        <w:pStyle w:val="Default"/>
        <w:tabs>
          <w:tab w:val="left" w:pos="567"/>
          <w:tab w:val="left" w:pos="1134"/>
        </w:tabs>
        <w:jc w:val="both"/>
        <w:rPr>
          <w:sz w:val="20"/>
          <w:szCs w:val="20"/>
        </w:rPr>
      </w:pPr>
    </w:p>
    <w:p w:rsidR="00F273E8" w:rsidRDefault="00F273E8" w:rsidP="00F273E8">
      <w:pPr>
        <w:pStyle w:val="Default"/>
        <w:tabs>
          <w:tab w:val="left" w:pos="567"/>
          <w:tab w:val="left" w:pos="1134"/>
        </w:tabs>
        <w:jc w:val="both"/>
        <w:rPr>
          <w:sz w:val="20"/>
          <w:szCs w:val="20"/>
        </w:rPr>
      </w:pPr>
      <w:r>
        <w:rPr>
          <w:sz w:val="20"/>
          <w:szCs w:val="20"/>
        </w:rPr>
        <w:tab/>
      </w:r>
      <w:r>
        <w:rPr>
          <w:sz w:val="20"/>
          <w:szCs w:val="20"/>
        </w:rPr>
        <w:tab/>
      </w:r>
      <w:r>
        <w:rPr>
          <w:b/>
          <w:sz w:val="20"/>
          <w:szCs w:val="20"/>
        </w:rPr>
        <w:t>3.5.3</w:t>
      </w:r>
      <w:r w:rsidRPr="00681C9A">
        <w:rPr>
          <w:b/>
          <w:sz w:val="20"/>
          <w:szCs w:val="20"/>
        </w:rPr>
        <w:t>.3</w:t>
      </w:r>
      <w:r>
        <w:rPr>
          <w:sz w:val="20"/>
          <w:szCs w:val="20"/>
        </w:rPr>
        <w:t xml:space="preserve"> – Sanadas as irregularidades </w:t>
      </w:r>
      <w:r w:rsidRPr="00AA00F2">
        <w:rPr>
          <w:sz w:val="20"/>
          <w:szCs w:val="20"/>
        </w:rPr>
        <w:t>e entregue provisoriamente o objeto à Câmara</w:t>
      </w:r>
      <w:r>
        <w:rPr>
          <w:sz w:val="20"/>
          <w:szCs w:val="20"/>
        </w:rPr>
        <w:t>, o recebimento proceder-se-á novamente conforme o item 3.5 deste contrato.</w:t>
      </w:r>
    </w:p>
    <w:p w:rsidR="00F273E8" w:rsidRDefault="00F273E8" w:rsidP="00F273E8">
      <w:pPr>
        <w:pStyle w:val="Default"/>
        <w:tabs>
          <w:tab w:val="left" w:pos="567"/>
          <w:tab w:val="left" w:pos="1134"/>
        </w:tabs>
        <w:jc w:val="both"/>
        <w:rPr>
          <w:sz w:val="20"/>
          <w:szCs w:val="20"/>
        </w:rPr>
      </w:pPr>
    </w:p>
    <w:p w:rsidR="00F273E8" w:rsidRPr="005C2B32" w:rsidRDefault="00F273E8" w:rsidP="00F273E8">
      <w:pPr>
        <w:tabs>
          <w:tab w:val="left" w:pos="567"/>
          <w:tab w:val="left" w:pos="1134"/>
        </w:tabs>
        <w:jc w:val="both"/>
        <w:rPr>
          <w:rFonts w:ascii="Arial" w:hAnsi="Arial" w:cs="Arial"/>
        </w:rPr>
      </w:pPr>
      <w:r w:rsidRPr="005C2B32">
        <w:rPr>
          <w:rFonts w:ascii="Arial" w:hAnsi="Arial" w:cs="Arial"/>
        </w:rPr>
        <w:tab/>
      </w:r>
      <w:r>
        <w:rPr>
          <w:rFonts w:ascii="Arial" w:hAnsi="Arial" w:cs="Arial"/>
          <w:b/>
        </w:rPr>
        <w:t>3</w:t>
      </w:r>
      <w:r w:rsidRPr="005C2B32">
        <w:rPr>
          <w:rFonts w:ascii="Arial" w:hAnsi="Arial" w:cs="Arial"/>
          <w:b/>
        </w:rPr>
        <w:t>.</w:t>
      </w:r>
      <w:r>
        <w:rPr>
          <w:rFonts w:ascii="Arial" w:hAnsi="Arial" w:cs="Arial"/>
          <w:b/>
        </w:rPr>
        <w:t>5.4</w:t>
      </w:r>
      <w:r w:rsidRPr="005C2B32">
        <w:rPr>
          <w:rFonts w:ascii="Arial" w:hAnsi="Arial" w:cs="Arial"/>
        </w:rPr>
        <w:t xml:space="preserve"> – Os produtos deverão ser entregues em perfeitas condições de uso</w:t>
      </w:r>
      <w:r>
        <w:rPr>
          <w:rFonts w:ascii="Arial" w:hAnsi="Arial" w:cs="Arial"/>
        </w:rPr>
        <w:t>, na numeração adequada ao servidor</w:t>
      </w:r>
      <w:r w:rsidRPr="005C2B32">
        <w:rPr>
          <w:rFonts w:ascii="Arial" w:hAnsi="Arial" w:cs="Arial"/>
        </w:rPr>
        <w:t xml:space="preserve"> e sem alteração das características exigidas no </w:t>
      </w:r>
      <w:r>
        <w:rPr>
          <w:rFonts w:ascii="Arial" w:hAnsi="Arial" w:cs="Arial"/>
        </w:rPr>
        <w:t>Termo de Referência</w:t>
      </w:r>
      <w:r w:rsidRPr="005C2B32">
        <w:rPr>
          <w:rFonts w:ascii="Arial" w:hAnsi="Arial" w:cs="Arial"/>
        </w:rPr>
        <w:t xml:space="preserve">. Caso contrário, a </w:t>
      </w:r>
      <w:r>
        <w:rPr>
          <w:rFonts w:ascii="Arial" w:hAnsi="Arial" w:cs="Arial"/>
        </w:rPr>
        <w:t>contratada</w:t>
      </w:r>
      <w:r w:rsidRPr="005C2B32">
        <w:rPr>
          <w:rFonts w:ascii="Arial" w:hAnsi="Arial" w:cs="Arial"/>
        </w:rPr>
        <w:t xml:space="preserve"> deverá providenciar a correção ou a substituição por produto que atenda </w:t>
      </w:r>
      <w:r>
        <w:rPr>
          <w:rFonts w:ascii="Arial" w:hAnsi="Arial" w:cs="Arial"/>
        </w:rPr>
        <w:t>às necessidades da Câmara e de acordo com o edital.</w:t>
      </w:r>
    </w:p>
    <w:p w:rsidR="00F273E8" w:rsidRDefault="00F273E8" w:rsidP="00F273E8">
      <w:pPr>
        <w:tabs>
          <w:tab w:val="left" w:pos="567"/>
          <w:tab w:val="left" w:pos="1134"/>
        </w:tabs>
        <w:rPr>
          <w:rFonts w:ascii="Arial" w:hAnsi="Arial" w:cs="Arial"/>
          <w:b/>
        </w:rPr>
      </w:pPr>
    </w:p>
    <w:p w:rsidR="00F273E8" w:rsidRPr="005C2B32" w:rsidRDefault="00F273E8" w:rsidP="00F273E8">
      <w:pPr>
        <w:tabs>
          <w:tab w:val="left" w:pos="567"/>
          <w:tab w:val="left" w:pos="1134"/>
        </w:tabs>
        <w:jc w:val="both"/>
        <w:rPr>
          <w:rFonts w:ascii="Arial" w:hAnsi="Arial" w:cs="Arial"/>
        </w:rPr>
      </w:pPr>
      <w:r>
        <w:rPr>
          <w:rFonts w:ascii="Arial" w:hAnsi="Arial" w:cs="Arial"/>
          <w:b/>
        </w:rPr>
        <w:tab/>
        <w:t>3</w:t>
      </w:r>
      <w:r w:rsidRPr="005C2B32">
        <w:rPr>
          <w:rFonts w:ascii="Arial" w:hAnsi="Arial" w:cs="Arial"/>
          <w:b/>
        </w:rPr>
        <w:t>.</w:t>
      </w:r>
      <w:r>
        <w:rPr>
          <w:rFonts w:ascii="Arial" w:hAnsi="Arial" w:cs="Arial"/>
          <w:b/>
        </w:rPr>
        <w:t>5.5</w:t>
      </w:r>
      <w:r w:rsidRPr="005C2B32">
        <w:rPr>
          <w:rFonts w:ascii="Arial" w:hAnsi="Arial" w:cs="Arial"/>
        </w:rPr>
        <w:t xml:space="preserve"> – A </w:t>
      </w:r>
      <w:r>
        <w:rPr>
          <w:rFonts w:ascii="Arial" w:hAnsi="Arial" w:cs="Arial"/>
        </w:rPr>
        <w:t>contratada</w:t>
      </w:r>
      <w:r w:rsidRPr="005C2B32">
        <w:rPr>
          <w:rFonts w:ascii="Arial" w:hAnsi="Arial" w:cs="Arial"/>
        </w:rPr>
        <w:t xml:space="preserve"> deverá providenciar a correção ou a substituição de todo o material utilizado que apresentar qualidade duvidosa ou divergência com as especificações fornecidas, sem ônus para a C</w:t>
      </w:r>
      <w:r>
        <w:rPr>
          <w:rFonts w:ascii="Arial" w:hAnsi="Arial" w:cs="Arial"/>
        </w:rPr>
        <w:t>ÂMARA</w:t>
      </w:r>
      <w:r w:rsidRPr="005C2B32">
        <w:rPr>
          <w:rFonts w:ascii="Arial" w:hAnsi="Arial" w:cs="Arial"/>
        </w:rPr>
        <w:t>, em confo</w:t>
      </w:r>
      <w:r>
        <w:rPr>
          <w:rFonts w:ascii="Arial" w:hAnsi="Arial" w:cs="Arial"/>
        </w:rPr>
        <w:t>rmidade com o estabelecido no</w:t>
      </w:r>
      <w:r w:rsidRPr="005C2B32">
        <w:rPr>
          <w:rFonts w:ascii="Arial" w:hAnsi="Arial" w:cs="Arial"/>
        </w:rPr>
        <w:t xml:space="preserve"> edital e seus anexos.</w:t>
      </w:r>
    </w:p>
    <w:p w:rsidR="00F273E8" w:rsidRDefault="00F273E8" w:rsidP="00F273E8">
      <w:pPr>
        <w:tabs>
          <w:tab w:val="left" w:pos="567"/>
          <w:tab w:val="left" w:pos="1134"/>
        </w:tabs>
        <w:ind w:right="51"/>
        <w:jc w:val="both"/>
        <w:rPr>
          <w:rFonts w:ascii="Arial" w:hAnsi="Arial"/>
        </w:rPr>
      </w:pPr>
    </w:p>
    <w:p w:rsidR="00F273E8" w:rsidRDefault="00F273E8" w:rsidP="00F273E8">
      <w:pPr>
        <w:tabs>
          <w:tab w:val="left" w:pos="567"/>
          <w:tab w:val="left" w:pos="1134"/>
        </w:tabs>
        <w:jc w:val="both"/>
        <w:rPr>
          <w:rFonts w:ascii="Arial" w:hAnsi="Arial" w:cs="Arial"/>
        </w:rPr>
      </w:pPr>
      <w:r>
        <w:rPr>
          <w:rFonts w:ascii="Arial" w:hAnsi="Arial" w:cs="Arial"/>
          <w:b/>
        </w:rPr>
        <w:tab/>
      </w:r>
      <w:r w:rsidRPr="00FB53F5">
        <w:rPr>
          <w:rFonts w:ascii="Arial" w:hAnsi="Arial" w:cs="Arial"/>
          <w:b/>
        </w:rPr>
        <w:t>3.</w:t>
      </w:r>
      <w:r>
        <w:rPr>
          <w:rFonts w:ascii="Arial" w:hAnsi="Arial" w:cs="Arial"/>
          <w:b/>
        </w:rPr>
        <w:t>5</w:t>
      </w:r>
      <w:r w:rsidRPr="00FB53F5">
        <w:rPr>
          <w:rFonts w:ascii="Arial" w:hAnsi="Arial" w:cs="Arial"/>
          <w:b/>
        </w:rPr>
        <w:t>.</w:t>
      </w:r>
      <w:r>
        <w:rPr>
          <w:rFonts w:ascii="Arial" w:hAnsi="Arial" w:cs="Arial"/>
          <w:b/>
        </w:rPr>
        <w:t>6</w:t>
      </w:r>
      <w:r>
        <w:rPr>
          <w:rFonts w:ascii="Arial" w:hAnsi="Arial" w:cs="Arial"/>
        </w:rPr>
        <w:t xml:space="preserve"> - Somente será emitido o termo de recebimento definitivo se atendidas as determinações do edital e seus anexos.</w:t>
      </w:r>
    </w:p>
    <w:p w:rsidR="00F273E8" w:rsidRPr="001266CF" w:rsidRDefault="00F273E8" w:rsidP="00F273E8">
      <w:pPr>
        <w:pStyle w:val="Default"/>
        <w:tabs>
          <w:tab w:val="left" w:pos="567"/>
          <w:tab w:val="left" w:pos="1134"/>
        </w:tabs>
        <w:jc w:val="both"/>
        <w:rPr>
          <w:sz w:val="20"/>
          <w:szCs w:val="20"/>
        </w:rPr>
      </w:pPr>
    </w:p>
    <w:p w:rsidR="00F273E8" w:rsidRPr="001266CF" w:rsidRDefault="00F273E8" w:rsidP="00F273E8">
      <w:pPr>
        <w:tabs>
          <w:tab w:val="left" w:pos="567"/>
          <w:tab w:val="left" w:pos="1134"/>
        </w:tabs>
        <w:jc w:val="both"/>
        <w:rPr>
          <w:rFonts w:ascii="Arial" w:hAnsi="Arial" w:cs="Arial"/>
        </w:rPr>
      </w:pPr>
      <w:r>
        <w:rPr>
          <w:rFonts w:ascii="Arial" w:hAnsi="Arial" w:cs="Arial"/>
          <w:b/>
          <w:bCs/>
        </w:rPr>
        <w:t>3.6</w:t>
      </w:r>
      <w:r w:rsidRPr="001266CF">
        <w:rPr>
          <w:rFonts w:ascii="Arial" w:hAnsi="Arial" w:cs="Arial"/>
          <w:b/>
          <w:bCs/>
        </w:rPr>
        <w:t xml:space="preserve"> </w:t>
      </w:r>
      <w:r w:rsidRPr="001266CF">
        <w:rPr>
          <w:rFonts w:ascii="Arial" w:hAnsi="Arial" w:cs="Arial"/>
        </w:rPr>
        <w:t xml:space="preserve">- Após o recebimento definitivo do </w:t>
      </w:r>
      <w:r>
        <w:rPr>
          <w:rFonts w:ascii="Arial" w:hAnsi="Arial" w:cs="Arial"/>
        </w:rPr>
        <w:t>objeto</w:t>
      </w:r>
      <w:r w:rsidRPr="001266CF">
        <w:rPr>
          <w:rFonts w:ascii="Arial" w:hAnsi="Arial" w:cs="Arial"/>
        </w:rPr>
        <w:t xml:space="preserve">, a nota fiscal será atestada e encaminhada para pagamento. </w:t>
      </w:r>
    </w:p>
    <w:p w:rsidR="00F273E8" w:rsidRPr="001266CF" w:rsidRDefault="00F273E8" w:rsidP="00F273E8">
      <w:pPr>
        <w:tabs>
          <w:tab w:val="left" w:pos="567"/>
          <w:tab w:val="left" w:pos="1134"/>
        </w:tabs>
        <w:jc w:val="both"/>
        <w:rPr>
          <w:rFonts w:ascii="Arial" w:hAnsi="Arial" w:cs="Arial"/>
        </w:rPr>
      </w:pPr>
    </w:p>
    <w:p w:rsidR="00F273E8" w:rsidRDefault="00F273E8" w:rsidP="00F273E8">
      <w:pPr>
        <w:tabs>
          <w:tab w:val="left" w:pos="567"/>
          <w:tab w:val="left" w:pos="1134"/>
        </w:tabs>
        <w:jc w:val="both"/>
        <w:rPr>
          <w:rFonts w:ascii="Arial" w:hAnsi="Arial" w:cs="Arial"/>
        </w:rPr>
      </w:pPr>
      <w:r>
        <w:rPr>
          <w:rFonts w:ascii="Arial" w:hAnsi="Arial" w:cs="Arial"/>
          <w:b/>
          <w:bCs/>
        </w:rPr>
        <w:t>3.7</w:t>
      </w:r>
      <w:r w:rsidRPr="001266CF">
        <w:rPr>
          <w:rFonts w:ascii="Arial" w:hAnsi="Arial" w:cs="Arial"/>
          <w:b/>
          <w:bCs/>
        </w:rPr>
        <w:t xml:space="preserve"> </w:t>
      </w:r>
      <w:r w:rsidRPr="001266CF">
        <w:rPr>
          <w:rFonts w:ascii="Arial" w:hAnsi="Arial" w:cs="Arial"/>
        </w:rPr>
        <w:t xml:space="preserve">- O recebimento </w:t>
      </w:r>
      <w:r>
        <w:rPr>
          <w:rFonts w:ascii="Arial" w:hAnsi="Arial" w:cs="Arial"/>
        </w:rPr>
        <w:t xml:space="preserve">provisório ou </w:t>
      </w:r>
      <w:r w:rsidRPr="001266CF">
        <w:rPr>
          <w:rFonts w:ascii="Arial" w:hAnsi="Arial" w:cs="Arial"/>
        </w:rPr>
        <w:t xml:space="preserve">definitivo não </w:t>
      </w:r>
      <w:r>
        <w:rPr>
          <w:rFonts w:ascii="Arial" w:hAnsi="Arial" w:cs="Arial"/>
        </w:rPr>
        <w:t>exclui a responsabilidade civil pela solidez e segurança da obra ou do serviço, nem ético-profissional pela perfeita execução do contrato, dentro dos limites estabelecidos pela lei ou pelo contrato.</w:t>
      </w:r>
    </w:p>
    <w:p w:rsidR="00F273E8" w:rsidRDefault="00F273E8" w:rsidP="00F273E8">
      <w:pPr>
        <w:tabs>
          <w:tab w:val="left" w:pos="567"/>
          <w:tab w:val="left" w:pos="1134"/>
        </w:tabs>
        <w:jc w:val="both"/>
        <w:rPr>
          <w:rFonts w:ascii="Arial" w:hAnsi="Arial" w:cs="Arial"/>
        </w:rPr>
      </w:pPr>
    </w:p>
    <w:p w:rsidR="00F273E8" w:rsidRDefault="00F273E8" w:rsidP="00F273E8">
      <w:pPr>
        <w:tabs>
          <w:tab w:val="left" w:pos="567"/>
          <w:tab w:val="left" w:pos="1134"/>
        </w:tabs>
        <w:jc w:val="both"/>
        <w:rPr>
          <w:rFonts w:ascii="Arial" w:hAnsi="Arial" w:cs="Arial"/>
        </w:rPr>
      </w:pPr>
      <w:r w:rsidRPr="00B93EC9">
        <w:rPr>
          <w:rFonts w:ascii="Arial" w:hAnsi="Arial" w:cs="Arial"/>
          <w:b/>
        </w:rPr>
        <w:t>3.</w:t>
      </w:r>
      <w:r>
        <w:rPr>
          <w:rFonts w:ascii="Arial" w:hAnsi="Arial" w:cs="Arial"/>
          <w:b/>
        </w:rPr>
        <w:t>8</w:t>
      </w:r>
      <w:r w:rsidRPr="00B93EC9">
        <w:rPr>
          <w:rFonts w:ascii="Arial" w:hAnsi="Arial" w:cs="Arial"/>
        </w:rPr>
        <w:t xml:space="preserve"> – Os produtos, mesmo entregues e recebidos, ficam sujeitos à substituição pela </w:t>
      </w:r>
      <w:r>
        <w:rPr>
          <w:rFonts w:ascii="Arial" w:hAnsi="Arial" w:cs="Arial"/>
        </w:rPr>
        <w:t>contratada</w:t>
      </w:r>
      <w:r w:rsidRPr="00B93EC9">
        <w:rPr>
          <w:rFonts w:ascii="Arial" w:hAnsi="Arial" w:cs="Arial"/>
        </w:rPr>
        <w:t>, desde que comprovada a existência de problemas cuja verificação só seja possível no decorrer da utilização dos mesmos.</w:t>
      </w:r>
    </w:p>
    <w:p w:rsidR="00F273E8" w:rsidRDefault="00F273E8" w:rsidP="00F273E8">
      <w:pPr>
        <w:tabs>
          <w:tab w:val="left" w:pos="567"/>
          <w:tab w:val="left" w:pos="1134"/>
        </w:tabs>
        <w:jc w:val="both"/>
        <w:rPr>
          <w:rFonts w:ascii="Arial" w:hAnsi="Arial" w:cs="Arial"/>
        </w:rPr>
      </w:pPr>
    </w:p>
    <w:p w:rsidR="00F273E8" w:rsidRDefault="00F273E8" w:rsidP="00F273E8">
      <w:pPr>
        <w:tabs>
          <w:tab w:val="left" w:pos="567"/>
          <w:tab w:val="left" w:pos="1134"/>
        </w:tabs>
        <w:jc w:val="both"/>
        <w:rPr>
          <w:rFonts w:ascii="Arial" w:hAnsi="Arial" w:cs="Arial"/>
        </w:rPr>
      </w:pPr>
      <w:r>
        <w:rPr>
          <w:rFonts w:ascii="Arial" w:hAnsi="Arial" w:cs="Arial"/>
          <w:b/>
        </w:rPr>
        <w:t>3.9</w:t>
      </w:r>
      <w:r>
        <w:rPr>
          <w:rFonts w:ascii="Arial" w:hAnsi="Arial" w:cs="Arial"/>
        </w:rPr>
        <w:t xml:space="preserve"> - A contratada será responsável por todas e quaisquer despesas como: materiais, mão-de-obra, transporte, frete, tributos e todas outras necessárias para a execução do objeto.</w:t>
      </w:r>
    </w:p>
    <w:p w:rsidR="00F273E8" w:rsidRDefault="00F273E8" w:rsidP="00F273E8">
      <w:pPr>
        <w:tabs>
          <w:tab w:val="left" w:pos="567"/>
          <w:tab w:val="left" w:pos="1134"/>
        </w:tabs>
        <w:jc w:val="both"/>
        <w:rPr>
          <w:rFonts w:ascii="Arial" w:hAnsi="Arial" w:cs="Arial"/>
        </w:rPr>
      </w:pPr>
    </w:p>
    <w:p w:rsidR="00F273E8" w:rsidRDefault="00F273E8" w:rsidP="00F273E8">
      <w:pPr>
        <w:tabs>
          <w:tab w:val="left" w:pos="567"/>
          <w:tab w:val="left" w:pos="1134"/>
          <w:tab w:val="left" w:pos="6057"/>
        </w:tabs>
        <w:jc w:val="both"/>
        <w:rPr>
          <w:rFonts w:ascii="Arial" w:hAnsi="Arial" w:cs="Arial"/>
        </w:rPr>
      </w:pPr>
      <w:r>
        <w:rPr>
          <w:rFonts w:ascii="Arial" w:hAnsi="Arial" w:cs="Arial"/>
          <w:b/>
        </w:rPr>
        <w:t>3.10</w:t>
      </w:r>
      <w:r>
        <w:rPr>
          <w:rFonts w:ascii="Arial" w:hAnsi="Arial" w:cs="Arial"/>
        </w:rPr>
        <w:t xml:space="preserve"> - </w:t>
      </w:r>
      <w:r w:rsidRPr="00694392">
        <w:rPr>
          <w:rFonts w:ascii="Arial" w:hAnsi="Arial" w:cs="Arial"/>
        </w:rPr>
        <w:t xml:space="preserve">O </w:t>
      </w:r>
      <w:r>
        <w:rPr>
          <w:rFonts w:ascii="Arial" w:hAnsi="Arial" w:cs="Arial"/>
        </w:rPr>
        <w:t>objeto</w:t>
      </w:r>
      <w:r w:rsidRPr="00694392">
        <w:rPr>
          <w:rFonts w:ascii="Arial" w:hAnsi="Arial" w:cs="Arial"/>
        </w:rPr>
        <w:t xml:space="preserve"> </w:t>
      </w:r>
      <w:r>
        <w:rPr>
          <w:rFonts w:ascii="Arial" w:hAnsi="Arial" w:cs="Arial"/>
        </w:rPr>
        <w:t xml:space="preserve">deste contrato </w:t>
      </w:r>
      <w:r w:rsidRPr="00694392">
        <w:rPr>
          <w:rFonts w:ascii="Arial" w:hAnsi="Arial" w:cs="Arial"/>
        </w:rPr>
        <w:t>não poder</w:t>
      </w:r>
      <w:r>
        <w:rPr>
          <w:rFonts w:ascii="Arial" w:hAnsi="Arial" w:cs="Arial"/>
        </w:rPr>
        <w:t>á ser subempreitado.</w:t>
      </w:r>
      <w:r>
        <w:rPr>
          <w:rFonts w:ascii="Arial" w:hAnsi="Arial" w:cs="Arial"/>
        </w:rPr>
        <w:tab/>
      </w:r>
    </w:p>
    <w:p w:rsidR="00F273E8" w:rsidRDefault="00F273E8" w:rsidP="00F273E8">
      <w:pPr>
        <w:tabs>
          <w:tab w:val="left" w:pos="567"/>
          <w:tab w:val="left" w:pos="1134"/>
        </w:tabs>
        <w:jc w:val="both"/>
        <w:rPr>
          <w:rFonts w:ascii="Arial" w:hAnsi="Arial" w:cs="Arial"/>
        </w:rPr>
      </w:pPr>
    </w:p>
    <w:p w:rsidR="00F273E8" w:rsidRPr="005C2B32" w:rsidRDefault="00F273E8" w:rsidP="00F273E8">
      <w:pPr>
        <w:jc w:val="both"/>
        <w:rPr>
          <w:rFonts w:ascii="Arial" w:hAnsi="Arial" w:cs="Arial"/>
        </w:rPr>
      </w:pPr>
      <w:r>
        <w:rPr>
          <w:rFonts w:ascii="Arial" w:hAnsi="Arial" w:cs="Arial"/>
          <w:b/>
        </w:rPr>
        <w:t>3</w:t>
      </w:r>
      <w:r w:rsidRPr="005C2B32">
        <w:rPr>
          <w:rFonts w:ascii="Arial" w:hAnsi="Arial" w:cs="Arial"/>
          <w:b/>
        </w:rPr>
        <w:t>.</w:t>
      </w:r>
      <w:r>
        <w:rPr>
          <w:rFonts w:ascii="Arial" w:hAnsi="Arial" w:cs="Arial"/>
          <w:b/>
        </w:rPr>
        <w:t>11</w:t>
      </w:r>
      <w:r w:rsidRPr="005C2B32">
        <w:rPr>
          <w:rFonts w:ascii="Arial" w:hAnsi="Arial" w:cs="Arial"/>
        </w:rPr>
        <w:t xml:space="preserve"> – O contato entre a C</w:t>
      </w:r>
      <w:r>
        <w:rPr>
          <w:rFonts w:ascii="Arial" w:hAnsi="Arial" w:cs="Arial"/>
        </w:rPr>
        <w:t>âmara</w:t>
      </w:r>
      <w:r w:rsidRPr="005C2B32">
        <w:rPr>
          <w:rFonts w:ascii="Arial" w:hAnsi="Arial" w:cs="Arial"/>
        </w:rPr>
        <w:t xml:space="preserve"> e a </w:t>
      </w:r>
      <w:r>
        <w:rPr>
          <w:rFonts w:ascii="Arial" w:hAnsi="Arial" w:cs="Arial"/>
        </w:rPr>
        <w:t>contratada</w:t>
      </w:r>
      <w:r w:rsidRPr="005C2B32">
        <w:rPr>
          <w:rFonts w:ascii="Arial" w:hAnsi="Arial" w:cs="Arial"/>
        </w:rPr>
        <w:t xml:space="preserve"> será realizado através dos números de telefone e fax e do e-mail informados em proposta, sendo de responsabilidade da </w:t>
      </w:r>
      <w:r>
        <w:rPr>
          <w:rFonts w:ascii="Arial" w:hAnsi="Arial" w:cs="Arial"/>
        </w:rPr>
        <w:t>contratada</w:t>
      </w:r>
      <w:r w:rsidRPr="005C2B32">
        <w:rPr>
          <w:rFonts w:ascii="Arial" w:hAnsi="Arial" w:cs="Arial"/>
        </w:rPr>
        <w:t xml:space="preserve"> comunicar a alteração dos mesmos.</w:t>
      </w:r>
    </w:p>
    <w:p w:rsidR="00B62642" w:rsidRDefault="00B62642" w:rsidP="003D1BE6">
      <w:pPr>
        <w:tabs>
          <w:tab w:val="left" w:pos="567"/>
          <w:tab w:val="left" w:pos="1134"/>
        </w:tabs>
        <w:jc w:val="both"/>
        <w:rPr>
          <w:rFonts w:ascii="Arial" w:hAnsi="Arial"/>
        </w:rPr>
      </w:pPr>
    </w:p>
    <w:p w:rsidR="009265C1" w:rsidRDefault="009265C1" w:rsidP="003D1BE6">
      <w:pPr>
        <w:pStyle w:val="p11"/>
        <w:tabs>
          <w:tab w:val="clear" w:pos="560"/>
          <w:tab w:val="clear" w:pos="800"/>
          <w:tab w:val="left" w:pos="567"/>
          <w:tab w:val="left" w:pos="1134"/>
        </w:tabs>
        <w:ind w:left="0" w:firstLine="0"/>
        <w:jc w:val="center"/>
        <w:rPr>
          <w:rFonts w:ascii="Arial" w:hAnsi="Arial" w:cs="Arial"/>
          <w:b/>
          <w:sz w:val="20"/>
        </w:rPr>
      </w:pPr>
      <w:r>
        <w:rPr>
          <w:rFonts w:ascii="Arial" w:hAnsi="Arial" w:cs="Arial"/>
          <w:b/>
          <w:sz w:val="20"/>
        </w:rPr>
        <w:t>CLÁUSULA 04</w:t>
      </w:r>
      <w:r w:rsidRPr="009265C1">
        <w:rPr>
          <w:rFonts w:ascii="Arial" w:hAnsi="Arial" w:cs="Arial"/>
          <w:b/>
          <w:sz w:val="20"/>
        </w:rPr>
        <w:t xml:space="preserve"> –</w:t>
      </w:r>
      <w:r>
        <w:rPr>
          <w:rFonts w:ascii="Arial" w:hAnsi="Arial" w:cs="Arial"/>
          <w:b/>
        </w:rPr>
        <w:t xml:space="preserve"> </w:t>
      </w:r>
      <w:r w:rsidRPr="009265C1">
        <w:rPr>
          <w:rFonts w:ascii="Arial" w:hAnsi="Arial" w:cs="Arial"/>
          <w:b/>
          <w:sz w:val="20"/>
        </w:rPr>
        <w:t>DA GARANTIA</w:t>
      </w:r>
    </w:p>
    <w:p w:rsidR="00AE3D34" w:rsidRDefault="00AE3D34" w:rsidP="003D1BE6">
      <w:pPr>
        <w:pStyle w:val="p11"/>
        <w:tabs>
          <w:tab w:val="clear" w:pos="560"/>
          <w:tab w:val="clear" w:pos="800"/>
          <w:tab w:val="left" w:pos="567"/>
          <w:tab w:val="left" w:pos="1134"/>
        </w:tabs>
        <w:ind w:left="0" w:firstLine="0"/>
        <w:jc w:val="center"/>
        <w:rPr>
          <w:rFonts w:ascii="Arial" w:hAnsi="Arial" w:cs="Arial"/>
          <w:b/>
          <w:sz w:val="20"/>
        </w:rPr>
      </w:pPr>
    </w:p>
    <w:p w:rsidR="00AE3D34" w:rsidRPr="007052F0" w:rsidRDefault="000D544F" w:rsidP="00AE3D34">
      <w:pPr>
        <w:autoSpaceDE w:val="0"/>
        <w:autoSpaceDN w:val="0"/>
        <w:adjustRightInd w:val="0"/>
        <w:jc w:val="both"/>
        <w:rPr>
          <w:rFonts w:ascii="Arial" w:hAnsi="Arial" w:cs="Arial"/>
        </w:rPr>
      </w:pPr>
      <w:r>
        <w:rPr>
          <w:rFonts w:ascii="Arial" w:hAnsi="Arial" w:cs="Arial"/>
          <w:b/>
        </w:rPr>
        <w:t>4</w:t>
      </w:r>
      <w:r w:rsidR="00AE3D34" w:rsidRPr="009C0F83">
        <w:rPr>
          <w:rFonts w:ascii="Arial" w:hAnsi="Arial" w:cs="Arial"/>
          <w:b/>
        </w:rPr>
        <w:t>.1</w:t>
      </w:r>
      <w:r w:rsidR="00AE3D34">
        <w:rPr>
          <w:rFonts w:ascii="Arial" w:hAnsi="Arial" w:cs="Arial"/>
        </w:rPr>
        <w:t xml:space="preserve"> - </w:t>
      </w:r>
      <w:r w:rsidR="00AE3D34" w:rsidRPr="007052F0">
        <w:rPr>
          <w:rFonts w:ascii="Arial" w:hAnsi="Arial" w:cs="Arial"/>
        </w:rPr>
        <w:t xml:space="preserve">A garantia do produto será de 90 (noventa) dias, a contar da data de </w:t>
      </w:r>
      <w:r w:rsidR="00AE3D34">
        <w:rPr>
          <w:rFonts w:ascii="Arial" w:hAnsi="Arial" w:cs="Arial"/>
        </w:rPr>
        <w:t>recebimento definitivo dos produtos</w:t>
      </w:r>
      <w:r w:rsidR="00AE3D34" w:rsidRPr="007052F0">
        <w:rPr>
          <w:rFonts w:ascii="Arial" w:hAnsi="Arial" w:cs="Arial"/>
        </w:rPr>
        <w:t>, e durante o período de vigência da garantia, constituem-se obrigações da contratada:</w:t>
      </w:r>
    </w:p>
    <w:p w:rsidR="00AE3D34" w:rsidRDefault="00AE3D34" w:rsidP="00AE3D34">
      <w:pPr>
        <w:jc w:val="both"/>
      </w:pPr>
    </w:p>
    <w:p w:rsidR="00AE3D34" w:rsidRPr="007052F0" w:rsidRDefault="00AE3D34" w:rsidP="00AE3D34">
      <w:pPr>
        <w:tabs>
          <w:tab w:val="left" w:pos="567"/>
        </w:tabs>
        <w:jc w:val="both"/>
        <w:rPr>
          <w:rFonts w:ascii="Arial" w:hAnsi="Arial" w:cs="Arial"/>
        </w:rPr>
      </w:pPr>
      <w:r>
        <w:rPr>
          <w:rFonts w:ascii="Arial" w:hAnsi="Arial" w:cs="Arial"/>
        </w:rPr>
        <w:tab/>
      </w:r>
      <w:r w:rsidR="000D544F">
        <w:rPr>
          <w:rFonts w:ascii="Arial" w:hAnsi="Arial" w:cs="Arial"/>
          <w:b/>
        </w:rPr>
        <w:t>4</w:t>
      </w:r>
      <w:r w:rsidRPr="009C0F83">
        <w:rPr>
          <w:rFonts w:ascii="Arial" w:hAnsi="Arial" w:cs="Arial"/>
          <w:b/>
        </w:rPr>
        <w:t>.1.1</w:t>
      </w:r>
      <w:r>
        <w:rPr>
          <w:rFonts w:ascii="Arial" w:hAnsi="Arial" w:cs="Arial"/>
        </w:rPr>
        <w:t xml:space="preserve"> </w:t>
      </w:r>
      <w:r w:rsidRPr="007052F0">
        <w:rPr>
          <w:rFonts w:ascii="Arial" w:hAnsi="Arial" w:cs="Arial"/>
        </w:rPr>
        <w:t xml:space="preserve">- Providenciar a correção ou a substituição de todo o produto ofertado ou de suas peças, acessórios e componentes que apresentarem defeitos de fabricação ou divergência com as especificações fornecidas (incluindo encolhimento, esgarçamento, não preservação da solidez da cor) sem ônus para a </w:t>
      </w:r>
      <w:r>
        <w:rPr>
          <w:rFonts w:ascii="Arial" w:hAnsi="Arial" w:cs="Arial"/>
        </w:rPr>
        <w:t>Câmara</w:t>
      </w:r>
      <w:r w:rsidRPr="007052F0">
        <w:rPr>
          <w:rFonts w:ascii="Arial" w:hAnsi="Arial" w:cs="Arial"/>
        </w:rPr>
        <w:t>, em conformidade com o estabelecido neste edital e seus anexos;</w:t>
      </w:r>
    </w:p>
    <w:p w:rsidR="00AE3D34" w:rsidRPr="007052F0" w:rsidRDefault="00AE3D34" w:rsidP="00AE3D34">
      <w:pPr>
        <w:jc w:val="both"/>
        <w:rPr>
          <w:rFonts w:ascii="Arial" w:hAnsi="Arial" w:cs="Arial"/>
        </w:rPr>
      </w:pPr>
    </w:p>
    <w:p w:rsidR="007F1AE0" w:rsidRPr="00227510" w:rsidRDefault="007F1AE0" w:rsidP="007F1AE0">
      <w:pPr>
        <w:tabs>
          <w:tab w:val="left" w:pos="567"/>
        </w:tabs>
        <w:jc w:val="both"/>
        <w:rPr>
          <w:rFonts w:ascii="Arial" w:hAnsi="Arial" w:cs="Arial"/>
        </w:rPr>
      </w:pPr>
      <w:r>
        <w:rPr>
          <w:rFonts w:ascii="Arial" w:hAnsi="Arial" w:cs="Arial"/>
          <w:b/>
        </w:rPr>
        <w:t>4</w:t>
      </w:r>
      <w:r w:rsidRPr="00227510">
        <w:rPr>
          <w:rFonts w:ascii="Arial" w:hAnsi="Arial" w:cs="Arial"/>
          <w:b/>
        </w:rPr>
        <w:t>.</w:t>
      </w:r>
      <w:r w:rsidR="000D544F">
        <w:rPr>
          <w:rFonts w:ascii="Arial" w:hAnsi="Arial" w:cs="Arial"/>
          <w:b/>
        </w:rPr>
        <w:t>2</w:t>
      </w:r>
      <w:r w:rsidRPr="00227510">
        <w:rPr>
          <w:rFonts w:ascii="Arial" w:hAnsi="Arial" w:cs="Arial"/>
          <w:b/>
        </w:rPr>
        <w:t xml:space="preserve"> – </w:t>
      </w:r>
      <w:r w:rsidRPr="00227510">
        <w:rPr>
          <w:rFonts w:ascii="Arial" w:hAnsi="Arial" w:cs="Arial"/>
        </w:rPr>
        <w:t xml:space="preserve">A </w:t>
      </w:r>
      <w:r w:rsidR="00C15E94">
        <w:rPr>
          <w:rFonts w:ascii="Arial" w:hAnsi="Arial" w:cs="Arial"/>
        </w:rPr>
        <w:t>Câmara</w:t>
      </w:r>
      <w:r w:rsidRPr="00227510">
        <w:rPr>
          <w:rFonts w:ascii="Arial" w:hAnsi="Arial" w:cs="Arial"/>
        </w:rPr>
        <w:t xml:space="preserve"> rejeitará, no todo ou em parte, o objeto que estiver em desacordo com o Contrato.</w:t>
      </w:r>
    </w:p>
    <w:p w:rsidR="002F6CC1" w:rsidRDefault="002F6CC1" w:rsidP="003D1BE6">
      <w:pPr>
        <w:pStyle w:val="p11"/>
        <w:tabs>
          <w:tab w:val="clear" w:pos="560"/>
          <w:tab w:val="left" w:pos="567"/>
          <w:tab w:val="left" w:pos="709"/>
          <w:tab w:val="left" w:pos="1134"/>
        </w:tabs>
        <w:ind w:left="0" w:firstLine="0"/>
        <w:jc w:val="both"/>
        <w:rPr>
          <w:rFonts w:ascii="Arial" w:hAnsi="Arial" w:cs="Arial"/>
          <w:sz w:val="20"/>
        </w:rPr>
      </w:pPr>
    </w:p>
    <w:p w:rsidR="00473485" w:rsidRPr="00C521FF" w:rsidRDefault="00F03FA0" w:rsidP="003D1BE6">
      <w:pPr>
        <w:pStyle w:val="p11"/>
        <w:tabs>
          <w:tab w:val="clear" w:pos="560"/>
          <w:tab w:val="left" w:pos="567"/>
          <w:tab w:val="left" w:pos="709"/>
          <w:tab w:val="left" w:pos="1134"/>
        </w:tabs>
        <w:ind w:left="0" w:firstLine="0"/>
        <w:jc w:val="both"/>
        <w:rPr>
          <w:rFonts w:ascii="Arial" w:hAnsi="Arial" w:cs="Arial"/>
          <w:sz w:val="20"/>
        </w:rPr>
      </w:pPr>
      <w:r>
        <w:rPr>
          <w:rFonts w:ascii="Arial" w:hAnsi="Arial" w:cs="Arial"/>
          <w:b/>
          <w:sz w:val="20"/>
        </w:rPr>
        <w:t>4.</w:t>
      </w:r>
      <w:r w:rsidR="000D544F">
        <w:rPr>
          <w:rFonts w:ascii="Arial" w:hAnsi="Arial" w:cs="Arial"/>
          <w:b/>
          <w:sz w:val="20"/>
        </w:rPr>
        <w:t>3</w:t>
      </w:r>
      <w:r w:rsidR="00473485" w:rsidRPr="00C521FF">
        <w:rPr>
          <w:rFonts w:ascii="Arial" w:hAnsi="Arial" w:cs="Arial"/>
          <w:sz w:val="20"/>
        </w:rPr>
        <w:t xml:space="preserve"> – A </w:t>
      </w:r>
      <w:r>
        <w:rPr>
          <w:rFonts w:ascii="Arial" w:hAnsi="Arial" w:cs="Arial"/>
          <w:sz w:val="20"/>
        </w:rPr>
        <w:t>contratada</w:t>
      </w:r>
      <w:r w:rsidR="00473485" w:rsidRPr="00C521FF">
        <w:rPr>
          <w:rFonts w:ascii="Arial" w:hAnsi="Arial" w:cs="Arial"/>
          <w:sz w:val="20"/>
        </w:rPr>
        <w:t xml:space="preserve"> é obrigada, mediante notificação desta Câmara, a substituir no prazo indicado, às suas expensas, os produtos que estiverem em desacordo com o exigido em contrato.</w:t>
      </w:r>
    </w:p>
    <w:p w:rsidR="00473485" w:rsidRPr="009265C1" w:rsidRDefault="00473485" w:rsidP="003D1BE6">
      <w:pPr>
        <w:pStyle w:val="p11"/>
        <w:tabs>
          <w:tab w:val="clear" w:pos="560"/>
          <w:tab w:val="left" w:pos="567"/>
          <w:tab w:val="left" w:pos="709"/>
          <w:tab w:val="left" w:pos="1134"/>
        </w:tabs>
        <w:ind w:left="0" w:firstLine="0"/>
        <w:jc w:val="both"/>
        <w:rPr>
          <w:rFonts w:ascii="Arial" w:hAnsi="Arial" w:cs="Arial"/>
          <w:sz w:val="20"/>
        </w:rPr>
      </w:pPr>
    </w:p>
    <w:p w:rsidR="009265C1" w:rsidRPr="009265C1" w:rsidRDefault="009265C1" w:rsidP="003D1BE6">
      <w:pPr>
        <w:pStyle w:val="p11"/>
        <w:tabs>
          <w:tab w:val="clear" w:pos="560"/>
          <w:tab w:val="left" w:pos="567"/>
          <w:tab w:val="left" w:pos="709"/>
          <w:tab w:val="left" w:pos="1134"/>
        </w:tabs>
        <w:ind w:left="0" w:firstLine="0"/>
        <w:jc w:val="both"/>
        <w:rPr>
          <w:rFonts w:ascii="Arial" w:hAnsi="Arial" w:cs="Arial"/>
          <w:sz w:val="20"/>
        </w:rPr>
      </w:pPr>
      <w:r>
        <w:rPr>
          <w:rFonts w:ascii="Arial" w:hAnsi="Arial" w:cs="Arial"/>
          <w:b/>
          <w:sz w:val="20"/>
        </w:rPr>
        <w:t>4</w:t>
      </w:r>
      <w:r w:rsidRPr="009265C1">
        <w:rPr>
          <w:rFonts w:ascii="Arial" w:hAnsi="Arial" w:cs="Arial"/>
          <w:b/>
          <w:sz w:val="20"/>
        </w:rPr>
        <w:t>.</w:t>
      </w:r>
      <w:r w:rsidR="000D544F">
        <w:rPr>
          <w:rFonts w:ascii="Arial" w:hAnsi="Arial" w:cs="Arial"/>
          <w:b/>
          <w:sz w:val="20"/>
        </w:rPr>
        <w:t>4</w:t>
      </w:r>
      <w:r w:rsidRPr="009265C1">
        <w:rPr>
          <w:rFonts w:ascii="Arial" w:hAnsi="Arial" w:cs="Arial"/>
          <w:sz w:val="20"/>
        </w:rPr>
        <w:t xml:space="preserve"> – A contratada é obrigada a reparar, corrigir, remover, reconstruir ou substituir, às suas expensas, no total ou em parte, o objeto do contrato em que se verificarem vícios, defeitos ou incorreções resultantes da execução ou de materiais empregados.</w:t>
      </w:r>
    </w:p>
    <w:p w:rsidR="009265C1" w:rsidRPr="009265C1" w:rsidRDefault="009265C1" w:rsidP="003D1BE6">
      <w:pPr>
        <w:pStyle w:val="p11"/>
        <w:tabs>
          <w:tab w:val="clear" w:pos="560"/>
          <w:tab w:val="left" w:pos="567"/>
          <w:tab w:val="left" w:pos="709"/>
          <w:tab w:val="left" w:pos="1134"/>
        </w:tabs>
        <w:ind w:left="0" w:firstLine="0"/>
        <w:jc w:val="both"/>
        <w:rPr>
          <w:rFonts w:ascii="Arial" w:hAnsi="Arial" w:cs="Arial"/>
          <w:sz w:val="20"/>
        </w:rPr>
      </w:pPr>
    </w:p>
    <w:p w:rsidR="009265C1" w:rsidRPr="009265C1" w:rsidRDefault="009265C1" w:rsidP="003D1BE6">
      <w:pPr>
        <w:pStyle w:val="p11"/>
        <w:tabs>
          <w:tab w:val="clear" w:pos="560"/>
          <w:tab w:val="left" w:pos="567"/>
          <w:tab w:val="left" w:pos="709"/>
          <w:tab w:val="left" w:pos="1134"/>
        </w:tabs>
        <w:ind w:left="0" w:firstLine="0"/>
        <w:jc w:val="both"/>
        <w:rPr>
          <w:rFonts w:ascii="Arial" w:hAnsi="Arial" w:cs="Arial"/>
          <w:sz w:val="20"/>
        </w:rPr>
      </w:pPr>
      <w:r>
        <w:rPr>
          <w:rFonts w:ascii="Arial" w:hAnsi="Arial" w:cs="Arial"/>
          <w:b/>
          <w:sz w:val="20"/>
        </w:rPr>
        <w:t>4</w:t>
      </w:r>
      <w:r w:rsidRPr="009265C1">
        <w:rPr>
          <w:rFonts w:ascii="Arial" w:hAnsi="Arial" w:cs="Arial"/>
          <w:b/>
          <w:sz w:val="20"/>
        </w:rPr>
        <w:t>.</w:t>
      </w:r>
      <w:r w:rsidR="000D544F">
        <w:rPr>
          <w:rFonts w:ascii="Arial" w:hAnsi="Arial" w:cs="Arial"/>
          <w:b/>
          <w:sz w:val="20"/>
        </w:rPr>
        <w:t>5</w:t>
      </w:r>
      <w:r w:rsidRPr="009265C1">
        <w:rPr>
          <w:rFonts w:ascii="Arial" w:hAnsi="Arial" w:cs="Arial"/>
          <w:sz w:val="20"/>
        </w:rPr>
        <w:t xml:space="preserve"> – Caso a contratada deixe de prestar os serviços contratados, por razões que ela der causa, fica a Câmara no direito de contratá-los de qualquer outra empresa, por sua conta exclusiva, ficando a mesma obrigada a cobrir despesas não só do objeto contratado, como outras decorrentes, em razão de sua inadimplência.</w:t>
      </w:r>
    </w:p>
    <w:p w:rsidR="00B86113" w:rsidRDefault="00B86113" w:rsidP="003D1BE6">
      <w:pPr>
        <w:tabs>
          <w:tab w:val="left" w:pos="567"/>
          <w:tab w:val="left" w:pos="1134"/>
        </w:tabs>
        <w:jc w:val="both"/>
        <w:rPr>
          <w:rFonts w:ascii="Arial" w:hAnsi="Arial" w:cs="Arial"/>
        </w:rPr>
      </w:pPr>
    </w:p>
    <w:p w:rsidR="005E082F" w:rsidRPr="00CF7463" w:rsidRDefault="008612B0" w:rsidP="003D1BE6">
      <w:pPr>
        <w:pStyle w:val="Cabealho"/>
        <w:tabs>
          <w:tab w:val="clear" w:pos="4419"/>
          <w:tab w:val="clear" w:pos="8838"/>
          <w:tab w:val="left" w:pos="567"/>
          <w:tab w:val="left" w:pos="1134"/>
        </w:tabs>
        <w:jc w:val="center"/>
        <w:rPr>
          <w:rFonts w:ascii="Arial" w:hAnsi="Arial" w:cs="Arial"/>
          <w:b/>
        </w:rPr>
      </w:pPr>
      <w:r>
        <w:rPr>
          <w:rFonts w:ascii="Arial" w:hAnsi="Arial" w:cs="Arial"/>
          <w:b/>
        </w:rPr>
        <w:t>CLÁUSULA 0</w:t>
      </w:r>
      <w:r w:rsidR="00847CA3">
        <w:rPr>
          <w:rFonts w:ascii="Arial" w:hAnsi="Arial" w:cs="Arial"/>
          <w:b/>
        </w:rPr>
        <w:t>5</w:t>
      </w:r>
      <w:r w:rsidR="009E3D1D" w:rsidRPr="00CF7463">
        <w:rPr>
          <w:rFonts w:ascii="Arial" w:hAnsi="Arial" w:cs="Arial"/>
          <w:b/>
        </w:rPr>
        <w:t xml:space="preserve"> –</w:t>
      </w:r>
      <w:r w:rsidR="00A47AD0">
        <w:rPr>
          <w:rFonts w:ascii="Arial" w:hAnsi="Arial" w:cs="Arial"/>
          <w:b/>
        </w:rPr>
        <w:t xml:space="preserve"> </w:t>
      </w:r>
      <w:r w:rsidR="005E082F" w:rsidRPr="00CF7463">
        <w:rPr>
          <w:rFonts w:ascii="Arial" w:hAnsi="Arial" w:cs="Arial"/>
          <w:b/>
        </w:rPr>
        <w:t>DAS CONDIÇÕES DE PAGAMENTO</w:t>
      </w:r>
    </w:p>
    <w:p w:rsidR="005E082F" w:rsidRDefault="005E082F" w:rsidP="003D1BE6">
      <w:pPr>
        <w:tabs>
          <w:tab w:val="left" w:pos="567"/>
          <w:tab w:val="left" w:pos="1134"/>
        </w:tabs>
        <w:jc w:val="both"/>
        <w:rPr>
          <w:rFonts w:ascii="Arial" w:hAnsi="Arial" w:cs="Arial"/>
        </w:rPr>
      </w:pPr>
    </w:p>
    <w:p w:rsidR="005E082F" w:rsidRPr="00552A76" w:rsidRDefault="00847CA3" w:rsidP="003D1BE6">
      <w:pPr>
        <w:tabs>
          <w:tab w:val="left" w:pos="567"/>
          <w:tab w:val="left" w:pos="1134"/>
        </w:tabs>
        <w:jc w:val="both"/>
        <w:rPr>
          <w:rFonts w:ascii="Arial" w:hAnsi="Arial" w:cs="Arial"/>
        </w:rPr>
      </w:pPr>
      <w:r>
        <w:rPr>
          <w:rFonts w:ascii="Arial" w:hAnsi="Arial" w:cs="Arial"/>
          <w:b/>
        </w:rPr>
        <w:t>5</w:t>
      </w:r>
      <w:r w:rsidR="005E082F" w:rsidRPr="00BA24C5">
        <w:rPr>
          <w:rFonts w:ascii="Arial" w:hAnsi="Arial" w:cs="Arial"/>
          <w:b/>
        </w:rPr>
        <w:t>.1</w:t>
      </w:r>
      <w:r w:rsidR="005E082F" w:rsidRPr="00552A76">
        <w:rPr>
          <w:rFonts w:ascii="Arial" w:hAnsi="Arial" w:cs="Arial"/>
          <w:b/>
        </w:rPr>
        <w:t xml:space="preserve"> - </w:t>
      </w:r>
      <w:r w:rsidR="004C62A9" w:rsidRPr="0027405D">
        <w:rPr>
          <w:rFonts w:ascii="Arial" w:hAnsi="Arial" w:cs="Arial"/>
          <w:szCs w:val="24"/>
        </w:rPr>
        <w:t>O prazo máximo para efetivação do pagamento será de 10 (dez) d</w:t>
      </w:r>
      <w:r w:rsidR="004C62A9">
        <w:rPr>
          <w:rFonts w:ascii="Arial" w:hAnsi="Arial" w:cs="Arial"/>
          <w:szCs w:val="24"/>
        </w:rPr>
        <w:t xml:space="preserve">ias contados da data de </w:t>
      </w:r>
      <w:r w:rsidR="00A31CD9">
        <w:rPr>
          <w:rFonts w:ascii="Arial" w:hAnsi="Arial" w:cs="Arial"/>
          <w:szCs w:val="24"/>
        </w:rPr>
        <w:t xml:space="preserve">recebimento definitivo do </w:t>
      </w:r>
      <w:r w:rsidR="004C62A9">
        <w:rPr>
          <w:rFonts w:ascii="Arial" w:hAnsi="Arial" w:cs="Arial"/>
          <w:szCs w:val="24"/>
        </w:rPr>
        <w:t xml:space="preserve">objeto </w:t>
      </w:r>
      <w:r w:rsidR="00E273A7">
        <w:rPr>
          <w:rFonts w:ascii="Arial" w:hAnsi="Arial" w:cs="Arial"/>
          <w:szCs w:val="24"/>
        </w:rPr>
        <w:t>e</w:t>
      </w:r>
      <w:r w:rsidR="004C62A9">
        <w:rPr>
          <w:rFonts w:ascii="Arial" w:hAnsi="Arial" w:cs="Arial"/>
          <w:szCs w:val="24"/>
        </w:rPr>
        <w:t xml:space="preserve"> mediante a </w:t>
      </w:r>
      <w:r w:rsidR="004C62A9" w:rsidRPr="0027405D">
        <w:rPr>
          <w:rFonts w:ascii="Arial" w:hAnsi="Arial" w:cs="Arial"/>
          <w:szCs w:val="24"/>
        </w:rPr>
        <w:t>apresentação da respect</w:t>
      </w:r>
      <w:r w:rsidR="004C62A9">
        <w:rPr>
          <w:rFonts w:ascii="Arial" w:hAnsi="Arial" w:cs="Arial"/>
          <w:szCs w:val="24"/>
        </w:rPr>
        <w:t>iva Nota Fiscal.</w:t>
      </w:r>
    </w:p>
    <w:p w:rsidR="005E082F" w:rsidRPr="00552A76" w:rsidRDefault="005E082F" w:rsidP="003D1BE6">
      <w:pPr>
        <w:tabs>
          <w:tab w:val="left" w:pos="567"/>
          <w:tab w:val="left" w:pos="1134"/>
        </w:tabs>
        <w:jc w:val="both"/>
        <w:rPr>
          <w:rFonts w:ascii="Arial" w:hAnsi="Arial" w:cs="Arial"/>
        </w:rPr>
      </w:pPr>
    </w:p>
    <w:p w:rsidR="005E082F" w:rsidRDefault="00BA24C5" w:rsidP="003D1BE6">
      <w:pPr>
        <w:tabs>
          <w:tab w:val="left" w:pos="567"/>
          <w:tab w:val="left" w:pos="1134"/>
        </w:tabs>
        <w:ind w:right="51"/>
        <w:jc w:val="both"/>
        <w:rPr>
          <w:rFonts w:ascii="Arial" w:hAnsi="Arial" w:cs="Arial"/>
        </w:rPr>
      </w:pPr>
      <w:r>
        <w:rPr>
          <w:rFonts w:ascii="Arial" w:hAnsi="Arial" w:cs="Arial"/>
          <w:b/>
        </w:rPr>
        <w:tab/>
      </w:r>
      <w:r w:rsidR="00847CA3">
        <w:rPr>
          <w:rFonts w:ascii="Arial" w:hAnsi="Arial" w:cs="Arial"/>
          <w:b/>
        </w:rPr>
        <w:t>5</w:t>
      </w:r>
      <w:r w:rsidR="005E082F" w:rsidRPr="00BA24C5">
        <w:rPr>
          <w:rFonts w:ascii="Arial" w:hAnsi="Arial" w:cs="Arial"/>
          <w:b/>
        </w:rPr>
        <w:t>.1.1</w:t>
      </w:r>
      <w:r w:rsidR="005E082F" w:rsidRPr="00552A76">
        <w:rPr>
          <w:rFonts w:ascii="Arial" w:hAnsi="Arial" w:cs="Arial"/>
        </w:rPr>
        <w:t xml:space="preserve"> - O pagamento mencionado no item anterior será feito somente através de conta corrente da </w:t>
      </w:r>
      <w:r w:rsidR="00ED6AA9">
        <w:rPr>
          <w:rFonts w:ascii="Arial" w:hAnsi="Arial" w:cs="Arial"/>
        </w:rPr>
        <w:t>contratada</w:t>
      </w:r>
      <w:r w:rsidR="005E082F" w:rsidRPr="00552A76">
        <w:rPr>
          <w:rFonts w:ascii="Arial" w:hAnsi="Arial" w:cs="Arial"/>
        </w:rPr>
        <w:t>, valendo como recibo o comprovante de depósito.</w:t>
      </w:r>
    </w:p>
    <w:p w:rsidR="00BA24C5" w:rsidRPr="00552A76" w:rsidRDefault="00BA24C5" w:rsidP="003D1BE6">
      <w:pPr>
        <w:tabs>
          <w:tab w:val="left" w:pos="567"/>
          <w:tab w:val="left" w:pos="1134"/>
        </w:tabs>
        <w:ind w:right="51"/>
        <w:jc w:val="both"/>
        <w:rPr>
          <w:rFonts w:ascii="Arial" w:hAnsi="Arial" w:cs="Arial"/>
        </w:rPr>
      </w:pPr>
    </w:p>
    <w:p w:rsidR="005E082F" w:rsidRDefault="00BA24C5" w:rsidP="003D1BE6">
      <w:pPr>
        <w:tabs>
          <w:tab w:val="left" w:pos="567"/>
          <w:tab w:val="left" w:pos="1134"/>
        </w:tabs>
        <w:ind w:right="51"/>
        <w:jc w:val="both"/>
        <w:rPr>
          <w:rFonts w:ascii="Arial" w:hAnsi="Arial" w:cs="Arial"/>
        </w:rPr>
      </w:pPr>
      <w:r>
        <w:rPr>
          <w:rFonts w:ascii="Arial" w:hAnsi="Arial" w:cs="Arial"/>
          <w:b/>
        </w:rPr>
        <w:tab/>
      </w:r>
      <w:r w:rsidR="00847CA3">
        <w:rPr>
          <w:rFonts w:ascii="Arial" w:hAnsi="Arial" w:cs="Arial"/>
          <w:b/>
        </w:rPr>
        <w:t>5</w:t>
      </w:r>
      <w:r w:rsidR="005E082F" w:rsidRPr="00BA24C5">
        <w:rPr>
          <w:rFonts w:ascii="Arial" w:hAnsi="Arial" w:cs="Arial"/>
          <w:b/>
        </w:rPr>
        <w:t>.1.2</w:t>
      </w:r>
      <w:r w:rsidR="005E082F" w:rsidRPr="00552A76">
        <w:rPr>
          <w:rFonts w:ascii="Arial" w:hAnsi="Arial" w:cs="Arial"/>
        </w:rPr>
        <w:t xml:space="preserve"> - Deverá constar do Documento </w:t>
      </w:r>
      <w:proofErr w:type="gramStart"/>
      <w:r w:rsidR="005E082F" w:rsidRPr="00552A76">
        <w:rPr>
          <w:rFonts w:ascii="Arial" w:hAnsi="Arial" w:cs="Arial"/>
        </w:rPr>
        <w:t>Fiscal :</w:t>
      </w:r>
      <w:proofErr w:type="gramEnd"/>
      <w:r w:rsidR="005E082F" w:rsidRPr="00552A76">
        <w:rPr>
          <w:rFonts w:ascii="Arial" w:hAnsi="Arial" w:cs="Arial"/>
        </w:rPr>
        <w:t xml:space="preserve"> </w:t>
      </w:r>
      <w:r w:rsidR="00D601A8">
        <w:rPr>
          <w:rFonts w:ascii="Arial" w:hAnsi="Arial" w:cs="Arial"/>
          <w:b/>
        </w:rPr>
        <w:t xml:space="preserve">Pregão n.º </w:t>
      </w:r>
      <w:r w:rsidR="00A91362">
        <w:rPr>
          <w:rFonts w:ascii="Arial" w:hAnsi="Arial" w:cs="Arial"/>
          <w:b/>
        </w:rPr>
        <w:t>15</w:t>
      </w:r>
      <w:r w:rsidR="005E305D">
        <w:rPr>
          <w:rFonts w:ascii="Arial" w:hAnsi="Arial" w:cs="Arial"/>
          <w:b/>
        </w:rPr>
        <w:t>/201</w:t>
      </w:r>
      <w:r w:rsidR="006049E7">
        <w:rPr>
          <w:rFonts w:ascii="Arial" w:hAnsi="Arial" w:cs="Arial"/>
          <w:b/>
        </w:rPr>
        <w:t>5</w:t>
      </w:r>
      <w:r w:rsidR="005E082F" w:rsidRPr="00552A76">
        <w:rPr>
          <w:rFonts w:ascii="Arial" w:hAnsi="Arial" w:cs="Arial"/>
          <w:b/>
        </w:rPr>
        <w:t xml:space="preserve">, </w:t>
      </w:r>
      <w:r w:rsidR="0085083C">
        <w:rPr>
          <w:rFonts w:ascii="Arial" w:hAnsi="Arial" w:cs="Arial"/>
        </w:rPr>
        <w:t>bem nome de banco, agência e número de conta corrente</w:t>
      </w:r>
      <w:r w:rsidR="005E082F" w:rsidRPr="00552A76">
        <w:rPr>
          <w:rFonts w:ascii="Arial" w:hAnsi="Arial" w:cs="Arial"/>
        </w:rPr>
        <w:t>.</w:t>
      </w:r>
    </w:p>
    <w:p w:rsidR="00BA24C5" w:rsidRPr="00552A76" w:rsidRDefault="00BA24C5" w:rsidP="003D1BE6">
      <w:pPr>
        <w:tabs>
          <w:tab w:val="left" w:pos="567"/>
          <w:tab w:val="left" w:pos="1134"/>
        </w:tabs>
        <w:ind w:right="51"/>
        <w:jc w:val="both"/>
        <w:rPr>
          <w:rFonts w:ascii="Arial" w:hAnsi="Arial" w:cs="Arial"/>
        </w:rPr>
      </w:pPr>
    </w:p>
    <w:p w:rsidR="004216AB" w:rsidRDefault="00BA24C5" w:rsidP="003D1BE6">
      <w:pPr>
        <w:tabs>
          <w:tab w:val="left" w:pos="567"/>
          <w:tab w:val="left" w:pos="1134"/>
        </w:tabs>
        <w:ind w:right="51"/>
        <w:jc w:val="both"/>
        <w:rPr>
          <w:rFonts w:ascii="Arial" w:hAnsi="Arial" w:cs="Arial"/>
        </w:rPr>
      </w:pPr>
      <w:r>
        <w:rPr>
          <w:rFonts w:ascii="Arial" w:hAnsi="Arial" w:cs="Arial"/>
          <w:b/>
        </w:rPr>
        <w:tab/>
      </w:r>
      <w:r w:rsidR="00847CA3">
        <w:rPr>
          <w:rFonts w:ascii="Arial" w:hAnsi="Arial" w:cs="Arial"/>
          <w:b/>
        </w:rPr>
        <w:t>5</w:t>
      </w:r>
      <w:r w:rsidR="005E082F" w:rsidRPr="00BA24C5">
        <w:rPr>
          <w:rFonts w:ascii="Arial" w:hAnsi="Arial" w:cs="Arial"/>
          <w:b/>
        </w:rPr>
        <w:t>.1.3</w:t>
      </w:r>
      <w:r w:rsidR="005E082F" w:rsidRPr="00552A76">
        <w:rPr>
          <w:rFonts w:ascii="Arial" w:hAnsi="Arial" w:cs="Arial"/>
        </w:rPr>
        <w:t xml:space="preserve"> - A contagem do prazo de vencimento do Documento Fiscal dar-se-á somente após </w:t>
      </w:r>
      <w:r w:rsidR="00330A2F">
        <w:rPr>
          <w:rFonts w:ascii="Arial" w:hAnsi="Arial" w:cs="Arial"/>
        </w:rPr>
        <w:t xml:space="preserve">a data de aceitação do </w:t>
      </w:r>
      <w:r w:rsidR="004C62A9">
        <w:rPr>
          <w:rFonts w:ascii="Arial" w:hAnsi="Arial" w:cs="Arial"/>
        </w:rPr>
        <w:t>objeto</w:t>
      </w:r>
      <w:r w:rsidR="005E082F" w:rsidRPr="00552A76">
        <w:rPr>
          <w:rFonts w:ascii="Arial" w:hAnsi="Arial" w:cs="Arial"/>
        </w:rPr>
        <w:t>, e não da data de sua emissão.</w:t>
      </w:r>
    </w:p>
    <w:p w:rsidR="000A4F5C" w:rsidRDefault="000A4F5C" w:rsidP="003D1BE6">
      <w:pPr>
        <w:tabs>
          <w:tab w:val="left" w:pos="567"/>
          <w:tab w:val="left" w:pos="1134"/>
        </w:tabs>
        <w:ind w:right="51"/>
        <w:jc w:val="both"/>
        <w:rPr>
          <w:rFonts w:ascii="Arial" w:hAnsi="Arial" w:cs="Arial"/>
        </w:rPr>
      </w:pPr>
    </w:p>
    <w:p w:rsidR="000A4F5C" w:rsidRPr="00024596" w:rsidRDefault="000A4F5C" w:rsidP="000A4F5C">
      <w:pPr>
        <w:tabs>
          <w:tab w:val="left" w:pos="567"/>
        </w:tabs>
        <w:ind w:right="51"/>
        <w:jc w:val="both"/>
        <w:rPr>
          <w:rFonts w:ascii="Arial" w:hAnsi="Arial" w:cs="Arial"/>
        </w:rPr>
      </w:pPr>
      <w:r>
        <w:rPr>
          <w:rFonts w:ascii="Arial" w:hAnsi="Arial" w:cs="Arial"/>
          <w:b/>
        </w:rPr>
        <w:tab/>
        <w:t>5.1.4</w:t>
      </w:r>
      <w:r w:rsidRPr="00024596">
        <w:rPr>
          <w:rFonts w:ascii="Arial" w:hAnsi="Arial" w:cs="Arial"/>
          <w:b/>
        </w:rPr>
        <w:t xml:space="preserve"> </w:t>
      </w:r>
      <w:r w:rsidRPr="00024596">
        <w:rPr>
          <w:rFonts w:ascii="Arial" w:hAnsi="Arial" w:cs="Arial"/>
        </w:rPr>
        <w:t xml:space="preserve">– A </w:t>
      </w:r>
      <w:r>
        <w:rPr>
          <w:rFonts w:ascii="Arial" w:hAnsi="Arial" w:cs="Arial"/>
        </w:rPr>
        <w:t>contratada</w:t>
      </w:r>
      <w:r w:rsidRPr="00024596">
        <w:rPr>
          <w:rFonts w:ascii="Arial" w:hAnsi="Arial" w:cs="Arial"/>
        </w:rPr>
        <w:t xml:space="preserve"> deverá emitir notas fiscais distintas ou com campos distintos, para discriminação dos serviços e </w:t>
      </w:r>
      <w:r w:rsidR="00AB75E1">
        <w:rPr>
          <w:rFonts w:ascii="Arial" w:hAnsi="Arial" w:cs="Arial"/>
        </w:rPr>
        <w:t>equipamentos</w:t>
      </w:r>
      <w:r w:rsidRPr="00024596">
        <w:rPr>
          <w:rFonts w:ascii="Arial" w:hAnsi="Arial" w:cs="Arial"/>
        </w:rPr>
        <w:t>, visando o recolhimento dos respectivos tributos.</w:t>
      </w:r>
    </w:p>
    <w:p w:rsidR="000A4F5C" w:rsidRDefault="000A4F5C" w:rsidP="003D1BE6">
      <w:pPr>
        <w:tabs>
          <w:tab w:val="left" w:pos="567"/>
          <w:tab w:val="left" w:pos="1134"/>
        </w:tabs>
        <w:ind w:right="51"/>
        <w:jc w:val="both"/>
        <w:rPr>
          <w:rFonts w:ascii="Arial" w:hAnsi="Arial" w:cs="Arial"/>
        </w:rPr>
      </w:pPr>
    </w:p>
    <w:p w:rsidR="005E082F" w:rsidRPr="00552A76" w:rsidRDefault="00847CA3" w:rsidP="003D1BE6">
      <w:pPr>
        <w:tabs>
          <w:tab w:val="left" w:pos="567"/>
          <w:tab w:val="left" w:pos="1134"/>
        </w:tabs>
        <w:jc w:val="both"/>
        <w:rPr>
          <w:rFonts w:ascii="Arial" w:hAnsi="Arial" w:cs="Arial"/>
        </w:rPr>
      </w:pPr>
      <w:r>
        <w:rPr>
          <w:rFonts w:ascii="Arial" w:hAnsi="Arial" w:cs="Arial"/>
          <w:b/>
        </w:rPr>
        <w:t>5</w:t>
      </w:r>
      <w:r w:rsidR="005E082F" w:rsidRPr="00BA24C5">
        <w:rPr>
          <w:rFonts w:ascii="Arial" w:hAnsi="Arial" w:cs="Arial"/>
          <w:b/>
        </w:rPr>
        <w:t>.2</w:t>
      </w:r>
      <w:r w:rsidR="005E082F" w:rsidRPr="00552A76">
        <w:rPr>
          <w:rFonts w:ascii="Arial" w:hAnsi="Arial" w:cs="Arial"/>
        </w:rPr>
        <w:t xml:space="preserve"> - Se forem constatados erros no Documento Fiscal, </w:t>
      </w:r>
      <w:proofErr w:type="spellStart"/>
      <w:r w:rsidR="005E082F" w:rsidRPr="00552A76">
        <w:rPr>
          <w:rFonts w:ascii="Arial" w:hAnsi="Arial" w:cs="Arial"/>
        </w:rPr>
        <w:t>desconsiderar-se-à</w:t>
      </w:r>
      <w:proofErr w:type="spellEnd"/>
      <w:r w:rsidR="005E082F" w:rsidRPr="00552A76">
        <w:rPr>
          <w:rFonts w:ascii="Arial" w:hAnsi="Arial" w:cs="Arial"/>
        </w:rPr>
        <w:t xml:space="preserve"> a data de vencimento previsto, até que o erro seja corrigido. O pagamento será efetuado no 5º (quinto) dia útil após a apresentação dos documentos corrigidos.</w:t>
      </w:r>
    </w:p>
    <w:p w:rsidR="005E082F" w:rsidRPr="00552A76" w:rsidRDefault="005E082F" w:rsidP="003D1BE6">
      <w:pPr>
        <w:tabs>
          <w:tab w:val="left" w:pos="567"/>
          <w:tab w:val="left" w:pos="1134"/>
        </w:tabs>
        <w:ind w:right="51"/>
        <w:jc w:val="both"/>
        <w:rPr>
          <w:rFonts w:ascii="Arial" w:hAnsi="Arial" w:cs="Arial"/>
        </w:rPr>
      </w:pPr>
    </w:p>
    <w:p w:rsidR="005E082F" w:rsidRPr="00552A76" w:rsidRDefault="00BA24C5" w:rsidP="003D1BE6">
      <w:pPr>
        <w:tabs>
          <w:tab w:val="left" w:pos="567"/>
          <w:tab w:val="left" w:pos="1134"/>
        </w:tabs>
        <w:ind w:right="51"/>
        <w:jc w:val="both"/>
        <w:rPr>
          <w:rFonts w:ascii="Arial" w:hAnsi="Arial" w:cs="Arial"/>
        </w:rPr>
      </w:pPr>
      <w:r>
        <w:rPr>
          <w:rFonts w:ascii="Arial" w:hAnsi="Arial" w:cs="Arial"/>
          <w:b/>
        </w:rPr>
        <w:tab/>
      </w:r>
      <w:r w:rsidR="00847CA3">
        <w:rPr>
          <w:rFonts w:ascii="Arial" w:hAnsi="Arial" w:cs="Arial"/>
          <w:b/>
        </w:rPr>
        <w:t>5</w:t>
      </w:r>
      <w:r w:rsidR="005E082F" w:rsidRPr="00BA24C5">
        <w:rPr>
          <w:rFonts w:ascii="Arial" w:hAnsi="Arial" w:cs="Arial"/>
          <w:b/>
        </w:rPr>
        <w:t>.2.1</w:t>
      </w:r>
      <w:r w:rsidR="005E082F" w:rsidRPr="00552A76">
        <w:rPr>
          <w:rFonts w:ascii="Arial" w:hAnsi="Arial" w:cs="Arial"/>
        </w:rPr>
        <w:t xml:space="preserve"> - Se o erro for da </w:t>
      </w:r>
      <w:r w:rsidR="00ED6AA9">
        <w:rPr>
          <w:rFonts w:ascii="Arial" w:hAnsi="Arial" w:cs="Arial"/>
        </w:rPr>
        <w:t>contratada</w:t>
      </w:r>
      <w:r w:rsidR="005E082F" w:rsidRPr="00552A76">
        <w:rPr>
          <w:rFonts w:ascii="Arial" w:hAnsi="Arial" w:cs="Arial"/>
        </w:rPr>
        <w:t>, o valor do Documento Fiscal não será corrigido entre o período de vencimento previsto e o efetivo pagamento.</w:t>
      </w:r>
    </w:p>
    <w:p w:rsidR="005E082F" w:rsidRPr="00552A76" w:rsidRDefault="005E082F" w:rsidP="003D1BE6">
      <w:pPr>
        <w:tabs>
          <w:tab w:val="left" w:pos="567"/>
          <w:tab w:val="left" w:pos="1134"/>
        </w:tabs>
        <w:jc w:val="both"/>
        <w:rPr>
          <w:rFonts w:ascii="Arial" w:hAnsi="Arial" w:cs="Arial"/>
        </w:rPr>
      </w:pPr>
    </w:p>
    <w:p w:rsidR="005E082F" w:rsidRDefault="00847CA3" w:rsidP="003D1BE6">
      <w:pPr>
        <w:tabs>
          <w:tab w:val="left" w:pos="567"/>
          <w:tab w:val="left" w:pos="1134"/>
        </w:tabs>
        <w:jc w:val="both"/>
        <w:rPr>
          <w:rFonts w:ascii="Arial" w:hAnsi="Arial" w:cs="Arial"/>
        </w:rPr>
      </w:pPr>
      <w:r>
        <w:rPr>
          <w:rFonts w:ascii="Arial" w:hAnsi="Arial" w:cs="Arial"/>
          <w:b/>
        </w:rPr>
        <w:t>5</w:t>
      </w:r>
      <w:r w:rsidR="005E082F" w:rsidRPr="00BA24C5">
        <w:rPr>
          <w:rFonts w:ascii="Arial" w:hAnsi="Arial" w:cs="Arial"/>
          <w:b/>
        </w:rPr>
        <w:t>.3</w:t>
      </w:r>
      <w:r w:rsidR="005E082F" w:rsidRPr="00552A76">
        <w:rPr>
          <w:rFonts w:ascii="Arial" w:hAnsi="Arial" w:cs="Arial"/>
        </w:rPr>
        <w:t xml:space="preserve"> - A C</w:t>
      </w:r>
      <w:r w:rsidR="000A6769">
        <w:rPr>
          <w:rFonts w:ascii="Arial" w:hAnsi="Arial" w:cs="Arial"/>
        </w:rPr>
        <w:t>âmara</w:t>
      </w:r>
      <w:r w:rsidR="005E082F" w:rsidRPr="00552A76">
        <w:rPr>
          <w:rFonts w:ascii="Arial" w:hAnsi="Arial" w:cs="Arial"/>
        </w:rPr>
        <w:t xml:space="preserve"> reserva-se o direito de descontar do valor do Documento Fiscal os valores correspondentes às multas que eventualmente forem aplicadas por descumprimento de cláusulas contratuais.</w:t>
      </w:r>
    </w:p>
    <w:p w:rsidR="005141C6" w:rsidRDefault="005141C6" w:rsidP="003D1BE6">
      <w:pPr>
        <w:tabs>
          <w:tab w:val="left" w:pos="567"/>
          <w:tab w:val="left" w:pos="1134"/>
        </w:tabs>
        <w:jc w:val="both"/>
        <w:rPr>
          <w:rFonts w:ascii="Arial" w:hAnsi="Arial" w:cs="Arial"/>
        </w:rPr>
      </w:pPr>
    </w:p>
    <w:p w:rsidR="00D601A8" w:rsidRPr="00552A76" w:rsidRDefault="00847CA3" w:rsidP="003D1BE6">
      <w:pPr>
        <w:tabs>
          <w:tab w:val="left" w:pos="567"/>
          <w:tab w:val="left" w:pos="1134"/>
        </w:tabs>
        <w:jc w:val="both"/>
        <w:rPr>
          <w:rFonts w:ascii="Arial" w:hAnsi="Arial" w:cs="Arial"/>
        </w:rPr>
      </w:pPr>
      <w:r>
        <w:rPr>
          <w:rFonts w:ascii="Arial" w:hAnsi="Arial" w:cs="Arial"/>
          <w:b/>
        </w:rPr>
        <w:t xml:space="preserve">          5</w:t>
      </w:r>
      <w:r w:rsidR="00D601A8" w:rsidRPr="00D601A8">
        <w:rPr>
          <w:rFonts w:ascii="Arial" w:hAnsi="Arial" w:cs="Arial"/>
          <w:b/>
        </w:rPr>
        <w:t>.3.1</w:t>
      </w:r>
      <w:r w:rsidR="000A6769">
        <w:rPr>
          <w:rFonts w:ascii="Arial" w:hAnsi="Arial" w:cs="Arial"/>
        </w:rPr>
        <w:t xml:space="preserve"> – A contratada</w:t>
      </w:r>
      <w:r w:rsidR="00D601A8">
        <w:rPr>
          <w:rFonts w:ascii="Arial" w:hAnsi="Arial" w:cs="Arial"/>
        </w:rPr>
        <w:t xml:space="preserve"> não poderá suspender o cumprimento de suas obrigações e deverá tolerar os possíveis atrasos de pagamento, no tempo previsto na art. 78, inciso XV, da Lei Federal n.º 8.666/93.</w:t>
      </w:r>
    </w:p>
    <w:p w:rsidR="005E082F" w:rsidRPr="00552A76" w:rsidRDefault="005E082F" w:rsidP="003D1BE6">
      <w:pPr>
        <w:tabs>
          <w:tab w:val="left" w:pos="567"/>
          <w:tab w:val="left" w:pos="1134"/>
        </w:tabs>
        <w:jc w:val="both"/>
        <w:rPr>
          <w:rFonts w:ascii="Arial" w:hAnsi="Arial" w:cs="Arial"/>
        </w:rPr>
      </w:pPr>
    </w:p>
    <w:p w:rsidR="00FD5418" w:rsidRDefault="00847CA3" w:rsidP="003D1BE6">
      <w:pPr>
        <w:tabs>
          <w:tab w:val="left" w:pos="567"/>
          <w:tab w:val="left" w:pos="1134"/>
        </w:tabs>
        <w:jc w:val="both"/>
        <w:rPr>
          <w:rFonts w:ascii="Arial" w:hAnsi="Arial" w:cs="Arial"/>
        </w:rPr>
      </w:pPr>
      <w:r>
        <w:rPr>
          <w:rFonts w:ascii="Arial" w:hAnsi="Arial" w:cs="Arial"/>
          <w:b/>
        </w:rPr>
        <w:t>5</w:t>
      </w:r>
      <w:r w:rsidR="005E082F" w:rsidRPr="00BA24C5">
        <w:rPr>
          <w:rFonts w:ascii="Arial" w:hAnsi="Arial" w:cs="Arial"/>
          <w:b/>
        </w:rPr>
        <w:t>.4</w:t>
      </w:r>
      <w:r w:rsidR="005E082F" w:rsidRPr="00552A76">
        <w:rPr>
          <w:rFonts w:ascii="Arial" w:hAnsi="Arial" w:cs="Arial"/>
        </w:rPr>
        <w:t xml:space="preserve"> </w:t>
      </w:r>
      <w:r w:rsidR="00D601A8">
        <w:rPr>
          <w:rFonts w:ascii="Arial" w:hAnsi="Arial" w:cs="Arial"/>
        </w:rPr>
        <w:t>–</w:t>
      </w:r>
      <w:r w:rsidR="005E082F" w:rsidRPr="00552A76">
        <w:rPr>
          <w:rFonts w:ascii="Arial" w:hAnsi="Arial" w:cs="Arial"/>
        </w:rPr>
        <w:t xml:space="preserve"> </w:t>
      </w:r>
      <w:r w:rsidR="00F65B11">
        <w:rPr>
          <w:rFonts w:ascii="Arial" w:hAnsi="Arial" w:cs="Arial"/>
        </w:rPr>
        <w:t>Por eventuais atrasos de pagamentos não ocasionados pela contratada, a Câmara realizará a remuneração pelo índice de correção de caderneta de poupança,</w:t>
      </w:r>
      <w:r w:rsidR="00F65B11" w:rsidRPr="00E40A12">
        <w:rPr>
          <w:sz w:val="24"/>
          <w:szCs w:val="24"/>
        </w:rPr>
        <w:t xml:space="preserve"> </w:t>
      </w:r>
      <w:r w:rsidR="00F65B11">
        <w:rPr>
          <w:rFonts w:ascii="Arial" w:hAnsi="Arial" w:cs="Arial"/>
        </w:rPr>
        <w:t>conforme o art. 1º-F da Lei Federal n.º 9.494, de 1997.</w:t>
      </w:r>
    </w:p>
    <w:p w:rsidR="00F65B11" w:rsidRDefault="00F65B11" w:rsidP="003D1BE6">
      <w:pPr>
        <w:tabs>
          <w:tab w:val="left" w:pos="567"/>
          <w:tab w:val="left" w:pos="1134"/>
        </w:tabs>
        <w:jc w:val="both"/>
        <w:rPr>
          <w:rFonts w:ascii="Arial" w:hAnsi="Arial" w:cs="Arial"/>
          <w:b/>
        </w:rPr>
      </w:pPr>
    </w:p>
    <w:p w:rsidR="005E082F" w:rsidRPr="00C812C6" w:rsidRDefault="005E082F" w:rsidP="003D1BE6">
      <w:pPr>
        <w:tabs>
          <w:tab w:val="left" w:pos="567"/>
          <w:tab w:val="left" w:pos="1134"/>
        </w:tabs>
        <w:jc w:val="center"/>
        <w:rPr>
          <w:rFonts w:ascii="Arial" w:hAnsi="Arial" w:cs="Arial"/>
          <w:b/>
        </w:rPr>
      </w:pPr>
      <w:r w:rsidRPr="00C812C6">
        <w:rPr>
          <w:rFonts w:ascii="Arial" w:hAnsi="Arial" w:cs="Arial"/>
          <w:b/>
        </w:rPr>
        <w:t>CLÁUSULA 0</w:t>
      </w:r>
      <w:r w:rsidR="00DD2826">
        <w:rPr>
          <w:rFonts w:ascii="Arial" w:hAnsi="Arial" w:cs="Arial"/>
          <w:b/>
        </w:rPr>
        <w:t>6</w:t>
      </w:r>
      <w:r w:rsidRPr="00C812C6">
        <w:rPr>
          <w:rFonts w:ascii="Arial" w:hAnsi="Arial" w:cs="Arial"/>
          <w:b/>
        </w:rPr>
        <w:t xml:space="preserve"> – DA VIGÊNCIA DO CONTRATO</w:t>
      </w:r>
    </w:p>
    <w:p w:rsidR="005E082F" w:rsidRPr="00552A76" w:rsidRDefault="005E082F" w:rsidP="003D1BE6">
      <w:pPr>
        <w:tabs>
          <w:tab w:val="left" w:pos="567"/>
          <w:tab w:val="left" w:pos="1134"/>
        </w:tabs>
        <w:jc w:val="both"/>
        <w:rPr>
          <w:rFonts w:ascii="Arial" w:hAnsi="Arial" w:cs="Arial"/>
        </w:rPr>
      </w:pPr>
    </w:p>
    <w:p w:rsidR="00C5002C" w:rsidRPr="00035F3C" w:rsidRDefault="00DD2826" w:rsidP="003D1BE6">
      <w:pPr>
        <w:tabs>
          <w:tab w:val="left" w:pos="567"/>
          <w:tab w:val="left" w:pos="1134"/>
        </w:tabs>
        <w:jc w:val="both"/>
        <w:rPr>
          <w:rFonts w:ascii="Arial" w:hAnsi="Arial"/>
        </w:rPr>
      </w:pPr>
      <w:r>
        <w:rPr>
          <w:rFonts w:ascii="Arial" w:hAnsi="Arial"/>
          <w:b/>
        </w:rPr>
        <w:t>6</w:t>
      </w:r>
      <w:r w:rsidR="00C5002C" w:rsidRPr="00035F3C">
        <w:rPr>
          <w:rFonts w:ascii="Arial" w:hAnsi="Arial"/>
          <w:b/>
        </w:rPr>
        <w:t>.1</w:t>
      </w:r>
      <w:r w:rsidR="00C5002C" w:rsidRPr="00035F3C">
        <w:rPr>
          <w:rFonts w:ascii="Arial" w:hAnsi="Arial"/>
        </w:rPr>
        <w:t xml:space="preserve"> </w:t>
      </w:r>
      <w:r w:rsidR="004647E1">
        <w:rPr>
          <w:rFonts w:ascii="Arial" w:hAnsi="Arial"/>
        </w:rPr>
        <w:t>–</w:t>
      </w:r>
      <w:r w:rsidR="00C5002C" w:rsidRPr="00035F3C">
        <w:rPr>
          <w:rFonts w:ascii="Arial" w:hAnsi="Arial"/>
        </w:rPr>
        <w:t xml:space="preserve"> </w:t>
      </w:r>
      <w:r w:rsidR="0041330F" w:rsidRPr="00035F3C">
        <w:rPr>
          <w:rFonts w:ascii="Arial" w:hAnsi="Arial"/>
        </w:rPr>
        <w:t xml:space="preserve">O prazo contratual será de </w:t>
      </w:r>
      <w:r w:rsidR="00F9484C" w:rsidRPr="00F9484C">
        <w:rPr>
          <w:rFonts w:ascii="Arial" w:hAnsi="Arial"/>
        </w:rPr>
        <w:t xml:space="preserve">6 </w:t>
      </w:r>
      <w:r w:rsidR="0041330F" w:rsidRPr="00F9484C">
        <w:rPr>
          <w:rFonts w:ascii="Arial" w:hAnsi="Arial"/>
        </w:rPr>
        <w:t>(</w:t>
      </w:r>
      <w:r w:rsidR="00F9484C" w:rsidRPr="00F9484C">
        <w:rPr>
          <w:rFonts w:ascii="Arial" w:hAnsi="Arial"/>
        </w:rPr>
        <w:t>seis</w:t>
      </w:r>
      <w:r w:rsidR="0041330F" w:rsidRPr="00F9484C">
        <w:rPr>
          <w:rFonts w:ascii="Arial" w:hAnsi="Arial"/>
        </w:rPr>
        <w:t>) meses</w:t>
      </w:r>
      <w:r w:rsidR="0041330F" w:rsidRPr="00035F3C">
        <w:rPr>
          <w:rFonts w:ascii="Arial" w:hAnsi="Arial"/>
        </w:rPr>
        <w:t>, contados da data da assinatura do contrato, cujos preços serão fixos e irreajustáveis nesse período.</w:t>
      </w:r>
    </w:p>
    <w:p w:rsidR="005E082F" w:rsidRDefault="005E082F" w:rsidP="003D1BE6">
      <w:pPr>
        <w:tabs>
          <w:tab w:val="left" w:pos="567"/>
          <w:tab w:val="left" w:pos="1134"/>
        </w:tabs>
        <w:jc w:val="both"/>
        <w:rPr>
          <w:rFonts w:ascii="Arial" w:hAnsi="Arial" w:cs="Arial"/>
        </w:rPr>
      </w:pPr>
    </w:p>
    <w:p w:rsidR="005E082F" w:rsidRPr="00C812C6" w:rsidRDefault="007E6083" w:rsidP="003D1BE6">
      <w:pPr>
        <w:tabs>
          <w:tab w:val="left" w:pos="567"/>
          <w:tab w:val="left" w:pos="1134"/>
        </w:tabs>
        <w:jc w:val="center"/>
        <w:rPr>
          <w:rFonts w:ascii="Arial" w:hAnsi="Arial" w:cs="Arial"/>
          <w:b/>
        </w:rPr>
      </w:pPr>
      <w:r>
        <w:rPr>
          <w:rFonts w:ascii="Arial" w:hAnsi="Arial" w:cs="Arial"/>
          <w:b/>
        </w:rPr>
        <w:t>CLÁUSU</w:t>
      </w:r>
      <w:r w:rsidR="00A47AD0">
        <w:rPr>
          <w:rFonts w:ascii="Arial" w:hAnsi="Arial" w:cs="Arial"/>
          <w:b/>
        </w:rPr>
        <w:t>LA 0</w:t>
      </w:r>
      <w:r w:rsidR="00DD2826">
        <w:rPr>
          <w:rFonts w:ascii="Arial" w:hAnsi="Arial" w:cs="Arial"/>
          <w:b/>
        </w:rPr>
        <w:t>7</w:t>
      </w:r>
      <w:r w:rsidR="005E082F" w:rsidRPr="00C812C6">
        <w:rPr>
          <w:rFonts w:ascii="Arial" w:hAnsi="Arial" w:cs="Arial"/>
          <w:b/>
        </w:rPr>
        <w:t xml:space="preserve"> – DO CRÉDITO ORÇAMENTÁRIO</w:t>
      </w:r>
    </w:p>
    <w:p w:rsidR="005E082F" w:rsidRPr="00552A76" w:rsidRDefault="005E082F" w:rsidP="003D1BE6">
      <w:pPr>
        <w:tabs>
          <w:tab w:val="left" w:pos="567"/>
          <w:tab w:val="left" w:pos="1134"/>
        </w:tabs>
        <w:jc w:val="both"/>
        <w:rPr>
          <w:rFonts w:ascii="Arial" w:hAnsi="Arial" w:cs="Arial"/>
        </w:rPr>
      </w:pPr>
    </w:p>
    <w:p w:rsidR="005E082F" w:rsidRDefault="00DD2826" w:rsidP="003D1BE6">
      <w:pPr>
        <w:tabs>
          <w:tab w:val="left" w:pos="567"/>
          <w:tab w:val="left" w:pos="1134"/>
        </w:tabs>
        <w:jc w:val="both"/>
        <w:rPr>
          <w:rFonts w:ascii="Arial" w:hAnsi="Arial" w:cs="Arial"/>
        </w:rPr>
      </w:pPr>
      <w:r>
        <w:rPr>
          <w:rFonts w:ascii="Arial" w:hAnsi="Arial" w:cs="Arial"/>
          <w:b/>
        </w:rPr>
        <w:t>7</w:t>
      </w:r>
      <w:r w:rsidR="005E082F" w:rsidRPr="00C812C6">
        <w:rPr>
          <w:rFonts w:ascii="Arial" w:hAnsi="Arial" w:cs="Arial"/>
          <w:b/>
        </w:rPr>
        <w:t>.1</w:t>
      </w:r>
      <w:r w:rsidR="005E082F" w:rsidRPr="00552A76">
        <w:rPr>
          <w:rFonts w:ascii="Arial" w:hAnsi="Arial" w:cs="Arial"/>
        </w:rPr>
        <w:t xml:space="preserve"> - As despesas com a execução deste contrato correrão por conta da dotação</w:t>
      </w:r>
      <w:r w:rsidR="004225CE">
        <w:rPr>
          <w:rFonts w:ascii="Arial" w:hAnsi="Arial" w:cs="Arial"/>
        </w:rPr>
        <w:t xml:space="preserve"> do orçamento vigente, código </w:t>
      </w:r>
      <w:r w:rsidR="00A91362">
        <w:rPr>
          <w:rFonts w:ascii="Arial" w:hAnsi="Arial" w:cs="Arial"/>
          <w:szCs w:val="24"/>
        </w:rPr>
        <w:t>01.01.00.3.3.90.30.00</w:t>
      </w:r>
      <w:r w:rsidR="00916658">
        <w:rPr>
          <w:rFonts w:ascii="Arial" w:hAnsi="Arial" w:cs="Arial"/>
          <w:szCs w:val="24"/>
        </w:rPr>
        <w:t>.</w:t>
      </w:r>
    </w:p>
    <w:p w:rsidR="00B86113" w:rsidRDefault="00B86113" w:rsidP="003D1BE6">
      <w:pPr>
        <w:tabs>
          <w:tab w:val="left" w:pos="567"/>
          <w:tab w:val="left" w:pos="1134"/>
        </w:tabs>
        <w:jc w:val="both"/>
        <w:rPr>
          <w:rFonts w:ascii="Arial" w:hAnsi="Arial" w:cs="Arial"/>
        </w:rPr>
      </w:pPr>
    </w:p>
    <w:p w:rsidR="00C812C6" w:rsidRDefault="004C3761" w:rsidP="003D1BE6">
      <w:pPr>
        <w:tabs>
          <w:tab w:val="left" w:pos="567"/>
          <w:tab w:val="left" w:pos="1134"/>
        </w:tabs>
        <w:jc w:val="center"/>
        <w:rPr>
          <w:rFonts w:ascii="Arial" w:hAnsi="Arial" w:cs="Arial"/>
        </w:rPr>
      </w:pPr>
      <w:r w:rsidRPr="00C812C6">
        <w:rPr>
          <w:rFonts w:ascii="Arial" w:hAnsi="Arial" w:cs="Arial"/>
          <w:b/>
        </w:rPr>
        <w:t>CLÁU</w:t>
      </w:r>
      <w:r>
        <w:rPr>
          <w:rFonts w:ascii="Arial" w:hAnsi="Arial" w:cs="Arial"/>
          <w:b/>
        </w:rPr>
        <w:t>SULA 0</w:t>
      </w:r>
      <w:r w:rsidR="00DD2826">
        <w:rPr>
          <w:rFonts w:ascii="Arial" w:hAnsi="Arial" w:cs="Arial"/>
          <w:b/>
        </w:rPr>
        <w:t>8</w:t>
      </w:r>
      <w:r>
        <w:rPr>
          <w:rFonts w:ascii="Arial" w:hAnsi="Arial" w:cs="Arial"/>
          <w:b/>
        </w:rPr>
        <w:t xml:space="preserve"> – DOS DIREITOS E RESPONSABILIDADES DAS PARTES E SANÇÕES</w:t>
      </w:r>
    </w:p>
    <w:p w:rsidR="00C812C6" w:rsidRDefault="00C812C6" w:rsidP="003D1BE6">
      <w:pPr>
        <w:tabs>
          <w:tab w:val="left" w:pos="567"/>
          <w:tab w:val="left" w:pos="1134"/>
        </w:tabs>
        <w:jc w:val="both"/>
        <w:rPr>
          <w:rFonts w:ascii="Arial" w:hAnsi="Arial" w:cs="Arial"/>
        </w:rPr>
      </w:pPr>
    </w:p>
    <w:p w:rsidR="005E082F" w:rsidRPr="00552A76" w:rsidRDefault="00DD2826" w:rsidP="003D1BE6">
      <w:pPr>
        <w:tabs>
          <w:tab w:val="left" w:pos="567"/>
          <w:tab w:val="left" w:pos="1134"/>
        </w:tabs>
        <w:jc w:val="both"/>
        <w:rPr>
          <w:rFonts w:ascii="Arial" w:hAnsi="Arial" w:cs="Arial"/>
        </w:rPr>
      </w:pPr>
      <w:r>
        <w:rPr>
          <w:rFonts w:ascii="Arial" w:hAnsi="Arial" w:cs="Arial"/>
          <w:b/>
        </w:rPr>
        <w:t>8</w:t>
      </w:r>
      <w:r w:rsidR="005E082F" w:rsidRPr="00C812C6">
        <w:rPr>
          <w:rFonts w:ascii="Arial" w:hAnsi="Arial" w:cs="Arial"/>
          <w:b/>
        </w:rPr>
        <w:t>.1</w:t>
      </w:r>
      <w:r w:rsidR="005E082F" w:rsidRPr="00552A76">
        <w:rPr>
          <w:rFonts w:ascii="Arial" w:hAnsi="Arial" w:cs="Arial"/>
        </w:rPr>
        <w:t xml:space="preserve"> </w:t>
      </w:r>
      <w:r w:rsidR="009E37CA">
        <w:rPr>
          <w:rFonts w:ascii="Arial" w:hAnsi="Arial" w:cs="Arial"/>
        </w:rPr>
        <w:t>–</w:t>
      </w:r>
      <w:r w:rsidR="005E082F" w:rsidRPr="00552A76">
        <w:rPr>
          <w:rFonts w:ascii="Arial" w:hAnsi="Arial" w:cs="Arial"/>
        </w:rPr>
        <w:t xml:space="preserve"> </w:t>
      </w:r>
      <w:r w:rsidR="009E37CA">
        <w:rPr>
          <w:rFonts w:ascii="Arial" w:hAnsi="Arial" w:cs="Arial"/>
        </w:rPr>
        <w:t>Nos termos dos artigos 86 e 87 da Lei n.º 8.666/93, pelo inadimplemento de qualquer cl</w:t>
      </w:r>
      <w:r w:rsidR="006500EE">
        <w:rPr>
          <w:rFonts w:ascii="Arial" w:hAnsi="Arial" w:cs="Arial"/>
        </w:rPr>
        <w:t>áusula ou condição do contrato, ou pela inexecução total ou parcial do mesmo, a Câmara aplicará as seguintes sanções, de acordo com a infração cometida, garantida a defesa prévia:</w:t>
      </w:r>
    </w:p>
    <w:p w:rsidR="005E082F" w:rsidRPr="00552A76" w:rsidRDefault="005E082F" w:rsidP="003D1BE6">
      <w:pPr>
        <w:tabs>
          <w:tab w:val="left" w:pos="567"/>
          <w:tab w:val="left" w:pos="1134"/>
        </w:tabs>
        <w:jc w:val="both"/>
        <w:rPr>
          <w:rFonts w:ascii="Arial" w:hAnsi="Arial" w:cs="Arial"/>
        </w:rPr>
      </w:pPr>
    </w:p>
    <w:p w:rsidR="005E082F" w:rsidRPr="00552A76" w:rsidRDefault="00C812C6" w:rsidP="003D1BE6">
      <w:pPr>
        <w:tabs>
          <w:tab w:val="left" w:pos="567"/>
          <w:tab w:val="left" w:pos="1134"/>
        </w:tabs>
        <w:jc w:val="both"/>
        <w:rPr>
          <w:rFonts w:ascii="Arial" w:hAnsi="Arial" w:cs="Arial"/>
        </w:rPr>
      </w:pPr>
      <w:r>
        <w:rPr>
          <w:rFonts w:ascii="Arial" w:hAnsi="Arial" w:cs="Arial"/>
          <w:b/>
        </w:rPr>
        <w:tab/>
      </w:r>
      <w:r w:rsidR="005E082F" w:rsidRPr="00C812C6">
        <w:rPr>
          <w:rFonts w:ascii="Arial" w:hAnsi="Arial" w:cs="Arial"/>
          <w:b/>
        </w:rPr>
        <w:t>a)</w:t>
      </w:r>
      <w:r w:rsidR="005E082F" w:rsidRPr="00552A76">
        <w:rPr>
          <w:rFonts w:ascii="Arial" w:hAnsi="Arial" w:cs="Arial"/>
        </w:rPr>
        <w:t xml:space="preserve"> </w:t>
      </w:r>
      <w:r>
        <w:rPr>
          <w:rFonts w:ascii="Arial" w:hAnsi="Arial" w:cs="Arial"/>
        </w:rPr>
        <w:t>A</w:t>
      </w:r>
      <w:r w:rsidR="005E082F" w:rsidRPr="00552A76">
        <w:rPr>
          <w:rFonts w:ascii="Arial" w:hAnsi="Arial" w:cs="Arial"/>
        </w:rPr>
        <w:t>dvertência;</w:t>
      </w:r>
    </w:p>
    <w:p w:rsidR="005E082F" w:rsidRPr="00552A76" w:rsidRDefault="005E082F" w:rsidP="003D1BE6">
      <w:pPr>
        <w:tabs>
          <w:tab w:val="left" w:pos="567"/>
          <w:tab w:val="left" w:pos="1134"/>
        </w:tabs>
        <w:jc w:val="both"/>
        <w:rPr>
          <w:rFonts w:ascii="Arial" w:hAnsi="Arial" w:cs="Arial"/>
        </w:rPr>
      </w:pPr>
    </w:p>
    <w:p w:rsidR="005E082F" w:rsidRDefault="00C812C6" w:rsidP="003D1BE6">
      <w:pPr>
        <w:tabs>
          <w:tab w:val="left" w:pos="567"/>
          <w:tab w:val="left" w:pos="1134"/>
        </w:tabs>
        <w:jc w:val="both"/>
        <w:rPr>
          <w:rFonts w:ascii="Arial" w:hAnsi="Arial" w:cs="Arial"/>
        </w:rPr>
      </w:pPr>
      <w:r>
        <w:rPr>
          <w:rFonts w:ascii="Arial" w:hAnsi="Arial" w:cs="Arial"/>
          <w:b/>
        </w:rPr>
        <w:tab/>
      </w:r>
      <w:r w:rsidRPr="00C812C6">
        <w:rPr>
          <w:rFonts w:ascii="Arial" w:hAnsi="Arial" w:cs="Arial"/>
          <w:b/>
        </w:rPr>
        <w:t>b)</w:t>
      </w:r>
      <w:r>
        <w:rPr>
          <w:rFonts w:ascii="Arial" w:hAnsi="Arial" w:cs="Arial"/>
        </w:rPr>
        <w:t xml:space="preserve"> </w:t>
      </w:r>
      <w:r w:rsidR="005E082F" w:rsidRPr="00AB1566">
        <w:rPr>
          <w:rFonts w:ascii="Arial" w:hAnsi="Arial" w:cs="Arial"/>
        </w:rPr>
        <w:t>Multa</w:t>
      </w:r>
      <w:r w:rsidR="006500EE" w:rsidRPr="00AB1566">
        <w:rPr>
          <w:rFonts w:ascii="Arial" w:hAnsi="Arial" w:cs="Arial"/>
        </w:rPr>
        <w:t xml:space="preserve"> de mora</w:t>
      </w:r>
      <w:r w:rsidR="00AB1566">
        <w:rPr>
          <w:rFonts w:ascii="Arial" w:hAnsi="Arial" w:cs="Arial"/>
        </w:rPr>
        <w:t xml:space="preserve"> de 0,5% (zero vírgula cinco</w:t>
      </w:r>
      <w:r w:rsidR="005E082F" w:rsidRPr="00AB1566">
        <w:rPr>
          <w:rFonts w:ascii="Arial" w:hAnsi="Arial" w:cs="Arial"/>
        </w:rPr>
        <w:t xml:space="preserve"> por </w:t>
      </w:r>
      <w:r w:rsidR="005E2A17" w:rsidRPr="00AB1566">
        <w:rPr>
          <w:rFonts w:ascii="Arial" w:hAnsi="Arial" w:cs="Arial"/>
        </w:rPr>
        <w:t>cen</w:t>
      </w:r>
      <w:r w:rsidR="007751F9" w:rsidRPr="00AB1566">
        <w:rPr>
          <w:rFonts w:ascii="Arial" w:hAnsi="Arial" w:cs="Arial"/>
        </w:rPr>
        <w:t>to</w:t>
      </w:r>
      <w:r w:rsidR="00AB1566">
        <w:rPr>
          <w:rFonts w:ascii="Arial" w:hAnsi="Arial" w:cs="Arial"/>
        </w:rPr>
        <w:t>) sobre o valor do contrato</w:t>
      </w:r>
      <w:r w:rsidR="005E082F" w:rsidRPr="00AB1566">
        <w:rPr>
          <w:rFonts w:ascii="Arial" w:hAnsi="Arial" w:cs="Arial"/>
        </w:rPr>
        <w:t>,</w:t>
      </w:r>
      <w:r w:rsidR="005E082F" w:rsidRPr="00552A76">
        <w:rPr>
          <w:rFonts w:ascii="Arial" w:hAnsi="Arial" w:cs="Arial"/>
        </w:rPr>
        <w:t xml:space="preserve"> por dia de atraso</w:t>
      </w:r>
      <w:r w:rsidR="006500EE">
        <w:rPr>
          <w:rFonts w:ascii="Arial" w:hAnsi="Arial" w:cs="Arial"/>
        </w:rPr>
        <w:t>, em que, sem justa causa, a contratada não cumprir com as obrigações assumidas, até o máximo de 20 (vinte) dias, sem prejuízo das demais penalidades previstas na Lei n.º 8.666/93</w:t>
      </w:r>
      <w:r w:rsidR="005E082F" w:rsidRPr="00552A76">
        <w:rPr>
          <w:rFonts w:ascii="Arial" w:hAnsi="Arial" w:cs="Arial"/>
        </w:rPr>
        <w:t>;</w:t>
      </w:r>
    </w:p>
    <w:p w:rsidR="005E082F" w:rsidRPr="00552A76" w:rsidRDefault="005E082F" w:rsidP="003D1BE6">
      <w:pPr>
        <w:tabs>
          <w:tab w:val="left" w:pos="567"/>
          <w:tab w:val="left" w:pos="1134"/>
        </w:tabs>
        <w:jc w:val="both"/>
        <w:rPr>
          <w:rFonts w:ascii="Arial" w:hAnsi="Arial" w:cs="Arial"/>
        </w:rPr>
      </w:pPr>
    </w:p>
    <w:p w:rsidR="005E082F" w:rsidRPr="00552A76" w:rsidRDefault="00C812C6" w:rsidP="003D1BE6">
      <w:pPr>
        <w:tabs>
          <w:tab w:val="left" w:pos="567"/>
          <w:tab w:val="left" w:pos="1134"/>
        </w:tabs>
        <w:jc w:val="both"/>
        <w:rPr>
          <w:rFonts w:ascii="Arial" w:hAnsi="Arial" w:cs="Arial"/>
        </w:rPr>
      </w:pPr>
      <w:r>
        <w:rPr>
          <w:rFonts w:ascii="Arial" w:hAnsi="Arial" w:cs="Arial"/>
          <w:b/>
        </w:rPr>
        <w:tab/>
      </w:r>
      <w:r w:rsidRPr="00C812C6">
        <w:rPr>
          <w:rFonts w:ascii="Arial" w:hAnsi="Arial" w:cs="Arial"/>
          <w:b/>
        </w:rPr>
        <w:t>c)</w:t>
      </w:r>
      <w:r w:rsidR="005E082F" w:rsidRPr="00552A76">
        <w:rPr>
          <w:rFonts w:ascii="Arial" w:hAnsi="Arial" w:cs="Arial"/>
        </w:rPr>
        <w:t xml:space="preserve"> </w:t>
      </w:r>
      <w:r w:rsidR="0090532C" w:rsidRPr="0090532C">
        <w:rPr>
          <w:rFonts w:ascii="Arial" w:hAnsi="Arial" w:cs="Arial"/>
        </w:rPr>
        <w:t xml:space="preserve">Multa de até </w:t>
      </w:r>
      <w:r w:rsidR="00CF2507">
        <w:rPr>
          <w:rFonts w:ascii="Arial" w:hAnsi="Arial" w:cs="Arial"/>
        </w:rPr>
        <w:t>1</w:t>
      </w:r>
      <w:r w:rsidR="0090532C" w:rsidRPr="0090532C">
        <w:rPr>
          <w:rFonts w:ascii="Arial" w:hAnsi="Arial" w:cs="Arial"/>
        </w:rPr>
        <w:t>0% (</w:t>
      </w:r>
      <w:r w:rsidR="00CF2507">
        <w:rPr>
          <w:rFonts w:ascii="Arial" w:hAnsi="Arial" w:cs="Arial"/>
        </w:rPr>
        <w:t>d</w:t>
      </w:r>
      <w:r w:rsidR="0090532C" w:rsidRPr="0090532C">
        <w:rPr>
          <w:rFonts w:ascii="Arial" w:hAnsi="Arial" w:cs="Arial"/>
        </w:rPr>
        <w:t>e</w:t>
      </w:r>
      <w:r w:rsidR="00CF2507">
        <w:rPr>
          <w:rFonts w:ascii="Arial" w:hAnsi="Arial" w:cs="Arial"/>
        </w:rPr>
        <w:t>z</w:t>
      </w:r>
      <w:r w:rsidR="0090532C" w:rsidRPr="0090532C">
        <w:rPr>
          <w:rFonts w:ascii="Arial" w:hAnsi="Arial" w:cs="Arial"/>
        </w:rPr>
        <w:t xml:space="preserve"> por </w:t>
      </w:r>
      <w:r w:rsidR="006500EE">
        <w:rPr>
          <w:rFonts w:ascii="Arial" w:hAnsi="Arial" w:cs="Arial"/>
        </w:rPr>
        <w:t>cento) s</w:t>
      </w:r>
      <w:r w:rsidR="0090532C" w:rsidRPr="0090532C">
        <w:rPr>
          <w:rFonts w:ascii="Arial" w:hAnsi="Arial" w:cs="Arial"/>
        </w:rPr>
        <w:t>o</w:t>
      </w:r>
      <w:r w:rsidR="006500EE">
        <w:rPr>
          <w:rFonts w:ascii="Arial" w:hAnsi="Arial" w:cs="Arial"/>
        </w:rPr>
        <w:t>bre o</w:t>
      </w:r>
      <w:r w:rsidR="0090532C" w:rsidRPr="0090532C">
        <w:rPr>
          <w:rFonts w:ascii="Arial" w:hAnsi="Arial" w:cs="Arial"/>
        </w:rPr>
        <w:t xml:space="preserve"> valor do contrato, além de rescisão, no caso de reincidência do</w:t>
      </w:r>
      <w:r w:rsidR="0090532C">
        <w:rPr>
          <w:rFonts w:ascii="Arial" w:hAnsi="Arial" w:cs="Arial"/>
        </w:rPr>
        <w:t>s</w:t>
      </w:r>
      <w:r w:rsidR="0090532C" w:rsidRPr="0090532C">
        <w:rPr>
          <w:rFonts w:ascii="Arial" w:hAnsi="Arial" w:cs="Arial"/>
        </w:rPr>
        <w:t xml:space="preserve"> motivo</w:t>
      </w:r>
      <w:r w:rsidR="0090532C">
        <w:rPr>
          <w:rFonts w:ascii="Arial" w:hAnsi="Arial" w:cs="Arial"/>
        </w:rPr>
        <w:t>s</w:t>
      </w:r>
      <w:r w:rsidR="0090532C" w:rsidRPr="0090532C">
        <w:rPr>
          <w:rFonts w:ascii="Arial" w:hAnsi="Arial" w:cs="Arial"/>
        </w:rPr>
        <w:t xml:space="preserve"> previsto</w:t>
      </w:r>
      <w:r w:rsidR="0090532C">
        <w:rPr>
          <w:rFonts w:ascii="Arial" w:hAnsi="Arial" w:cs="Arial"/>
        </w:rPr>
        <w:t>s</w:t>
      </w:r>
      <w:r w:rsidR="0090532C" w:rsidRPr="0090532C">
        <w:rPr>
          <w:rFonts w:ascii="Arial" w:hAnsi="Arial" w:cs="Arial"/>
        </w:rPr>
        <w:t xml:space="preserve"> na</w:t>
      </w:r>
      <w:r w:rsidR="0090532C">
        <w:rPr>
          <w:rFonts w:ascii="Arial" w:hAnsi="Arial" w:cs="Arial"/>
        </w:rPr>
        <w:t>s</w:t>
      </w:r>
      <w:r w:rsidR="0090532C" w:rsidRPr="0090532C">
        <w:rPr>
          <w:rFonts w:ascii="Arial" w:hAnsi="Arial" w:cs="Arial"/>
        </w:rPr>
        <w:t xml:space="preserve"> alínea</w:t>
      </w:r>
      <w:r w:rsidR="0090532C">
        <w:rPr>
          <w:rFonts w:ascii="Arial" w:hAnsi="Arial" w:cs="Arial"/>
        </w:rPr>
        <w:t>s</w:t>
      </w:r>
      <w:r w:rsidR="0090532C" w:rsidRPr="0090532C">
        <w:rPr>
          <w:rFonts w:ascii="Arial" w:hAnsi="Arial" w:cs="Arial"/>
        </w:rPr>
        <w:t xml:space="preserve"> “a” </w:t>
      </w:r>
      <w:r w:rsidR="0090532C">
        <w:rPr>
          <w:rFonts w:ascii="Arial" w:hAnsi="Arial" w:cs="Arial"/>
        </w:rPr>
        <w:t>e “b”</w:t>
      </w:r>
      <w:r w:rsidR="006500EE">
        <w:rPr>
          <w:rFonts w:ascii="Arial" w:hAnsi="Arial" w:cs="Arial"/>
        </w:rPr>
        <w:t>;</w:t>
      </w:r>
    </w:p>
    <w:p w:rsidR="005E082F" w:rsidRPr="00552A76" w:rsidRDefault="005E082F" w:rsidP="003D1BE6">
      <w:pPr>
        <w:tabs>
          <w:tab w:val="left" w:pos="567"/>
          <w:tab w:val="left" w:pos="1134"/>
        </w:tabs>
        <w:jc w:val="both"/>
        <w:rPr>
          <w:rFonts w:ascii="Arial" w:hAnsi="Arial" w:cs="Arial"/>
        </w:rPr>
      </w:pPr>
    </w:p>
    <w:p w:rsidR="005E082F" w:rsidRDefault="00C812C6" w:rsidP="003D1BE6">
      <w:pPr>
        <w:tabs>
          <w:tab w:val="left" w:pos="567"/>
          <w:tab w:val="left" w:pos="1134"/>
        </w:tabs>
        <w:jc w:val="both"/>
        <w:rPr>
          <w:rFonts w:ascii="Arial" w:hAnsi="Arial" w:cs="Arial"/>
        </w:rPr>
      </w:pPr>
      <w:r>
        <w:rPr>
          <w:rFonts w:ascii="Arial" w:hAnsi="Arial" w:cs="Arial"/>
          <w:b/>
        </w:rPr>
        <w:tab/>
      </w:r>
      <w:r w:rsidRPr="00C812C6">
        <w:rPr>
          <w:rFonts w:ascii="Arial" w:hAnsi="Arial" w:cs="Arial"/>
          <w:b/>
        </w:rPr>
        <w:t>d</w:t>
      </w:r>
      <w:r w:rsidR="005E082F" w:rsidRPr="00C812C6">
        <w:rPr>
          <w:rFonts w:ascii="Arial" w:hAnsi="Arial" w:cs="Arial"/>
          <w:b/>
        </w:rPr>
        <w:t>)</w:t>
      </w:r>
      <w:r w:rsidR="005E082F" w:rsidRPr="00552A76">
        <w:rPr>
          <w:rFonts w:ascii="Arial" w:hAnsi="Arial" w:cs="Arial"/>
        </w:rPr>
        <w:t xml:space="preserve"> </w:t>
      </w:r>
      <w:r w:rsidR="006500EE">
        <w:rPr>
          <w:rFonts w:ascii="Arial" w:hAnsi="Arial" w:cs="Arial"/>
        </w:rPr>
        <w:t>Multa de até</w:t>
      </w:r>
      <w:r w:rsidR="00CF2507">
        <w:rPr>
          <w:rFonts w:ascii="Arial" w:hAnsi="Arial" w:cs="Arial"/>
        </w:rPr>
        <w:t xml:space="preserve"> 1</w:t>
      </w:r>
      <w:r w:rsidR="006500EE">
        <w:rPr>
          <w:rFonts w:ascii="Arial" w:hAnsi="Arial" w:cs="Arial"/>
        </w:rPr>
        <w:t>0 % (</w:t>
      </w:r>
      <w:r w:rsidR="00CF2507">
        <w:rPr>
          <w:rFonts w:ascii="Arial" w:hAnsi="Arial" w:cs="Arial"/>
        </w:rPr>
        <w:t>d</w:t>
      </w:r>
      <w:r w:rsidR="006500EE">
        <w:rPr>
          <w:rFonts w:ascii="Arial" w:hAnsi="Arial" w:cs="Arial"/>
        </w:rPr>
        <w:t>e</w:t>
      </w:r>
      <w:r w:rsidR="00CF2507">
        <w:rPr>
          <w:rFonts w:ascii="Arial" w:hAnsi="Arial" w:cs="Arial"/>
        </w:rPr>
        <w:t>z</w:t>
      </w:r>
      <w:r w:rsidR="006500EE">
        <w:rPr>
          <w:rFonts w:ascii="Arial" w:hAnsi="Arial" w:cs="Arial"/>
        </w:rPr>
        <w:t xml:space="preserve"> por cento) sobre o valor do contrato pelo descumprimento de qualquer cláusula constante no contrato;</w:t>
      </w:r>
    </w:p>
    <w:p w:rsidR="006500EE" w:rsidRDefault="006500EE" w:rsidP="003D1BE6">
      <w:pPr>
        <w:tabs>
          <w:tab w:val="left" w:pos="567"/>
          <w:tab w:val="left" w:pos="1134"/>
        </w:tabs>
        <w:jc w:val="both"/>
        <w:rPr>
          <w:rFonts w:ascii="Arial" w:hAnsi="Arial" w:cs="Arial"/>
        </w:rPr>
      </w:pPr>
      <w:r>
        <w:rPr>
          <w:rFonts w:ascii="Arial" w:hAnsi="Arial" w:cs="Arial"/>
        </w:rPr>
        <w:t xml:space="preserve"> </w:t>
      </w:r>
    </w:p>
    <w:p w:rsidR="006500EE" w:rsidRPr="006500EE" w:rsidRDefault="006500EE" w:rsidP="003D1BE6">
      <w:pPr>
        <w:tabs>
          <w:tab w:val="left" w:pos="567"/>
          <w:tab w:val="left" w:pos="1134"/>
        </w:tabs>
        <w:jc w:val="both"/>
        <w:rPr>
          <w:rFonts w:ascii="Arial" w:hAnsi="Arial" w:cs="Arial"/>
          <w:b/>
        </w:rPr>
      </w:pPr>
      <w:r>
        <w:rPr>
          <w:rFonts w:ascii="Arial" w:hAnsi="Arial" w:cs="Arial"/>
          <w:b/>
        </w:rPr>
        <w:t xml:space="preserve">          e) </w:t>
      </w:r>
      <w:r w:rsidRPr="006500EE">
        <w:rPr>
          <w:rFonts w:ascii="Arial" w:hAnsi="Arial" w:cs="Arial"/>
        </w:rPr>
        <w:t>Suspensão temporária</w:t>
      </w:r>
      <w:r>
        <w:rPr>
          <w:rFonts w:ascii="Arial" w:hAnsi="Arial" w:cs="Arial"/>
          <w:b/>
        </w:rPr>
        <w:t xml:space="preserve"> </w:t>
      </w:r>
      <w:r w:rsidRPr="006500EE">
        <w:rPr>
          <w:rFonts w:ascii="Arial" w:hAnsi="Arial" w:cs="Arial"/>
        </w:rPr>
        <w:t>de participação em licitações</w:t>
      </w:r>
      <w:r w:rsidR="000D33FE">
        <w:rPr>
          <w:rFonts w:ascii="Arial" w:hAnsi="Arial" w:cs="Arial"/>
        </w:rPr>
        <w:t xml:space="preserve"> e impedimento de contratar com a CÂMARA, pelo prazo de até 02 (dois) anos;</w:t>
      </w:r>
    </w:p>
    <w:p w:rsidR="005E082F" w:rsidRPr="00552A76" w:rsidRDefault="005E082F" w:rsidP="003D1BE6">
      <w:pPr>
        <w:tabs>
          <w:tab w:val="left" w:pos="567"/>
          <w:tab w:val="left" w:pos="1134"/>
        </w:tabs>
        <w:jc w:val="both"/>
        <w:rPr>
          <w:rFonts w:ascii="Arial" w:hAnsi="Arial" w:cs="Arial"/>
        </w:rPr>
      </w:pPr>
    </w:p>
    <w:p w:rsidR="005E082F" w:rsidRPr="00552A76" w:rsidRDefault="00C812C6" w:rsidP="003D1BE6">
      <w:pPr>
        <w:pStyle w:val="Cabealho"/>
        <w:tabs>
          <w:tab w:val="clear" w:pos="4419"/>
          <w:tab w:val="clear" w:pos="8838"/>
          <w:tab w:val="left" w:pos="567"/>
          <w:tab w:val="left" w:pos="1134"/>
        </w:tabs>
        <w:jc w:val="both"/>
        <w:rPr>
          <w:rFonts w:ascii="Arial" w:hAnsi="Arial" w:cs="Arial"/>
        </w:rPr>
      </w:pPr>
      <w:r>
        <w:rPr>
          <w:rFonts w:ascii="Arial" w:hAnsi="Arial" w:cs="Arial"/>
          <w:b/>
        </w:rPr>
        <w:tab/>
      </w:r>
      <w:r w:rsidR="000D33FE">
        <w:rPr>
          <w:rFonts w:ascii="Arial" w:hAnsi="Arial" w:cs="Arial"/>
          <w:b/>
        </w:rPr>
        <w:t>f</w:t>
      </w:r>
      <w:r w:rsidR="005E082F" w:rsidRPr="00C812C6">
        <w:rPr>
          <w:rFonts w:ascii="Arial" w:hAnsi="Arial" w:cs="Arial"/>
          <w:b/>
        </w:rPr>
        <w:t>)</w:t>
      </w:r>
      <w:r w:rsidR="005E082F" w:rsidRPr="00552A76">
        <w:rPr>
          <w:rFonts w:ascii="Arial" w:hAnsi="Arial" w:cs="Arial"/>
        </w:rPr>
        <w:t xml:space="preserve"> </w:t>
      </w:r>
      <w:r>
        <w:rPr>
          <w:rFonts w:ascii="Arial" w:hAnsi="Arial" w:cs="Arial"/>
        </w:rPr>
        <w:t>D</w:t>
      </w:r>
      <w:r w:rsidR="005E082F" w:rsidRPr="00552A76">
        <w:rPr>
          <w:rFonts w:ascii="Arial" w:hAnsi="Arial" w:cs="Arial"/>
        </w:rPr>
        <w:t xml:space="preserve">eclaração de inidoneidade para licitar ou contratar com a Administração Pública, enquanto perdurarem os motivos determinantes da punição ou até que seja promovida sua reabilitação perante o Presidente da Câmara, que será concedida sempre que </w:t>
      </w:r>
      <w:r>
        <w:rPr>
          <w:rFonts w:ascii="Arial" w:hAnsi="Arial" w:cs="Arial"/>
        </w:rPr>
        <w:t>a</w:t>
      </w:r>
      <w:r w:rsidR="005E082F" w:rsidRPr="00552A76">
        <w:rPr>
          <w:rFonts w:ascii="Arial" w:hAnsi="Arial" w:cs="Arial"/>
        </w:rPr>
        <w:t xml:space="preserve"> </w:t>
      </w:r>
      <w:r>
        <w:rPr>
          <w:rFonts w:ascii="Arial" w:hAnsi="Arial" w:cs="Arial"/>
        </w:rPr>
        <w:t>CONTRATADA ressarcir a A</w:t>
      </w:r>
      <w:r w:rsidR="005E082F" w:rsidRPr="00552A76">
        <w:rPr>
          <w:rFonts w:ascii="Arial" w:hAnsi="Arial" w:cs="Arial"/>
        </w:rPr>
        <w:t>dministração pelos prejuízos resultantes e após decorrido o prazo da sanção aplicada com base na alínea anterior.</w:t>
      </w:r>
    </w:p>
    <w:p w:rsidR="005E082F" w:rsidRPr="00552A76" w:rsidRDefault="005E082F" w:rsidP="003D1BE6">
      <w:pPr>
        <w:tabs>
          <w:tab w:val="left" w:pos="567"/>
          <w:tab w:val="left" w:pos="1134"/>
        </w:tabs>
        <w:jc w:val="both"/>
        <w:rPr>
          <w:rFonts w:ascii="Arial" w:hAnsi="Arial" w:cs="Arial"/>
        </w:rPr>
      </w:pPr>
    </w:p>
    <w:p w:rsidR="005E082F" w:rsidRDefault="00DD2826" w:rsidP="003D1BE6">
      <w:pPr>
        <w:tabs>
          <w:tab w:val="left" w:pos="567"/>
          <w:tab w:val="left" w:pos="1134"/>
        </w:tabs>
        <w:jc w:val="both"/>
        <w:rPr>
          <w:rFonts w:ascii="Arial" w:hAnsi="Arial" w:cs="Arial"/>
        </w:rPr>
      </w:pPr>
      <w:r>
        <w:rPr>
          <w:rFonts w:ascii="Arial" w:hAnsi="Arial" w:cs="Arial"/>
          <w:b/>
        </w:rPr>
        <w:t>8</w:t>
      </w:r>
      <w:r w:rsidR="00C812C6" w:rsidRPr="00C812C6">
        <w:rPr>
          <w:rFonts w:ascii="Arial" w:hAnsi="Arial" w:cs="Arial"/>
          <w:b/>
        </w:rPr>
        <w:t>.</w:t>
      </w:r>
      <w:r w:rsidR="00F87BD5">
        <w:rPr>
          <w:rFonts w:ascii="Arial" w:hAnsi="Arial" w:cs="Arial"/>
          <w:b/>
        </w:rPr>
        <w:t>2</w:t>
      </w:r>
      <w:r w:rsidR="00C812C6">
        <w:rPr>
          <w:rFonts w:ascii="Arial" w:hAnsi="Arial" w:cs="Arial"/>
        </w:rPr>
        <w:t xml:space="preserve"> </w:t>
      </w:r>
      <w:r w:rsidR="000D33FE">
        <w:rPr>
          <w:rFonts w:ascii="Arial" w:hAnsi="Arial" w:cs="Arial"/>
        </w:rPr>
        <w:t>–</w:t>
      </w:r>
      <w:r w:rsidR="00C812C6">
        <w:rPr>
          <w:rFonts w:ascii="Arial" w:hAnsi="Arial" w:cs="Arial"/>
        </w:rPr>
        <w:t xml:space="preserve"> </w:t>
      </w:r>
      <w:r w:rsidR="005E082F" w:rsidRPr="00552A76">
        <w:rPr>
          <w:rFonts w:ascii="Arial" w:hAnsi="Arial" w:cs="Arial"/>
        </w:rPr>
        <w:t>Se</w:t>
      </w:r>
      <w:r w:rsidR="000D33FE">
        <w:rPr>
          <w:rFonts w:ascii="Arial" w:hAnsi="Arial" w:cs="Arial"/>
        </w:rPr>
        <w:t>m prejuízo</w:t>
      </w:r>
      <w:r w:rsidR="00241591">
        <w:rPr>
          <w:rFonts w:ascii="Arial" w:hAnsi="Arial" w:cs="Arial"/>
        </w:rPr>
        <w:t xml:space="preserve"> das sanções previstas no item </w:t>
      </w:r>
      <w:r>
        <w:rPr>
          <w:rFonts w:ascii="Arial" w:hAnsi="Arial" w:cs="Arial"/>
        </w:rPr>
        <w:t>8</w:t>
      </w:r>
      <w:r w:rsidR="000D33FE">
        <w:rPr>
          <w:rFonts w:ascii="Arial" w:hAnsi="Arial" w:cs="Arial"/>
        </w:rPr>
        <w:t>.1, poderão ser aplicadas ao inadimplente outras contidas na Lei Federal n.º 8.666/93 e suas alterações, graduável conforme gravidade da infração, até 20 % (vinte por cento) do valor do contrato;</w:t>
      </w:r>
    </w:p>
    <w:p w:rsidR="00F87BD5" w:rsidRDefault="00F87BD5" w:rsidP="003D1BE6">
      <w:pPr>
        <w:tabs>
          <w:tab w:val="left" w:pos="567"/>
          <w:tab w:val="left" w:pos="1134"/>
        </w:tabs>
        <w:jc w:val="both"/>
        <w:rPr>
          <w:rFonts w:ascii="Arial" w:hAnsi="Arial" w:cs="Arial"/>
        </w:rPr>
      </w:pPr>
    </w:p>
    <w:p w:rsidR="00F87BD5" w:rsidRPr="00035F3C" w:rsidRDefault="005842CF" w:rsidP="003D1BE6">
      <w:pPr>
        <w:tabs>
          <w:tab w:val="left" w:pos="567"/>
          <w:tab w:val="left" w:pos="1134"/>
        </w:tabs>
        <w:jc w:val="both"/>
        <w:rPr>
          <w:rFonts w:ascii="Arial" w:hAnsi="Arial"/>
        </w:rPr>
      </w:pPr>
      <w:r>
        <w:rPr>
          <w:rFonts w:ascii="Arial" w:hAnsi="Arial"/>
          <w:b/>
        </w:rPr>
        <w:t>8</w:t>
      </w:r>
      <w:r w:rsidR="00F87BD5" w:rsidRPr="00035F3C">
        <w:rPr>
          <w:rFonts w:ascii="Arial" w:hAnsi="Arial"/>
          <w:b/>
        </w:rPr>
        <w:t>.3</w:t>
      </w:r>
      <w:r w:rsidR="00F87BD5" w:rsidRPr="00035F3C">
        <w:rPr>
          <w:rFonts w:ascii="Arial" w:hAnsi="Arial"/>
        </w:rPr>
        <w:t xml:space="preserve"> </w:t>
      </w:r>
      <w:r w:rsidR="000D33FE">
        <w:rPr>
          <w:rFonts w:ascii="Arial" w:hAnsi="Arial"/>
        </w:rPr>
        <w:t>–</w:t>
      </w:r>
      <w:r w:rsidR="00F87BD5" w:rsidRPr="00035F3C">
        <w:rPr>
          <w:rFonts w:ascii="Arial" w:hAnsi="Arial"/>
        </w:rPr>
        <w:t xml:space="preserve"> </w:t>
      </w:r>
      <w:r w:rsidR="000D33FE">
        <w:rPr>
          <w:rFonts w:ascii="Arial" w:hAnsi="Arial"/>
        </w:rPr>
        <w:t>Se o valor da multa ou indenização devida não for recolhido, será automaticamente descontado da primeira parcela</w:t>
      </w:r>
      <w:r w:rsidR="00C17B83">
        <w:rPr>
          <w:rFonts w:ascii="Arial" w:hAnsi="Arial"/>
        </w:rPr>
        <w:t xml:space="preserve"> de preço a que a contratada vier a fazer jus, acrescido de juros monetários de 1 % (um por cento) ao mês, ou quando for o caso, cobrado judicialmente;</w:t>
      </w:r>
    </w:p>
    <w:p w:rsidR="005E082F" w:rsidRPr="00552A76" w:rsidRDefault="005E082F" w:rsidP="003D1BE6">
      <w:pPr>
        <w:tabs>
          <w:tab w:val="left" w:pos="567"/>
          <w:tab w:val="left" w:pos="1134"/>
        </w:tabs>
        <w:jc w:val="both"/>
        <w:rPr>
          <w:rFonts w:ascii="Arial" w:hAnsi="Arial" w:cs="Arial"/>
        </w:rPr>
      </w:pPr>
    </w:p>
    <w:p w:rsidR="005E082F" w:rsidRDefault="005842CF" w:rsidP="003D1BE6">
      <w:pPr>
        <w:tabs>
          <w:tab w:val="left" w:pos="567"/>
          <w:tab w:val="left" w:pos="1134"/>
        </w:tabs>
        <w:jc w:val="both"/>
        <w:rPr>
          <w:rFonts w:ascii="Arial" w:hAnsi="Arial" w:cs="Arial"/>
        </w:rPr>
      </w:pPr>
      <w:r>
        <w:rPr>
          <w:rFonts w:ascii="Arial" w:hAnsi="Arial" w:cs="Arial"/>
          <w:b/>
        </w:rPr>
        <w:t>8</w:t>
      </w:r>
      <w:r w:rsidR="005E082F" w:rsidRPr="00C812C6">
        <w:rPr>
          <w:rFonts w:ascii="Arial" w:hAnsi="Arial" w:cs="Arial"/>
          <w:b/>
        </w:rPr>
        <w:t>.4</w:t>
      </w:r>
      <w:r w:rsidR="00C812C6">
        <w:rPr>
          <w:rFonts w:ascii="Arial" w:hAnsi="Arial" w:cs="Arial"/>
        </w:rPr>
        <w:t xml:space="preserve"> -</w:t>
      </w:r>
      <w:r w:rsidR="005E082F" w:rsidRPr="00552A76">
        <w:rPr>
          <w:rFonts w:ascii="Arial" w:hAnsi="Arial" w:cs="Arial"/>
        </w:rPr>
        <w:t xml:space="preserve"> Após a aplicação de quaisquer das penalidades acima previstas, realizar-se-á comunicação escrita à empresa, e publicação no órgão de imprensa oficial (excluídas as penalidades de advertência e multa de mora), constatando fundamento legal da punição, informando ainda que o fato será registrado no cadastro correspondente.</w:t>
      </w:r>
    </w:p>
    <w:p w:rsidR="00C17B83" w:rsidRDefault="00C17B83" w:rsidP="003D1BE6">
      <w:pPr>
        <w:tabs>
          <w:tab w:val="left" w:pos="567"/>
          <w:tab w:val="left" w:pos="1134"/>
        </w:tabs>
        <w:jc w:val="both"/>
        <w:rPr>
          <w:rFonts w:ascii="Arial" w:hAnsi="Arial" w:cs="Arial"/>
        </w:rPr>
      </w:pPr>
    </w:p>
    <w:p w:rsidR="00C17B83" w:rsidRDefault="005842CF" w:rsidP="003D1BE6">
      <w:pPr>
        <w:tabs>
          <w:tab w:val="left" w:pos="567"/>
          <w:tab w:val="left" w:pos="1134"/>
        </w:tabs>
        <w:jc w:val="both"/>
        <w:rPr>
          <w:rFonts w:ascii="Arial" w:hAnsi="Arial" w:cs="Arial"/>
        </w:rPr>
      </w:pPr>
      <w:r>
        <w:rPr>
          <w:rFonts w:ascii="Arial" w:hAnsi="Arial" w:cs="Arial"/>
          <w:b/>
        </w:rPr>
        <w:t>8</w:t>
      </w:r>
      <w:r w:rsidR="00C17B83" w:rsidRPr="00CF2507">
        <w:rPr>
          <w:rFonts w:ascii="Arial" w:hAnsi="Arial" w:cs="Arial"/>
          <w:b/>
        </w:rPr>
        <w:t>.5</w:t>
      </w:r>
      <w:r w:rsidR="00C17B83">
        <w:rPr>
          <w:rFonts w:ascii="Arial" w:hAnsi="Arial" w:cs="Arial"/>
        </w:rPr>
        <w:t xml:space="preserve"> – As importâncias relativas às multas poderão ser descontadas dos Documentos Fiscais.</w:t>
      </w:r>
    </w:p>
    <w:p w:rsidR="00B86113" w:rsidRPr="00552A76" w:rsidRDefault="00B86113" w:rsidP="003D1BE6">
      <w:pPr>
        <w:tabs>
          <w:tab w:val="left" w:pos="567"/>
          <w:tab w:val="left" w:pos="1134"/>
        </w:tabs>
        <w:jc w:val="both"/>
        <w:rPr>
          <w:rFonts w:ascii="Arial" w:hAnsi="Arial" w:cs="Arial"/>
        </w:rPr>
      </w:pPr>
    </w:p>
    <w:p w:rsidR="005E082F" w:rsidRPr="00B27711" w:rsidRDefault="007E6083" w:rsidP="003D1BE6">
      <w:pPr>
        <w:tabs>
          <w:tab w:val="left" w:pos="567"/>
          <w:tab w:val="left" w:pos="1134"/>
        </w:tabs>
        <w:jc w:val="center"/>
        <w:rPr>
          <w:rFonts w:ascii="Arial" w:hAnsi="Arial" w:cs="Arial"/>
          <w:b/>
        </w:rPr>
      </w:pPr>
      <w:r>
        <w:rPr>
          <w:rFonts w:ascii="Arial" w:hAnsi="Arial" w:cs="Arial"/>
          <w:b/>
        </w:rPr>
        <w:t>CLÁUSULA 0</w:t>
      </w:r>
      <w:r w:rsidR="005842CF">
        <w:rPr>
          <w:rFonts w:ascii="Arial" w:hAnsi="Arial" w:cs="Arial"/>
          <w:b/>
        </w:rPr>
        <w:t>9</w:t>
      </w:r>
      <w:r w:rsidR="005E082F" w:rsidRPr="00B27711">
        <w:rPr>
          <w:rFonts w:ascii="Arial" w:hAnsi="Arial" w:cs="Arial"/>
          <w:b/>
        </w:rPr>
        <w:t xml:space="preserve"> - DA RESCISÃO</w:t>
      </w:r>
    </w:p>
    <w:p w:rsidR="005E082F" w:rsidRPr="00552A76" w:rsidRDefault="005E082F" w:rsidP="003D1BE6">
      <w:pPr>
        <w:tabs>
          <w:tab w:val="left" w:pos="567"/>
          <w:tab w:val="left" w:pos="1134"/>
        </w:tabs>
        <w:jc w:val="both"/>
        <w:rPr>
          <w:rFonts w:ascii="Arial" w:hAnsi="Arial" w:cs="Arial"/>
        </w:rPr>
      </w:pPr>
    </w:p>
    <w:p w:rsidR="005E082F" w:rsidRPr="00552A76" w:rsidRDefault="005842CF" w:rsidP="003D1BE6">
      <w:pPr>
        <w:tabs>
          <w:tab w:val="left" w:pos="567"/>
          <w:tab w:val="left" w:pos="1134"/>
        </w:tabs>
        <w:jc w:val="both"/>
        <w:rPr>
          <w:rFonts w:ascii="Arial" w:hAnsi="Arial" w:cs="Arial"/>
        </w:rPr>
      </w:pPr>
      <w:r>
        <w:rPr>
          <w:rFonts w:ascii="Arial" w:hAnsi="Arial" w:cs="Arial"/>
          <w:b/>
        </w:rPr>
        <w:t>9</w:t>
      </w:r>
      <w:r w:rsidR="005E082F" w:rsidRPr="00B27711">
        <w:rPr>
          <w:rFonts w:ascii="Arial" w:hAnsi="Arial" w:cs="Arial"/>
          <w:b/>
        </w:rPr>
        <w:t>.1</w:t>
      </w:r>
      <w:r w:rsidR="005E082F" w:rsidRPr="00552A76">
        <w:rPr>
          <w:rFonts w:ascii="Arial" w:hAnsi="Arial" w:cs="Arial"/>
        </w:rPr>
        <w:t xml:space="preserve"> - A rescisão dar-se-á</w:t>
      </w:r>
      <w:r w:rsidR="00C17B83">
        <w:rPr>
          <w:rFonts w:ascii="Arial" w:hAnsi="Arial" w:cs="Arial"/>
        </w:rPr>
        <w:t>,</w:t>
      </w:r>
      <w:r w:rsidR="005E082F" w:rsidRPr="00552A76">
        <w:rPr>
          <w:rFonts w:ascii="Arial" w:hAnsi="Arial" w:cs="Arial"/>
        </w:rPr>
        <w:t xml:space="preserve"> também, automática e independentemente de qualquer aviso judicial ou extrajudicial, caso ocorra alguma das hipóteses elencadas no Artigo 78 da Lei Federal n</w:t>
      </w:r>
      <w:r w:rsidR="00B27711">
        <w:rPr>
          <w:rFonts w:ascii="Arial" w:hAnsi="Arial" w:cs="Arial"/>
        </w:rPr>
        <w:t>.</w:t>
      </w:r>
      <w:r w:rsidR="005E082F" w:rsidRPr="00552A76">
        <w:rPr>
          <w:rFonts w:ascii="Arial" w:hAnsi="Arial" w:cs="Arial"/>
        </w:rPr>
        <w:t>º 8.666/93.</w:t>
      </w:r>
    </w:p>
    <w:p w:rsidR="005E082F" w:rsidRPr="00552A76" w:rsidRDefault="005E082F" w:rsidP="003D1BE6">
      <w:pPr>
        <w:tabs>
          <w:tab w:val="left" w:pos="567"/>
          <w:tab w:val="left" w:pos="1134"/>
        </w:tabs>
        <w:jc w:val="both"/>
        <w:rPr>
          <w:rFonts w:ascii="Arial" w:hAnsi="Arial" w:cs="Arial"/>
        </w:rPr>
      </w:pPr>
    </w:p>
    <w:p w:rsidR="005E082F" w:rsidRPr="00552A76" w:rsidRDefault="005842CF" w:rsidP="003D1BE6">
      <w:pPr>
        <w:tabs>
          <w:tab w:val="left" w:pos="567"/>
          <w:tab w:val="left" w:pos="1134"/>
        </w:tabs>
        <w:jc w:val="both"/>
        <w:rPr>
          <w:rFonts w:ascii="Arial" w:hAnsi="Arial" w:cs="Arial"/>
        </w:rPr>
      </w:pPr>
      <w:r>
        <w:rPr>
          <w:rFonts w:ascii="Arial" w:hAnsi="Arial" w:cs="Arial"/>
          <w:b/>
        </w:rPr>
        <w:t>9</w:t>
      </w:r>
      <w:r w:rsidR="005E082F" w:rsidRPr="00B27711">
        <w:rPr>
          <w:rFonts w:ascii="Arial" w:hAnsi="Arial" w:cs="Arial"/>
          <w:b/>
        </w:rPr>
        <w:t>.2</w:t>
      </w:r>
      <w:r w:rsidR="005E082F" w:rsidRPr="00552A76">
        <w:rPr>
          <w:rFonts w:ascii="Arial" w:hAnsi="Arial" w:cs="Arial"/>
        </w:rPr>
        <w:t xml:space="preserve"> - A aplicação das penalidades supra não exonera o ina</w:t>
      </w:r>
      <w:r w:rsidR="00B27711">
        <w:rPr>
          <w:rFonts w:ascii="Arial" w:hAnsi="Arial" w:cs="Arial"/>
        </w:rPr>
        <w:t xml:space="preserve">dimplente de eventual ação por </w:t>
      </w:r>
      <w:r w:rsidR="005E082F" w:rsidRPr="00552A76">
        <w:rPr>
          <w:rFonts w:ascii="Arial" w:hAnsi="Arial" w:cs="Arial"/>
        </w:rPr>
        <w:t>perdas e danos que seu ato ensejar.</w:t>
      </w:r>
    </w:p>
    <w:p w:rsidR="00B86113" w:rsidRPr="00552A76" w:rsidRDefault="00B86113" w:rsidP="003D1BE6">
      <w:pPr>
        <w:tabs>
          <w:tab w:val="left" w:pos="567"/>
          <w:tab w:val="left" w:pos="1134"/>
        </w:tabs>
        <w:jc w:val="both"/>
        <w:rPr>
          <w:rFonts w:ascii="Arial" w:hAnsi="Arial" w:cs="Arial"/>
        </w:rPr>
      </w:pPr>
    </w:p>
    <w:p w:rsidR="005E082F" w:rsidRDefault="005E082F" w:rsidP="003D1BE6">
      <w:pPr>
        <w:tabs>
          <w:tab w:val="left" w:pos="567"/>
          <w:tab w:val="left" w:pos="1134"/>
        </w:tabs>
        <w:jc w:val="center"/>
        <w:rPr>
          <w:rFonts w:ascii="Arial" w:hAnsi="Arial" w:cs="Arial"/>
          <w:b/>
        </w:rPr>
      </w:pPr>
      <w:r w:rsidRPr="00B27711">
        <w:rPr>
          <w:rFonts w:ascii="Arial" w:hAnsi="Arial" w:cs="Arial"/>
          <w:b/>
        </w:rPr>
        <w:t>CLÁUSU</w:t>
      </w:r>
      <w:r w:rsidR="0031113D">
        <w:rPr>
          <w:rFonts w:ascii="Arial" w:hAnsi="Arial" w:cs="Arial"/>
          <w:b/>
        </w:rPr>
        <w:t xml:space="preserve">LA </w:t>
      </w:r>
      <w:r w:rsidR="005842CF">
        <w:rPr>
          <w:rFonts w:ascii="Arial" w:hAnsi="Arial" w:cs="Arial"/>
          <w:b/>
        </w:rPr>
        <w:t>10</w:t>
      </w:r>
      <w:r w:rsidRPr="00B27711">
        <w:rPr>
          <w:rFonts w:ascii="Arial" w:hAnsi="Arial" w:cs="Arial"/>
          <w:b/>
        </w:rPr>
        <w:t xml:space="preserve"> - DOS DIREITOS DA ADMINISTRAÇÃO </w:t>
      </w:r>
      <w:smartTag w:uri="urn:schemas-microsoft-com:office:smarttags" w:element="PersonName">
        <w:smartTagPr>
          <w:attr w:name="ProductID" w:val="EM CASO DE RESCISￃO"/>
        </w:smartTagPr>
        <w:r w:rsidRPr="00B27711">
          <w:rPr>
            <w:rFonts w:ascii="Arial" w:hAnsi="Arial" w:cs="Arial"/>
            <w:b/>
          </w:rPr>
          <w:t>EM CASO DE RESCISÃO</w:t>
        </w:r>
      </w:smartTag>
    </w:p>
    <w:p w:rsidR="00176AE3" w:rsidRPr="00B27711" w:rsidRDefault="00176AE3" w:rsidP="003D1BE6">
      <w:pPr>
        <w:tabs>
          <w:tab w:val="left" w:pos="567"/>
          <w:tab w:val="left" w:pos="1134"/>
        </w:tabs>
        <w:jc w:val="center"/>
        <w:rPr>
          <w:rFonts w:ascii="Arial" w:hAnsi="Arial" w:cs="Arial"/>
          <w:b/>
        </w:rPr>
      </w:pPr>
    </w:p>
    <w:p w:rsidR="005E082F" w:rsidRPr="00552A76" w:rsidRDefault="005842CF" w:rsidP="003D1BE6">
      <w:pPr>
        <w:tabs>
          <w:tab w:val="left" w:pos="567"/>
          <w:tab w:val="left" w:pos="1134"/>
        </w:tabs>
        <w:jc w:val="both"/>
        <w:rPr>
          <w:rFonts w:ascii="Arial" w:hAnsi="Arial" w:cs="Arial"/>
        </w:rPr>
      </w:pPr>
      <w:r>
        <w:rPr>
          <w:rFonts w:ascii="Arial" w:hAnsi="Arial" w:cs="Arial"/>
          <w:b/>
        </w:rPr>
        <w:t>10</w:t>
      </w:r>
      <w:r w:rsidR="005E082F" w:rsidRPr="00B27711">
        <w:rPr>
          <w:rFonts w:ascii="Arial" w:hAnsi="Arial" w:cs="Arial"/>
          <w:b/>
        </w:rPr>
        <w:t>.1</w:t>
      </w:r>
      <w:r w:rsidR="005E082F" w:rsidRPr="00552A76">
        <w:rPr>
          <w:rFonts w:ascii="Arial" w:hAnsi="Arial" w:cs="Arial"/>
        </w:rPr>
        <w:t xml:space="preserve"> - Em caso de rescisão, a </w:t>
      </w:r>
      <w:r w:rsidR="00A932BA">
        <w:rPr>
          <w:rFonts w:ascii="Arial" w:hAnsi="Arial" w:cs="Arial"/>
        </w:rPr>
        <w:t>contratada</w:t>
      </w:r>
      <w:r w:rsidR="005E082F" w:rsidRPr="00552A76">
        <w:rPr>
          <w:rFonts w:ascii="Arial" w:hAnsi="Arial" w:cs="Arial"/>
        </w:rPr>
        <w:t xml:space="preserve"> reconhece integralmente os direitos da C</w:t>
      </w:r>
      <w:r w:rsidR="00A932BA">
        <w:rPr>
          <w:rFonts w:ascii="Arial" w:hAnsi="Arial" w:cs="Arial"/>
        </w:rPr>
        <w:t>âmara</w:t>
      </w:r>
      <w:r w:rsidR="005E082F" w:rsidRPr="00552A76">
        <w:rPr>
          <w:rFonts w:ascii="Arial" w:hAnsi="Arial" w:cs="Arial"/>
        </w:rPr>
        <w:t>, previstos no artigo 77 da Lei Federal 8.666/93 alterada pela Lei Federal 8.883/94, sem prejuízo de indenização por perdas e danos que a rescisão possa acarretar.</w:t>
      </w:r>
    </w:p>
    <w:p w:rsidR="00B27711" w:rsidRDefault="00B27711" w:rsidP="003D1BE6">
      <w:pPr>
        <w:tabs>
          <w:tab w:val="left" w:pos="567"/>
          <w:tab w:val="left" w:pos="1134"/>
        </w:tabs>
        <w:jc w:val="both"/>
        <w:rPr>
          <w:rFonts w:ascii="Arial" w:hAnsi="Arial" w:cs="Arial"/>
        </w:rPr>
      </w:pPr>
    </w:p>
    <w:p w:rsidR="005E082F" w:rsidRPr="00A521B7" w:rsidRDefault="005842CF" w:rsidP="003D1BE6">
      <w:pPr>
        <w:tabs>
          <w:tab w:val="left" w:pos="567"/>
          <w:tab w:val="left" w:pos="1134"/>
        </w:tabs>
        <w:jc w:val="center"/>
        <w:rPr>
          <w:rFonts w:ascii="Arial" w:hAnsi="Arial" w:cs="Arial"/>
          <w:b/>
        </w:rPr>
      </w:pPr>
      <w:r>
        <w:rPr>
          <w:rFonts w:ascii="Arial" w:hAnsi="Arial" w:cs="Arial"/>
          <w:b/>
        </w:rPr>
        <w:t>CLÁUSULA 11</w:t>
      </w:r>
      <w:r w:rsidR="005E082F" w:rsidRPr="00A521B7">
        <w:rPr>
          <w:rFonts w:ascii="Arial" w:hAnsi="Arial" w:cs="Arial"/>
          <w:b/>
        </w:rPr>
        <w:t xml:space="preserve"> – DA LEGISLAÇÃO APLICÁVEL</w:t>
      </w:r>
    </w:p>
    <w:p w:rsidR="005E082F" w:rsidRPr="00552A76" w:rsidRDefault="005E082F" w:rsidP="003D1BE6">
      <w:pPr>
        <w:tabs>
          <w:tab w:val="left" w:pos="567"/>
          <w:tab w:val="left" w:pos="1134"/>
        </w:tabs>
        <w:jc w:val="both"/>
        <w:rPr>
          <w:rFonts w:ascii="Arial" w:hAnsi="Arial" w:cs="Arial"/>
        </w:rPr>
      </w:pPr>
    </w:p>
    <w:p w:rsidR="005E082F" w:rsidRPr="00552A76" w:rsidRDefault="005842CF" w:rsidP="003D1BE6">
      <w:pPr>
        <w:tabs>
          <w:tab w:val="left" w:pos="567"/>
          <w:tab w:val="left" w:pos="1134"/>
        </w:tabs>
        <w:jc w:val="both"/>
        <w:rPr>
          <w:rFonts w:ascii="Arial" w:hAnsi="Arial" w:cs="Arial"/>
        </w:rPr>
      </w:pPr>
      <w:r>
        <w:rPr>
          <w:rFonts w:ascii="Arial" w:hAnsi="Arial" w:cs="Arial"/>
          <w:b/>
        </w:rPr>
        <w:t>11</w:t>
      </w:r>
      <w:r w:rsidR="005E082F" w:rsidRPr="00A521B7">
        <w:rPr>
          <w:rFonts w:ascii="Arial" w:hAnsi="Arial" w:cs="Arial"/>
          <w:b/>
        </w:rPr>
        <w:t>.1</w:t>
      </w:r>
      <w:r w:rsidR="00A521B7">
        <w:rPr>
          <w:rFonts w:ascii="Arial" w:hAnsi="Arial" w:cs="Arial"/>
        </w:rPr>
        <w:t xml:space="preserve"> -</w:t>
      </w:r>
      <w:r w:rsidR="005E082F" w:rsidRPr="00552A76">
        <w:rPr>
          <w:rFonts w:ascii="Arial" w:hAnsi="Arial" w:cs="Arial"/>
        </w:rPr>
        <w:t xml:space="preserve"> O presente </w:t>
      </w:r>
      <w:r w:rsidR="00A521B7">
        <w:rPr>
          <w:rFonts w:ascii="Arial" w:hAnsi="Arial" w:cs="Arial"/>
        </w:rPr>
        <w:t>c</w:t>
      </w:r>
      <w:r w:rsidR="005E082F" w:rsidRPr="00552A76">
        <w:rPr>
          <w:rFonts w:ascii="Arial" w:hAnsi="Arial" w:cs="Arial"/>
        </w:rPr>
        <w:t>ontrato é regido pelas normas da Lei n.º 10.520/02, Lei n.º 8.666/93 alterada pela Lei Federal 8.883/94, e nos casos omissos, subsidiariamente pelo Código Civil e Código de Defesa do Consumidor.</w:t>
      </w:r>
    </w:p>
    <w:p w:rsidR="00B86113" w:rsidRPr="00552A76" w:rsidRDefault="00B86113" w:rsidP="003D1BE6">
      <w:pPr>
        <w:pStyle w:val="Cabealho"/>
        <w:tabs>
          <w:tab w:val="clear" w:pos="4419"/>
          <w:tab w:val="clear" w:pos="8838"/>
          <w:tab w:val="left" w:pos="567"/>
          <w:tab w:val="left" w:pos="1134"/>
        </w:tabs>
        <w:jc w:val="both"/>
        <w:rPr>
          <w:rFonts w:ascii="Arial" w:hAnsi="Arial" w:cs="Arial"/>
        </w:rPr>
      </w:pPr>
    </w:p>
    <w:p w:rsidR="005E082F" w:rsidRPr="00CF7463" w:rsidRDefault="006F2C83" w:rsidP="003D1BE6">
      <w:pPr>
        <w:pStyle w:val="Cabealho"/>
        <w:tabs>
          <w:tab w:val="clear" w:pos="4419"/>
          <w:tab w:val="clear" w:pos="8838"/>
          <w:tab w:val="left" w:pos="567"/>
          <w:tab w:val="left" w:pos="1134"/>
        </w:tabs>
        <w:jc w:val="center"/>
        <w:rPr>
          <w:rFonts w:ascii="Arial" w:hAnsi="Arial" w:cs="Arial"/>
          <w:b/>
        </w:rPr>
      </w:pPr>
      <w:r w:rsidRPr="00CF7463">
        <w:rPr>
          <w:rFonts w:ascii="Arial" w:hAnsi="Arial" w:cs="Arial"/>
          <w:b/>
        </w:rPr>
        <w:t>CLÁUSULA 1</w:t>
      </w:r>
      <w:r w:rsidR="005842CF">
        <w:rPr>
          <w:rFonts w:ascii="Arial" w:hAnsi="Arial" w:cs="Arial"/>
          <w:b/>
        </w:rPr>
        <w:t>2</w:t>
      </w:r>
      <w:r w:rsidR="005E082F" w:rsidRPr="00CF7463">
        <w:rPr>
          <w:rFonts w:ascii="Arial" w:hAnsi="Arial" w:cs="Arial"/>
          <w:b/>
        </w:rPr>
        <w:t xml:space="preserve"> – DAS CONDIÇÕES DA HABILITAÇÃO</w:t>
      </w:r>
    </w:p>
    <w:p w:rsidR="005E082F" w:rsidRPr="00552A76" w:rsidRDefault="005E082F" w:rsidP="003D1BE6">
      <w:pPr>
        <w:tabs>
          <w:tab w:val="left" w:pos="567"/>
          <w:tab w:val="left" w:pos="1134"/>
        </w:tabs>
        <w:jc w:val="both"/>
        <w:rPr>
          <w:rFonts w:ascii="Arial" w:hAnsi="Arial" w:cs="Arial"/>
        </w:rPr>
      </w:pPr>
    </w:p>
    <w:p w:rsidR="005E082F" w:rsidRDefault="0031113D" w:rsidP="003D1BE6">
      <w:pPr>
        <w:tabs>
          <w:tab w:val="left" w:pos="567"/>
          <w:tab w:val="left" w:pos="1134"/>
        </w:tabs>
        <w:jc w:val="both"/>
        <w:rPr>
          <w:rFonts w:ascii="Arial" w:hAnsi="Arial" w:cs="Arial"/>
        </w:rPr>
      </w:pPr>
      <w:r>
        <w:rPr>
          <w:rFonts w:ascii="Arial" w:hAnsi="Arial" w:cs="Arial"/>
          <w:b/>
        </w:rPr>
        <w:t>1</w:t>
      </w:r>
      <w:r w:rsidR="005842CF">
        <w:rPr>
          <w:rFonts w:ascii="Arial" w:hAnsi="Arial" w:cs="Arial"/>
          <w:b/>
        </w:rPr>
        <w:t>2</w:t>
      </w:r>
      <w:r w:rsidR="005E082F" w:rsidRPr="00A521B7">
        <w:rPr>
          <w:rFonts w:ascii="Arial" w:hAnsi="Arial" w:cs="Arial"/>
          <w:b/>
        </w:rPr>
        <w:t>.1</w:t>
      </w:r>
      <w:r w:rsidR="005E082F" w:rsidRPr="00552A76">
        <w:rPr>
          <w:rFonts w:ascii="Arial" w:hAnsi="Arial" w:cs="Arial"/>
        </w:rPr>
        <w:t xml:space="preserve"> - Fica a </w:t>
      </w:r>
      <w:r w:rsidR="00957925">
        <w:rPr>
          <w:rFonts w:ascii="Arial" w:hAnsi="Arial" w:cs="Arial"/>
        </w:rPr>
        <w:t xml:space="preserve">contratada </w:t>
      </w:r>
      <w:r w:rsidR="005E082F" w:rsidRPr="00552A76">
        <w:rPr>
          <w:rFonts w:ascii="Arial" w:hAnsi="Arial" w:cs="Arial"/>
        </w:rPr>
        <w:t>obrigada a manter durante toda a execução deste contrato todas as condições de habilitação e de qualificação exigidas por ocasião do processo licitatório.</w:t>
      </w:r>
    </w:p>
    <w:p w:rsidR="00176AE3" w:rsidRDefault="00176AE3" w:rsidP="003D1BE6">
      <w:pPr>
        <w:tabs>
          <w:tab w:val="left" w:pos="567"/>
          <w:tab w:val="left" w:pos="1134"/>
        </w:tabs>
        <w:jc w:val="both"/>
        <w:rPr>
          <w:rFonts w:ascii="Arial" w:hAnsi="Arial" w:cs="Arial"/>
        </w:rPr>
      </w:pPr>
    </w:p>
    <w:p w:rsidR="005527F9" w:rsidRPr="00B37282" w:rsidRDefault="00954454" w:rsidP="003D1BE6">
      <w:pPr>
        <w:tabs>
          <w:tab w:val="left" w:pos="567"/>
          <w:tab w:val="left" w:pos="1134"/>
        </w:tabs>
        <w:jc w:val="center"/>
        <w:rPr>
          <w:rFonts w:ascii="Arial" w:hAnsi="Arial" w:cs="Arial"/>
        </w:rPr>
      </w:pPr>
      <w:r w:rsidRPr="00B37282">
        <w:rPr>
          <w:rFonts w:ascii="Arial" w:hAnsi="Arial" w:cs="Arial"/>
          <w:b/>
        </w:rPr>
        <w:t>CLÁUSULA 13</w:t>
      </w:r>
      <w:r w:rsidR="005527F9" w:rsidRPr="00B37282">
        <w:rPr>
          <w:rFonts w:ascii="Arial" w:hAnsi="Arial" w:cs="Arial"/>
          <w:b/>
        </w:rPr>
        <w:t xml:space="preserve"> - DA FISCALIZAÇÃO DO CONTRATO</w:t>
      </w:r>
    </w:p>
    <w:p w:rsidR="005527F9" w:rsidRPr="00B37282" w:rsidRDefault="005527F9" w:rsidP="003D1BE6">
      <w:pPr>
        <w:tabs>
          <w:tab w:val="left" w:pos="567"/>
          <w:tab w:val="left" w:pos="1134"/>
        </w:tabs>
        <w:jc w:val="center"/>
        <w:rPr>
          <w:rFonts w:ascii="Arial" w:hAnsi="Arial" w:cs="Arial"/>
        </w:rPr>
      </w:pPr>
    </w:p>
    <w:p w:rsidR="005A0FBA" w:rsidRPr="00B37282" w:rsidRDefault="005A0FBA" w:rsidP="003D1BE6">
      <w:pPr>
        <w:tabs>
          <w:tab w:val="left" w:pos="567"/>
          <w:tab w:val="left" w:pos="1134"/>
        </w:tabs>
        <w:jc w:val="both"/>
        <w:rPr>
          <w:rFonts w:ascii="Arial" w:hAnsi="Arial"/>
        </w:rPr>
      </w:pPr>
      <w:r w:rsidRPr="00B37282">
        <w:rPr>
          <w:rFonts w:ascii="Arial" w:hAnsi="Arial" w:cs="Arial"/>
          <w:b/>
        </w:rPr>
        <w:t>13.1</w:t>
      </w:r>
      <w:r w:rsidRPr="00B37282">
        <w:rPr>
          <w:rFonts w:ascii="Arial" w:hAnsi="Arial" w:cs="Arial"/>
        </w:rPr>
        <w:t xml:space="preserve"> - </w:t>
      </w:r>
      <w:r w:rsidRPr="00B37282">
        <w:rPr>
          <w:rFonts w:ascii="Arial" w:hAnsi="Arial"/>
        </w:rPr>
        <w:t xml:space="preserve">Em conformidade com o art. 67 e seus parágrafos, da Lei n.º 8.666/93, a Câmara designará o </w:t>
      </w:r>
      <w:r w:rsidR="009C188A">
        <w:rPr>
          <w:rFonts w:ascii="Arial" w:hAnsi="Arial"/>
        </w:rPr>
        <w:t xml:space="preserve">Chefe da Seção de </w:t>
      </w:r>
      <w:r w:rsidR="00661452">
        <w:rPr>
          <w:rFonts w:ascii="Arial" w:hAnsi="Arial"/>
        </w:rPr>
        <w:t>Materiais e Patrimônio</w:t>
      </w:r>
      <w:r w:rsidRPr="00B37282">
        <w:rPr>
          <w:rFonts w:ascii="Arial" w:hAnsi="Arial"/>
        </w:rPr>
        <w:t xml:space="preserve"> para acompanhar e fiscalizar a execução do objeto deste contrato. O fiscalizador poderá designar outros funcionários para auxiliá-lo no exercício da fiscalização.</w:t>
      </w:r>
    </w:p>
    <w:p w:rsidR="005A0FBA" w:rsidRPr="00B37282" w:rsidRDefault="005A0FBA" w:rsidP="003D1BE6">
      <w:pPr>
        <w:tabs>
          <w:tab w:val="left" w:pos="567"/>
          <w:tab w:val="left" w:pos="1134"/>
        </w:tabs>
        <w:jc w:val="both"/>
        <w:rPr>
          <w:rFonts w:ascii="Arial" w:hAnsi="Arial"/>
        </w:rPr>
      </w:pPr>
    </w:p>
    <w:p w:rsidR="005A0FBA" w:rsidRPr="00B37282" w:rsidRDefault="005A0FBA" w:rsidP="003D1BE6">
      <w:pPr>
        <w:tabs>
          <w:tab w:val="left" w:pos="567"/>
          <w:tab w:val="left" w:pos="1134"/>
        </w:tabs>
        <w:jc w:val="both"/>
        <w:rPr>
          <w:rFonts w:ascii="Arial" w:hAnsi="Arial"/>
        </w:rPr>
      </w:pPr>
      <w:r w:rsidRPr="00B37282">
        <w:rPr>
          <w:rFonts w:ascii="Arial" w:hAnsi="Arial"/>
          <w:b/>
        </w:rPr>
        <w:t>13.2</w:t>
      </w:r>
      <w:r w:rsidRPr="00B37282">
        <w:rPr>
          <w:rFonts w:ascii="Arial" w:hAnsi="Arial"/>
        </w:rPr>
        <w:t xml:space="preserve"> – O fiscal do contrato será responsável por:</w:t>
      </w:r>
    </w:p>
    <w:p w:rsidR="005A0FBA" w:rsidRPr="00B37282" w:rsidRDefault="005A0FBA" w:rsidP="003D1BE6">
      <w:pPr>
        <w:tabs>
          <w:tab w:val="left" w:pos="567"/>
          <w:tab w:val="left" w:pos="1134"/>
        </w:tabs>
        <w:jc w:val="both"/>
        <w:rPr>
          <w:rFonts w:ascii="Arial" w:hAnsi="Arial"/>
        </w:rPr>
      </w:pPr>
    </w:p>
    <w:p w:rsidR="005A0FBA" w:rsidRPr="00B37282" w:rsidRDefault="00F46B3B" w:rsidP="003D1BE6">
      <w:pPr>
        <w:tabs>
          <w:tab w:val="left" w:pos="567"/>
          <w:tab w:val="left" w:pos="1134"/>
        </w:tabs>
        <w:jc w:val="both"/>
        <w:rPr>
          <w:rFonts w:ascii="Arial" w:hAnsi="Arial"/>
        </w:rPr>
      </w:pPr>
      <w:r>
        <w:rPr>
          <w:rFonts w:ascii="Arial" w:hAnsi="Arial"/>
          <w:b/>
        </w:rPr>
        <w:tab/>
      </w:r>
      <w:proofErr w:type="gramStart"/>
      <w:r>
        <w:rPr>
          <w:rFonts w:ascii="Arial" w:hAnsi="Arial"/>
          <w:b/>
        </w:rPr>
        <w:t>a</w:t>
      </w:r>
      <w:r w:rsidR="005A0FBA" w:rsidRPr="00B37282">
        <w:rPr>
          <w:rFonts w:ascii="Arial" w:hAnsi="Arial"/>
          <w:b/>
        </w:rPr>
        <w:t>)</w:t>
      </w:r>
      <w:r w:rsidR="002F208A" w:rsidRPr="00B37282">
        <w:rPr>
          <w:rFonts w:ascii="Arial" w:hAnsi="Arial"/>
        </w:rPr>
        <w:t xml:space="preserve"> Acompanhar</w:t>
      </w:r>
      <w:proofErr w:type="gramEnd"/>
      <w:r w:rsidR="002F208A" w:rsidRPr="00B37282">
        <w:rPr>
          <w:rFonts w:ascii="Arial" w:hAnsi="Arial"/>
        </w:rPr>
        <w:t xml:space="preserve"> a </w:t>
      </w:r>
      <w:r w:rsidR="00AF49A7">
        <w:rPr>
          <w:rFonts w:ascii="Arial" w:hAnsi="Arial"/>
        </w:rPr>
        <w:t>execução</w:t>
      </w:r>
      <w:r w:rsidR="002F208A" w:rsidRPr="00B37282">
        <w:rPr>
          <w:rFonts w:ascii="Arial" w:hAnsi="Arial"/>
        </w:rPr>
        <w:t xml:space="preserve"> do objeto</w:t>
      </w:r>
      <w:r w:rsidR="005A0FBA" w:rsidRPr="00B37282">
        <w:rPr>
          <w:rFonts w:ascii="Arial" w:hAnsi="Arial"/>
        </w:rPr>
        <w:t>, observando-se o exato cumprimento de todas as cláusulas e condições decorrentes do contrato;</w:t>
      </w:r>
    </w:p>
    <w:p w:rsidR="005A0FBA" w:rsidRDefault="00F46B3B" w:rsidP="003D1BE6">
      <w:pPr>
        <w:tabs>
          <w:tab w:val="left" w:pos="567"/>
          <w:tab w:val="left" w:pos="1134"/>
        </w:tabs>
        <w:jc w:val="both"/>
        <w:rPr>
          <w:rFonts w:ascii="Arial" w:hAnsi="Arial"/>
        </w:rPr>
      </w:pPr>
      <w:r>
        <w:rPr>
          <w:rFonts w:ascii="Arial" w:hAnsi="Arial"/>
          <w:b/>
        </w:rPr>
        <w:tab/>
      </w:r>
      <w:proofErr w:type="gramStart"/>
      <w:r>
        <w:rPr>
          <w:rFonts w:ascii="Arial" w:hAnsi="Arial"/>
          <w:b/>
        </w:rPr>
        <w:t>b</w:t>
      </w:r>
      <w:r w:rsidR="005A0FBA" w:rsidRPr="00B37282">
        <w:rPr>
          <w:rFonts w:ascii="Arial" w:hAnsi="Arial"/>
          <w:b/>
        </w:rPr>
        <w:t>)</w:t>
      </w:r>
      <w:r w:rsidR="005A0FBA" w:rsidRPr="00B37282">
        <w:rPr>
          <w:rFonts w:ascii="Arial" w:hAnsi="Arial"/>
        </w:rPr>
        <w:t xml:space="preserve"> Orientar</w:t>
      </w:r>
      <w:proofErr w:type="gramEnd"/>
      <w:r w:rsidR="005A0FBA" w:rsidRPr="00B37282">
        <w:rPr>
          <w:rFonts w:ascii="Arial" w:hAnsi="Arial"/>
        </w:rPr>
        <w:t xml:space="preserve"> a contratada quanto ao cumprimento do item </w:t>
      </w:r>
      <w:r w:rsidR="00F03FA0" w:rsidRPr="00F03FA0">
        <w:rPr>
          <w:rFonts w:ascii="Arial" w:hAnsi="Arial"/>
        </w:rPr>
        <w:t>4.</w:t>
      </w:r>
      <w:r w:rsidR="007F1AE0">
        <w:rPr>
          <w:rFonts w:ascii="Arial" w:hAnsi="Arial"/>
        </w:rPr>
        <w:t>4</w:t>
      </w:r>
      <w:r w:rsidR="005A0FBA" w:rsidRPr="00B37282">
        <w:rPr>
          <w:rFonts w:ascii="Arial" w:hAnsi="Arial"/>
        </w:rPr>
        <w:t xml:space="preserve"> deste contrato; </w:t>
      </w:r>
    </w:p>
    <w:p w:rsidR="005A0FBA" w:rsidRDefault="00AE3D34" w:rsidP="003D1BE6">
      <w:pPr>
        <w:tabs>
          <w:tab w:val="left" w:pos="567"/>
          <w:tab w:val="left" w:pos="1134"/>
        </w:tabs>
        <w:jc w:val="both"/>
        <w:rPr>
          <w:rFonts w:ascii="Arial" w:hAnsi="Arial" w:cs="Arial"/>
          <w:b/>
        </w:rPr>
      </w:pPr>
      <w:r>
        <w:rPr>
          <w:rFonts w:ascii="Arial" w:hAnsi="Arial" w:cs="Arial"/>
          <w:b/>
        </w:rPr>
        <w:tab/>
      </w:r>
      <w:proofErr w:type="gramStart"/>
      <w:r>
        <w:rPr>
          <w:rFonts w:ascii="Arial" w:hAnsi="Arial" w:cs="Arial"/>
          <w:b/>
        </w:rPr>
        <w:t>c</w:t>
      </w:r>
      <w:r w:rsidR="005A0FBA" w:rsidRPr="00B37282">
        <w:rPr>
          <w:rFonts w:ascii="Arial" w:hAnsi="Arial" w:cs="Arial"/>
          <w:b/>
        </w:rPr>
        <w:t xml:space="preserve">) </w:t>
      </w:r>
      <w:r w:rsidR="002F208A" w:rsidRPr="00B37282">
        <w:rPr>
          <w:rFonts w:ascii="Arial" w:hAnsi="Arial" w:cs="Arial"/>
        </w:rPr>
        <w:t>Atestar</w:t>
      </w:r>
      <w:proofErr w:type="gramEnd"/>
      <w:r w:rsidR="002F208A" w:rsidRPr="00B37282">
        <w:rPr>
          <w:rFonts w:ascii="Arial" w:hAnsi="Arial" w:cs="Arial"/>
        </w:rPr>
        <w:t xml:space="preserve"> a</w:t>
      </w:r>
      <w:r w:rsidR="005A0FBA" w:rsidRPr="00B37282">
        <w:rPr>
          <w:rFonts w:ascii="Arial" w:hAnsi="Arial" w:cs="Arial"/>
        </w:rPr>
        <w:t xml:space="preserve"> nota</w:t>
      </w:r>
      <w:r w:rsidR="002F208A" w:rsidRPr="00B37282">
        <w:rPr>
          <w:rFonts w:ascii="Arial" w:hAnsi="Arial" w:cs="Arial"/>
        </w:rPr>
        <w:t xml:space="preserve"> fiscal</w:t>
      </w:r>
      <w:r w:rsidR="005A0FBA" w:rsidRPr="00B37282">
        <w:rPr>
          <w:rFonts w:ascii="Arial" w:hAnsi="Arial" w:cs="Arial"/>
        </w:rPr>
        <w:t>.</w:t>
      </w:r>
    </w:p>
    <w:p w:rsidR="00B86113" w:rsidRDefault="00B86113" w:rsidP="003D1BE6">
      <w:pPr>
        <w:tabs>
          <w:tab w:val="left" w:pos="567"/>
          <w:tab w:val="left" w:pos="1134"/>
        </w:tabs>
        <w:jc w:val="center"/>
        <w:rPr>
          <w:rFonts w:ascii="Arial" w:hAnsi="Arial" w:cs="Arial"/>
          <w:b/>
        </w:rPr>
      </w:pPr>
    </w:p>
    <w:p w:rsidR="005E082F" w:rsidRPr="00A521B7" w:rsidRDefault="006F2C83" w:rsidP="003D1BE6">
      <w:pPr>
        <w:tabs>
          <w:tab w:val="left" w:pos="567"/>
          <w:tab w:val="left" w:pos="1134"/>
        </w:tabs>
        <w:jc w:val="center"/>
        <w:rPr>
          <w:rFonts w:ascii="Arial" w:hAnsi="Arial" w:cs="Arial"/>
          <w:b/>
        </w:rPr>
      </w:pPr>
      <w:r>
        <w:rPr>
          <w:rFonts w:ascii="Arial" w:hAnsi="Arial" w:cs="Arial"/>
          <w:b/>
        </w:rPr>
        <w:t>CLÁUSULA 1</w:t>
      </w:r>
      <w:r w:rsidR="00954454">
        <w:rPr>
          <w:rFonts w:ascii="Arial" w:hAnsi="Arial" w:cs="Arial"/>
          <w:b/>
        </w:rPr>
        <w:t>4</w:t>
      </w:r>
      <w:r w:rsidR="005E082F" w:rsidRPr="00A521B7">
        <w:rPr>
          <w:rFonts w:ascii="Arial" w:hAnsi="Arial" w:cs="Arial"/>
          <w:b/>
        </w:rPr>
        <w:t xml:space="preserve"> – DO VALOR TOTAL DO CONTRATO</w:t>
      </w:r>
    </w:p>
    <w:p w:rsidR="005E082F" w:rsidRPr="00552A76" w:rsidRDefault="005E082F" w:rsidP="003D1BE6">
      <w:pPr>
        <w:tabs>
          <w:tab w:val="left" w:pos="567"/>
          <w:tab w:val="left" w:pos="1134"/>
        </w:tabs>
        <w:jc w:val="both"/>
        <w:rPr>
          <w:rFonts w:ascii="Arial" w:hAnsi="Arial" w:cs="Arial"/>
        </w:rPr>
      </w:pPr>
    </w:p>
    <w:p w:rsidR="005E082F" w:rsidRDefault="00954454" w:rsidP="003D1BE6">
      <w:pPr>
        <w:tabs>
          <w:tab w:val="left" w:pos="567"/>
          <w:tab w:val="left" w:pos="1134"/>
        </w:tabs>
        <w:jc w:val="both"/>
        <w:rPr>
          <w:rFonts w:ascii="Arial" w:hAnsi="Arial" w:cs="Arial"/>
        </w:rPr>
      </w:pPr>
      <w:r>
        <w:rPr>
          <w:rFonts w:ascii="Arial" w:hAnsi="Arial" w:cs="Arial"/>
          <w:b/>
        </w:rPr>
        <w:t>14</w:t>
      </w:r>
      <w:r w:rsidR="005E082F" w:rsidRPr="00A521B7">
        <w:rPr>
          <w:rFonts w:ascii="Arial" w:hAnsi="Arial" w:cs="Arial"/>
          <w:b/>
        </w:rPr>
        <w:t>.1</w:t>
      </w:r>
      <w:r w:rsidR="005E082F" w:rsidRPr="00552A76">
        <w:rPr>
          <w:rFonts w:ascii="Arial" w:hAnsi="Arial" w:cs="Arial"/>
        </w:rPr>
        <w:t xml:space="preserve"> - É dado ao presente contrato o valor total de R$ </w:t>
      </w:r>
      <w:proofErr w:type="spellStart"/>
      <w:proofErr w:type="gramStart"/>
      <w:r w:rsidR="005E082F" w:rsidRPr="00552A76">
        <w:rPr>
          <w:rFonts w:ascii="Arial" w:hAnsi="Arial" w:cs="Arial"/>
        </w:rPr>
        <w:t>xxxx,xx</w:t>
      </w:r>
      <w:proofErr w:type="spellEnd"/>
      <w:proofErr w:type="gramEnd"/>
      <w:r w:rsidR="005E082F" w:rsidRPr="00552A76">
        <w:rPr>
          <w:rFonts w:ascii="Arial" w:hAnsi="Arial" w:cs="Arial"/>
        </w:rPr>
        <w:t xml:space="preserve"> (</w:t>
      </w:r>
      <w:proofErr w:type="spellStart"/>
      <w:r w:rsidR="005E082F" w:rsidRPr="00552A76">
        <w:rPr>
          <w:rFonts w:ascii="Arial" w:hAnsi="Arial" w:cs="Arial"/>
        </w:rPr>
        <w:t>xxxxxxxxxx</w:t>
      </w:r>
      <w:proofErr w:type="spellEnd"/>
      <w:r w:rsidR="005E082F" w:rsidRPr="00552A76">
        <w:rPr>
          <w:rFonts w:ascii="Arial" w:hAnsi="Arial" w:cs="Arial"/>
        </w:rPr>
        <w:t xml:space="preserve"> reais).</w:t>
      </w:r>
    </w:p>
    <w:p w:rsidR="0085083C" w:rsidRDefault="0085083C" w:rsidP="003D1BE6">
      <w:pPr>
        <w:tabs>
          <w:tab w:val="left" w:pos="567"/>
          <w:tab w:val="left" w:pos="1134"/>
        </w:tabs>
        <w:jc w:val="both"/>
        <w:rPr>
          <w:rFonts w:ascii="Arial" w:hAnsi="Arial" w:cs="Arial"/>
        </w:rPr>
      </w:pPr>
    </w:p>
    <w:p w:rsidR="005E082F" w:rsidRPr="00A521B7" w:rsidRDefault="006F2C83" w:rsidP="003D1BE6">
      <w:pPr>
        <w:tabs>
          <w:tab w:val="left" w:pos="567"/>
          <w:tab w:val="left" w:pos="1134"/>
        </w:tabs>
        <w:jc w:val="center"/>
        <w:rPr>
          <w:rFonts w:ascii="Arial" w:hAnsi="Arial" w:cs="Arial"/>
          <w:b/>
        </w:rPr>
      </w:pPr>
      <w:r>
        <w:rPr>
          <w:rFonts w:ascii="Arial" w:hAnsi="Arial" w:cs="Arial"/>
          <w:b/>
        </w:rPr>
        <w:t>CLÁUSULA 1</w:t>
      </w:r>
      <w:r w:rsidR="00954454">
        <w:rPr>
          <w:rFonts w:ascii="Arial" w:hAnsi="Arial" w:cs="Arial"/>
          <w:b/>
        </w:rPr>
        <w:t>5</w:t>
      </w:r>
      <w:r w:rsidR="005E082F" w:rsidRPr="00A521B7">
        <w:rPr>
          <w:rFonts w:ascii="Arial" w:hAnsi="Arial" w:cs="Arial"/>
          <w:b/>
        </w:rPr>
        <w:t xml:space="preserve"> – DO FORO</w:t>
      </w:r>
    </w:p>
    <w:p w:rsidR="005E082F" w:rsidRPr="00552A76" w:rsidRDefault="005E082F" w:rsidP="003D1BE6">
      <w:pPr>
        <w:tabs>
          <w:tab w:val="left" w:pos="567"/>
          <w:tab w:val="left" w:pos="1134"/>
        </w:tabs>
        <w:jc w:val="both"/>
        <w:rPr>
          <w:rFonts w:ascii="Arial" w:hAnsi="Arial" w:cs="Arial"/>
        </w:rPr>
      </w:pPr>
    </w:p>
    <w:p w:rsidR="005E082F" w:rsidRDefault="00954454" w:rsidP="003D1BE6">
      <w:pPr>
        <w:tabs>
          <w:tab w:val="left" w:pos="567"/>
          <w:tab w:val="left" w:pos="1134"/>
        </w:tabs>
        <w:jc w:val="both"/>
        <w:rPr>
          <w:rFonts w:ascii="Arial" w:hAnsi="Arial" w:cs="Arial"/>
        </w:rPr>
      </w:pPr>
      <w:r>
        <w:rPr>
          <w:rFonts w:ascii="Arial" w:hAnsi="Arial" w:cs="Arial"/>
          <w:b/>
        </w:rPr>
        <w:t>15</w:t>
      </w:r>
      <w:r w:rsidR="005E082F" w:rsidRPr="00A521B7">
        <w:rPr>
          <w:rFonts w:ascii="Arial" w:hAnsi="Arial" w:cs="Arial"/>
          <w:b/>
        </w:rPr>
        <w:t>.1</w:t>
      </w:r>
      <w:r w:rsidR="00A521B7">
        <w:rPr>
          <w:rFonts w:ascii="Arial" w:hAnsi="Arial" w:cs="Arial"/>
        </w:rPr>
        <w:t xml:space="preserve"> -</w:t>
      </w:r>
      <w:r w:rsidR="005E082F" w:rsidRPr="00552A76">
        <w:rPr>
          <w:rFonts w:ascii="Arial" w:hAnsi="Arial" w:cs="Arial"/>
        </w:rPr>
        <w:t xml:space="preserve"> Elegem o Foro da Comarca de Sorocaba para a solução de quaisquer dúvidas oriundas do presente contrato.</w:t>
      </w:r>
    </w:p>
    <w:p w:rsidR="005E082F" w:rsidRPr="00552A76" w:rsidRDefault="005E082F" w:rsidP="003D1BE6">
      <w:pPr>
        <w:tabs>
          <w:tab w:val="left" w:pos="567"/>
          <w:tab w:val="left" w:pos="1134"/>
        </w:tabs>
        <w:jc w:val="both"/>
        <w:rPr>
          <w:rFonts w:ascii="Arial" w:hAnsi="Arial" w:cs="Arial"/>
        </w:rPr>
      </w:pPr>
    </w:p>
    <w:p w:rsidR="005E082F" w:rsidRPr="00552A76" w:rsidRDefault="005E082F" w:rsidP="003D1BE6">
      <w:pPr>
        <w:tabs>
          <w:tab w:val="left" w:pos="567"/>
          <w:tab w:val="left" w:pos="1134"/>
        </w:tabs>
        <w:jc w:val="both"/>
        <w:rPr>
          <w:rFonts w:ascii="Arial" w:hAnsi="Arial" w:cs="Arial"/>
        </w:rPr>
      </w:pPr>
      <w:r w:rsidRPr="00552A76">
        <w:rPr>
          <w:rFonts w:ascii="Arial" w:hAnsi="Arial" w:cs="Arial"/>
        </w:rPr>
        <w:t>E</w:t>
      </w:r>
      <w:r w:rsidR="006F2C83">
        <w:rPr>
          <w:rFonts w:ascii="Arial" w:hAnsi="Arial" w:cs="Arial"/>
        </w:rPr>
        <w:t>,</w:t>
      </w:r>
      <w:r w:rsidRPr="00552A76">
        <w:rPr>
          <w:rFonts w:ascii="Arial" w:hAnsi="Arial" w:cs="Arial"/>
        </w:rPr>
        <w:t xml:space="preserve"> por estarem assim justas e contratadas, assinam o presente instrumento de Contrato em 02 (duas) vias de igual teor e forma, para fins e efeitos legais.</w:t>
      </w:r>
    </w:p>
    <w:p w:rsidR="00AD03F9" w:rsidRDefault="00AD03F9" w:rsidP="003D1BE6">
      <w:pPr>
        <w:tabs>
          <w:tab w:val="left" w:pos="567"/>
          <w:tab w:val="left" w:pos="1134"/>
        </w:tabs>
        <w:jc w:val="both"/>
        <w:rPr>
          <w:rFonts w:ascii="Arial" w:hAnsi="Arial" w:cs="Arial"/>
        </w:rPr>
        <w:sectPr w:rsidR="00AD03F9" w:rsidSect="00403E0A">
          <w:pgSz w:w="11907" w:h="16840" w:code="9"/>
          <w:pgMar w:top="1559" w:right="1701" w:bottom="1559" w:left="1701" w:header="1843" w:footer="720" w:gutter="0"/>
          <w:cols w:space="720"/>
        </w:sectPr>
      </w:pPr>
    </w:p>
    <w:p w:rsidR="00B21958" w:rsidRDefault="00954454" w:rsidP="003D1BE6">
      <w:pPr>
        <w:tabs>
          <w:tab w:val="left" w:pos="567"/>
          <w:tab w:val="left" w:pos="1134"/>
        </w:tabs>
        <w:jc w:val="both"/>
        <w:rPr>
          <w:rFonts w:ascii="Arial" w:hAnsi="Arial" w:cs="Arial"/>
        </w:rPr>
      </w:pPr>
      <w:r>
        <w:rPr>
          <w:rFonts w:ascii="Arial" w:hAnsi="Arial" w:cs="Arial"/>
        </w:rPr>
        <w:br w:type="page"/>
      </w:r>
    </w:p>
    <w:p w:rsidR="005000F5" w:rsidRDefault="002C4BE6" w:rsidP="003D1BE6">
      <w:pPr>
        <w:tabs>
          <w:tab w:val="left" w:pos="567"/>
          <w:tab w:val="left" w:pos="1134"/>
        </w:tabs>
        <w:jc w:val="center"/>
        <w:rPr>
          <w:rFonts w:ascii="Arial" w:hAnsi="Arial" w:cs="Arial"/>
          <w:b/>
          <w:sz w:val="24"/>
          <w:szCs w:val="24"/>
        </w:rPr>
      </w:pPr>
      <w:r w:rsidRPr="004703E1">
        <w:rPr>
          <w:rFonts w:ascii="Arial" w:hAnsi="Arial" w:cs="Arial"/>
          <w:b/>
          <w:sz w:val="24"/>
          <w:szCs w:val="24"/>
        </w:rPr>
        <w:t>ANEXO II</w:t>
      </w:r>
    </w:p>
    <w:p w:rsidR="0081068F" w:rsidRDefault="0081068F" w:rsidP="003D1BE6">
      <w:pPr>
        <w:tabs>
          <w:tab w:val="left" w:pos="567"/>
          <w:tab w:val="left" w:pos="1134"/>
        </w:tabs>
        <w:jc w:val="center"/>
        <w:rPr>
          <w:rFonts w:ascii="Arial" w:hAnsi="Arial" w:cs="Arial"/>
          <w:b/>
          <w:sz w:val="24"/>
          <w:szCs w:val="24"/>
        </w:rPr>
      </w:pPr>
    </w:p>
    <w:p w:rsidR="0081068F" w:rsidRPr="0081068F" w:rsidRDefault="0081068F" w:rsidP="003D1BE6">
      <w:pPr>
        <w:tabs>
          <w:tab w:val="left" w:pos="567"/>
          <w:tab w:val="left" w:pos="1134"/>
        </w:tabs>
        <w:jc w:val="center"/>
        <w:rPr>
          <w:rFonts w:ascii="Arial" w:hAnsi="Arial" w:cs="Arial"/>
          <w:b/>
          <w:sz w:val="24"/>
          <w:szCs w:val="24"/>
          <w:u w:val="single"/>
        </w:rPr>
      </w:pPr>
      <w:r w:rsidRPr="0081068F">
        <w:rPr>
          <w:rFonts w:ascii="Arial" w:hAnsi="Arial" w:cs="Arial"/>
          <w:b/>
          <w:sz w:val="24"/>
          <w:szCs w:val="24"/>
          <w:u w:val="single"/>
        </w:rPr>
        <w:t>TERMO DE REFERÊNCIA</w:t>
      </w:r>
    </w:p>
    <w:p w:rsidR="00995011" w:rsidRDefault="00995011" w:rsidP="003D1BE6">
      <w:pPr>
        <w:tabs>
          <w:tab w:val="left" w:pos="567"/>
          <w:tab w:val="left" w:pos="1134"/>
        </w:tabs>
        <w:jc w:val="both"/>
        <w:rPr>
          <w:rFonts w:ascii="Arial" w:hAnsi="Arial" w:cs="Arial"/>
          <w:sz w:val="24"/>
          <w:szCs w:val="24"/>
        </w:rPr>
      </w:pPr>
    </w:p>
    <w:p w:rsidR="00ED176E" w:rsidRDefault="00ED176E" w:rsidP="003D1BE6">
      <w:pPr>
        <w:tabs>
          <w:tab w:val="left" w:pos="567"/>
          <w:tab w:val="left" w:pos="1134"/>
        </w:tabs>
        <w:jc w:val="both"/>
        <w:rPr>
          <w:rFonts w:ascii="Arial" w:hAnsi="Arial" w:cs="Arial"/>
          <w:sz w:val="24"/>
          <w:szCs w:val="24"/>
        </w:rPr>
      </w:pPr>
    </w:p>
    <w:p w:rsidR="00ED176E" w:rsidRDefault="00ED176E" w:rsidP="00ED176E">
      <w:pPr>
        <w:tabs>
          <w:tab w:val="left" w:pos="567"/>
          <w:tab w:val="left" w:pos="1134"/>
        </w:tabs>
        <w:jc w:val="both"/>
        <w:rPr>
          <w:rFonts w:ascii="Arial" w:hAnsi="Arial" w:cs="Arial"/>
          <w:b/>
          <w:sz w:val="24"/>
          <w:szCs w:val="24"/>
        </w:rPr>
      </w:pPr>
      <w:r>
        <w:rPr>
          <w:rFonts w:ascii="Arial" w:hAnsi="Arial" w:cs="Arial"/>
          <w:b/>
          <w:sz w:val="24"/>
          <w:szCs w:val="24"/>
        </w:rPr>
        <w:t>1. DESCRIÇÃO DO OBJETO</w:t>
      </w:r>
    </w:p>
    <w:p w:rsidR="00ED176E" w:rsidRDefault="00ED176E" w:rsidP="00ED176E">
      <w:pPr>
        <w:tabs>
          <w:tab w:val="left" w:pos="567"/>
          <w:tab w:val="left" w:pos="1134"/>
          <w:tab w:val="left" w:pos="3600"/>
        </w:tabs>
        <w:jc w:val="both"/>
        <w:rPr>
          <w:rFonts w:ascii="Arial" w:hAnsi="Arial" w:cs="Arial"/>
          <w:b/>
          <w:sz w:val="24"/>
          <w:szCs w:val="24"/>
        </w:rPr>
      </w:pPr>
      <w:r>
        <w:rPr>
          <w:rFonts w:ascii="Arial" w:hAnsi="Arial" w:cs="Arial"/>
          <w:b/>
          <w:sz w:val="24"/>
          <w:szCs w:val="24"/>
        </w:rPr>
        <w:tab/>
      </w:r>
    </w:p>
    <w:p w:rsidR="00ED176E" w:rsidRDefault="00ED176E" w:rsidP="00ED176E">
      <w:pPr>
        <w:jc w:val="both"/>
        <w:rPr>
          <w:rFonts w:ascii="Arial" w:hAnsi="Arial" w:cs="Arial"/>
          <w:sz w:val="24"/>
          <w:szCs w:val="24"/>
        </w:rPr>
      </w:pPr>
      <w:r w:rsidRPr="001E4592">
        <w:rPr>
          <w:rFonts w:ascii="Arial" w:hAnsi="Arial" w:cs="Arial"/>
          <w:b/>
          <w:sz w:val="24"/>
          <w:szCs w:val="24"/>
        </w:rPr>
        <w:t>1.1</w:t>
      </w:r>
      <w:r>
        <w:rPr>
          <w:rFonts w:ascii="Arial" w:hAnsi="Arial" w:cs="Arial"/>
          <w:sz w:val="24"/>
          <w:szCs w:val="24"/>
        </w:rPr>
        <w:t xml:space="preserve"> - </w:t>
      </w:r>
      <w:r w:rsidRPr="001E4592">
        <w:rPr>
          <w:rFonts w:ascii="Arial" w:hAnsi="Arial" w:cs="Arial"/>
          <w:sz w:val="24"/>
          <w:szCs w:val="24"/>
        </w:rPr>
        <w:t>Visa a presente licitação a aquisição de uniformes para os servidores da Câmara Municipal de Sorocaba, conforme quantidade e características contidas n</w:t>
      </w:r>
      <w:r>
        <w:rPr>
          <w:rFonts w:ascii="Arial" w:hAnsi="Arial" w:cs="Arial"/>
          <w:sz w:val="24"/>
          <w:szCs w:val="24"/>
        </w:rPr>
        <w:t>este</w:t>
      </w:r>
      <w:r w:rsidRPr="001E4592">
        <w:rPr>
          <w:rFonts w:ascii="Arial" w:hAnsi="Arial" w:cs="Arial"/>
          <w:sz w:val="24"/>
          <w:szCs w:val="24"/>
        </w:rPr>
        <w:t xml:space="preserve"> </w:t>
      </w:r>
      <w:r>
        <w:rPr>
          <w:rFonts w:ascii="Arial" w:hAnsi="Arial" w:cs="Arial"/>
          <w:sz w:val="24"/>
          <w:szCs w:val="24"/>
        </w:rPr>
        <w:t>anexo.</w:t>
      </w:r>
    </w:p>
    <w:p w:rsidR="00ED176E" w:rsidRDefault="00ED176E" w:rsidP="00ED176E">
      <w:pPr>
        <w:jc w:val="both"/>
        <w:rPr>
          <w:rFonts w:ascii="Arial" w:hAnsi="Arial" w:cs="Arial"/>
          <w:sz w:val="24"/>
          <w:szCs w:val="24"/>
        </w:rPr>
      </w:pPr>
    </w:p>
    <w:p w:rsidR="00ED176E" w:rsidRPr="001E4592" w:rsidRDefault="00ED176E" w:rsidP="00ED176E">
      <w:pPr>
        <w:jc w:val="both"/>
        <w:rPr>
          <w:rFonts w:ascii="Arial" w:hAnsi="Arial" w:cs="Arial"/>
          <w:sz w:val="24"/>
          <w:szCs w:val="24"/>
        </w:rPr>
      </w:pPr>
      <w:r w:rsidRPr="001E4592">
        <w:rPr>
          <w:rFonts w:ascii="Arial" w:hAnsi="Arial" w:cs="Arial"/>
          <w:b/>
          <w:sz w:val="24"/>
          <w:szCs w:val="24"/>
        </w:rPr>
        <w:t>1.2</w:t>
      </w:r>
      <w:r>
        <w:rPr>
          <w:rFonts w:ascii="Arial" w:hAnsi="Arial" w:cs="Arial"/>
          <w:sz w:val="24"/>
          <w:szCs w:val="24"/>
        </w:rPr>
        <w:t xml:space="preserve"> - Os produtos apresentados devem atender, no mínimo, às seguintes características: </w:t>
      </w:r>
    </w:p>
    <w:p w:rsidR="00ED176E" w:rsidRDefault="00ED176E" w:rsidP="00ED176E">
      <w:pPr>
        <w:jc w:val="center"/>
        <w:rPr>
          <w:rFonts w:ascii="Arial" w:hAnsi="Arial" w:cs="Arial"/>
          <w:b/>
          <w:sz w:val="24"/>
          <w:szCs w:val="24"/>
        </w:rPr>
      </w:pPr>
    </w:p>
    <w:p w:rsidR="00ED176E" w:rsidRDefault="00ED176E" w:rsidP="00ED176E">
      <w:pPr>
        <w:tabs>
          <w:tab w:val="left" w:pos="567"/>
        </w:tabs>
        <w:jc w:val="both"/>
        <w:rPr>
          <w:rFonts w:ascii="Arial" w:hAnsi="Arial" w:cs="Arial"/>
          <w:sz w:val="24"/>
          <w:szCs w:val="24"/>
        </w:rPr>
      </w:pPr>
      <w:r>
        <w:rPr>
          <w:rFonts w:ascii="Arial" w:hAnsi="Arial" w:cs="Arial"/>
          <w:b/>
          <w:sz w:val="24"/>
          <w:szCs w:val="24"/>
        </w:rPr>
        <w:tab/>
      </w:r>
      <w:proofErr w:type="gramStart"/>
      <w:r w:rsidRPr="001E4592">
        <w:rPr>
          <w:rFonts w:ascii="Arial" w:hAnsi="Arial" w:cs="Arial"/>
          <w:b/>
          <w:sz w:val="24"/>
          <w:szCs w:val="24"/>
        </w:rPr>
        <w:t>a)</w:t>
      </w:r>
      <w:r>
        <w:rPr>
          <w:rFonts w:ascii="Arial" w:hAnsi="Arial" w:cs="Arial"/>
          <w:sz w:val="24"/>
          <w:szCs w:val="24"/>
        </w:rPr>
        <w:t xml:space="preserve"> </w:t>
      </w:r>
      <w:r w:rsidRPr="00130D68">
        <w:rPr>
          <w:rFonts w:ascii="Arial" w:hAnsi="Arial" w:cs="Arial"/>
          <w:sz w:val="24"/>
          <w:szCs w:val="24"/>
        </w:rPr>
        <w:t>As</w:t>
      </w:r>
      <w:proofErr w:type="gramEnd"/>
      <w:r w:rsidRPr="00130D68">
        <w:rPr>
          <w:rFonts w:ascii="Arial" w:hAnsi="Arial" w:cs="Arial"/>
          <w:sz w:val="24"/>
          <w:szCs w:val="24"/>
        </w:rPr>
        <w:t xml:space="preserve"> costuras devem ser bem acabadas de modo a impedir que o tecido desfie;</w:t>
      </w:r>
    </w:p>
    <w:p w:rsidR="00ED176E" w:rsidRPr="00130D68" w:rsidRDefault="00ED176E" w:rsidP="00ED176E">
      <w:pPr>
        <w:tabs>
          <w:tab w:val="left" w:pos="567"/>
        </w:tabs>
        <w:jc w:val="both"/>
        <w:rPr>
          <w:rFonts w:ascii="Arial" w:hAnsi="Arial" w:cs="Arial"/>
          <w:sz w:val="24"/>
          <w:szCs w:val="24"/>
        </w:rPr>
      </w:pPr>
    </w:p>
    <w:p w:rsidR="00ED176E" w:rsidRDefault="00ED176E" w:rsidP="00ED176E">
      <w:pPr>
        <w:tabs>
          <w:tab w:val="left" w:pos="567"/>
        </w:tabs>
        <w:jc w:val="both"/>
        <w:rPr>
          <w:rFonts w:ascii="Arial" w:hAnsi="Arial" w:cs="Arial"/>
          <w:sz w:val="24"/>
          <w:szCs w:val="24"/>
        </w:rPr>
      </w:pPr>
      <w:r>
        <w:rPr>
          <w:rFonts w:ascii="Arial" w:hAnsi="Arial" w:cs="Arial"/>
          <w:b/>
          <w:sz w:val="24"/>
          <w:szCs w:val="24"/>
        </w:rPr>
        <w:tab/>
      </w:r>
      <w:proofErr w:type="gramStart"/>
      <w:r w:rsidRPr="001E4592">
        <w:rPr>
          <w:rFonts w:ascii="Arial" w:hAnsi="Arial" w:cs="Arial"/>
          <w:b/>
          <w:sz w:val="24"/>
          <w:szCs w:val="24"/>
        </w:rPr>
        <w:t>b)</w:t>
      </w:r>
      <w:r>
        <w:rPr>
          <w:rFonts w:ascii="Arial" w:hAnsi="Arial" w:cs="Arial"/>
          <w:sz w:val="24"/>
          <w:szCs w:val="24"/>
        </w:rPr>
        <w:t xml:space="preserve"> </w:t>
      </w:r>
      <w:r w:rsidRPr="00130D68">
        <w:rPr>
          <w:rFonts w:ascii="Arial" w:hAnsi="Arial" w:cs="Arial"/>
          <w:sz w:val="24"/>
          <w:szCs w:val="24"/>
        </w:rPr>
        <w:t>As</w:t>
      </w:r>
      <w:proofErr w:type="gramEnd"/>
      <w:r w:rsidRPr="00130D68">
        <w:rPr>
          <w:rFonts w:ascii="Arial" w:hAnsi="Arial" w:cs="Arial"/>
          <w:sz w:val="24"/>
          <w:szCs w:val="24"/>
        </w:rPr>
        <w:t xml:space="preserve"> peças deverão ter etiquetas nos locais convenci</w:t>
      </w:r>
      <w:r>
        <w:rPr>
          <w:rFonts w:ascii="Arial" w:hAnsi="Arial" w:cs="Arial"/>
          <w:sz w:val="24"/>
          <w:szCs w:val="24"/>
        </w:rPr>
        <w:t xml:space="preserve">onais com indicação do tecido, </w:t>
      </w:r>
      <w:r w:rsidRPr="00130D68">
        <w:rPr>
          <w:rFonts w:ascii="Arial" w:hAnsi="Arial" w:cs="Arial"/>
          <w:sz w:val="24"/>
          <w:szCs w:val="24"/>
        </w:rPr>
        <w:t>composição, marca da confecção</w:t>
      </w:r>
      <w:r>
        <w:rPr>
          <w:rFonts w:ascii="Arial" w:hAnsi="Arial" w:cs="Arial"/>
          <w:sz w:val="24"/>
          <w:szCs w:val="24"/>
        </w:rPr>
        <w:t xml:space="preserve"> e CNPJ do fabricante</w:t>
      </w:r>
      <w:r w:rsidRPr="00130D68">
        <w:rPr>
          <w:rFonts w:ascii="Arial" w:hAnsi="Arial" w:cs="Arial"/>
          <w:sz w:val="24"/>
          <w:szCs w:val="24"/>
        </w:rPr>
        <w:t>, tamanho do manequim</w:t>
      </w:r>
      <w:r>
        <w:rPr>
          <w:rFonts w:ascii="Arial" w:hAnsi="Arial" w:cs="Arial"/>
          <w:sz w:val="24"/>
          <w:szCs w:val="24"/>
        </w:rPr>
        <w:t xml:space="preserve"> e </w:t>
      </w:r>
      <w:r w:rsidRPr="00130D68">
        <w:rPr>
          <w:rFonts w:ascii="Arial" w:hAnsi="Arial" w:cs="Arial"/>
          <w:sz w:val="24"/>
          <w:szCs w:val="24"/>
        </w:rPr>
        <w:t>modo de lavar;</w:t>
      </w:r>
    </w:p>
    <w:p w:rsidR="00ED176E" w:rsidRPr="00130D68" w:rsidRDefault="00ED176E" w:rsidP="00ED176E">
      <w:pPr>
        <w:tabs>
          <w:tab w:val="left" w:pos="567"/>
        </w:tabs>
        <w:jc w:val="both"/>
        <w:rPr>
          <w:rFonts w:ascii="Arial" w:hAnsi="Arial" w:cs="Arial"/>
          <w:sz w:val="24"/>
          <w:szCs w:val="24"/>
        </w:rPr>
      </w:pPr>
    </w:p>
    <w:p w:rsidR="00ED176E" w:rsidRDefault="00ED176E" w:rsidP="00ED176E">
      <w:pPr>
        <w:tabs>
          <w:tab w:val="left" w:pos="567"/>
        </w:tabs>
        <w:jc w:val="both"/>
        <w:rPr>
          <w:rFonts w:ascii="Arial" w:hAnsi="Arial" w:cs="Arial"/>
          <w:sz w:val="24"/>
          <w:szCs w:val="24"/>
        </w:rPr>
      </w:pPr>
      <w:r>
        <w:rPr>
          <w:rFonts w:ascii="Arial" w:hAnsi="Arial" w:cs="Arial"/>
          <w:b/>
          <w:sz w:val="24"/>
          <w:szCs w:val="24"/>
        </w:rPr>
        <w:tab/>
      </w:r>
      <w:proofErr w:type="gramStart"/>
      <w:r w:rsidRPr="001E4592">
        <w:rPr>
          <w:rFonts w:ascii="Arial" w:hAnsi="Arial" w:cs="Arial"/>
          <w:b/>
          <w:sz w:val="24"/>
          <w:szCs w:val="24"/>
        </w:rPr>
        <w:t>c)</w:t>
      </w:r>
      <w:r>
        <w:rPr>
          <w:rFonts w:ascii="Arial" w:hAnsi="Arial" w:cs="Arial"/>
          <w:sz w:val="24"/>
          <w:szCs w:val="24"/>
        </w:rPr>
        <w:t xml:space="preserve"> </w:t>
      </w:r>
      <w:r w:rsidRPr="00130D68">
        <w:rPr>
          <w:rFonts w:ascii="Arial" w:hAnsi="Arial" w:cs="Arial"/>
          <w:sz w:val="24"/>
          <w:szCs w:val="24"/>
        </w:rPr>
        <w:t>As</w:t>
      </w:r>
      <w:proofErr w:type="gramEnd"/>
      <w:r w:rsidRPr="00130D68">
        <w:rPr>
          <w:rFonts w:ascii="Arial" w:hAnsi="Arial" w:cs="Arial"/>
          <w:sz w:val="24"/>
          <w:szCs w:val="24"/>
        </w:rPr>
        <w:t xml:space="preserve"> casas dos botões deverão ser feitas de modo a impedir rompimento do tecido</w:t>
      </w:r>
      <w:r>
        <w:rPr>
          <w:rFonts w:ascii="Arial" w:hAnsi="Arial" w:cs="Arial"/>
          <w:sz w:val="24"/>
          <w:szCs w:val="24"/>
        </w:rPr>
        <w:t>.</w:t>
      </w:r>
    </w:p>
    <w:p w:rsidR="00ED176E" w:rsidRDefault="00ED176E" w:rsidP="00ED176E">
      <w:pPr>
        <w:tabs>
          <w:tab w:val="left" w:pos="567"/>
        </w:tabs>
        <w:jc w:val="both"/>
        <w:rPr>
          <w:rFonts w:ascii="Arial" w:hAnsi="Arial" w:cs="Arial"/>
          <w:sz w:val="24"/>
          <w:szCs w:val="24"/>
        </w:rPr>
      </w:pPr>
    </w:p>
    <w:p w:rsidR="00ED176E" w:rsidRDefault="00ED176E" w:rsidP="00ED176E">
      <w:pPr>
        <w:tabs>
          <w:tab w:val="left" w:pos="567"/>
        </w:tabs>
        <w:jc w:val="both"/>
        <w:rPr>
          <w:rFonts w:ascii="Arial" w:hAnsi="Arial" w:cs="Arial"/>
          <w:sz w:val="24"/>
          <w:szCs w:val="24"/>
        </w:rPr>
      </w:pPr>
      <w:r w:rsidRPr="00F1796E">
        <w:rPr>
          <w:rFonts w:ascii="Arial" w:hAnsi="Arial" w:cs="Arial"/>
          <w:b/>
          <w:sz w:val="24"/>
          <w:szCs w:val="24"/>
        </w:rPr>
        <w:t>1.3</w:t>
      </w:r>
      <w:r>
        <w:rPr>
          <w:rFonts w:ascii="Arial" w:hAnsi="Arial" w:cs="Arial"/>
          <w:sz w:val="24"/>
          <w:szCs w:val="24"/>
        </w:rPr>
        <w:t xml:space="preserve"> – Os produtos deverão</w:t>
      </w:r>
      <w:r w:rsidRPr="00405D69">
        <w:rPr>
          <w:rFonts w:ascii="Arial" w:hAnsi="Arial" w:cs="Arial"/>
          <w:sz w:val="24"/>
          <w:szCs w:val="24"/>
        </w:rPr>
        <w:t xml:space="preserve"> ser </w:t>
      </w:r>
      <w:r>
        <w:rPr>
          <w:rFonts w:ascii="Arial" w:hAnsi="Arial" w:cs="Arial"/>
          <w:sz w:val="24"/>
          <w:szCs w:val="24"/>
        </w:rPr>
        <w:t>apresentados em embalagens individuais da seguinte forma:</w:t>
      </w:r>
    </w:p>
    <w:p w:rsidR="00ED176E" w:rsidRDefault="00ED176E" w:rsidP="00ED176E">
      <w:pPr>
        <w:tabs>
          <w:tab w:val="left" w:pos="567"/>
        </w:tabs>
        <w:jc w:val="both"/>
        <w:rPr>
          <w:rFonts w:ascii="Arial" w:hAnsi="Arial" w:cs="Arial"/>
          <w:sz w:val="24"/>
          <w:szCs w:val="24"/>
        </w:rPr>
      </w:pPr>
    </w:p>
    <w:p w:rsidR="00ED176E" w:rsidRDefault="00ED176E" w:rsidP="00ED176E">
      <w:pPr>
        <w:tabs>
          <w:tab w:val="left" w:pos="567"/>
        </w:tabs>
        <w:jc w:val="both"/>
        <w:rPr>
          <w:rFonts w:ascii="Arial" w:hAnsi="Arial" w:cs="Arial"/>
          <w:sz w:val="24"/>
          <w:szCs w:val="24"/>
        </w:rPr>
      </w:pPr>
      <w:r>
        <w:rPr>
          <w:rFonts w:ascii="Arial" w:hAnsi="Arial" w:cs="Arial"/>
          <w:b/>
          <w:sz w:val="24"/>
          <w:szCs w:val="24"/>
        </w:rPr>
        <w:tab/>
      </w:r>
      <w:proofErr w:type="gramStart"/>
      <w:r w:rsidRPr="00F1796E">
        <w:rPr>
          <w:rFonts w:ascii="Arial" w:hAnsi="Arial" w:cs="Arial"/>
          <w:b/>
          <w:sz w:val="24"/>
          <w:szCs w:val="24"/>
        </w:rPr>
        <w:t>a)</w:t>
      </w:r>
      <w:r>
        <w:rPr>
          <w:rFonts w:ascii="Arial" w:hAnsi="Arial" w:cs="Arial"/>
          <w:sz w:val="24"/>
          <w:szCs w:val="24"/>
        </w:rPr>
        <w:t xml:space="preserve"> As</w:t>
      </w:r>
      <w:proofErr w:type="gramEnd"/>
      <w:r>
        <w:rPr>
          <w:rFonts w:ascii="Arial" w:hAnsi="Arial" w:cs="Arial"/>
          <w:sz w:val="24"/>
          <w:szCs w:val="24"/>
        </w:rPr>
        <w:t xml:space="preserve"> peças de vestuário deverão ser </w:t>
      </w:r>
      <w:r w:rsidRPr="00405D69">
        <w:rPr>
          <w:rFonts w:ascii="Arial" w:hAnsi="Arial" w:cs="Arial"/>
          <w:sz w:val="24"/>
          <w:szCs w:val="24"/>
        </w:rPr>
        <w:t>acondicionadas em saco plástico fechado por fita adesiva ou solda</w:t>
      </w:r>
      <w:r>
        <w:rPr>
          <w:rFonts w:ascii="Arial" w:hAnsi="Arial" w:cs="Arial"/>
          <w:sz w:val="24"/>
          <w:szCs w:val="24"/>
        </w:rPr>
        <w:t xml:space="preserve"> </w:t>
      </w:r>
      <w:r w:rsidRPr="00405D69">
        <w:rPr>
          <w:rFonts w:ascii="Arial" w:hAnsi="Arial" w:cs="Arial"/>
          <w:sz w:val="24"/>
          <w:szCs w:val="24"/>
        </w:rPr>
        <w:t xml:space="preserve">eletrônica e com indicação externa através de etiqueta </w:t>
      </w:r>
      <w:proofErr w:type="spellStart"/>
      <w:r w:rsidRPr="00405D69">
        <w:rPr>
          <w:rFonts w:ascii="Arial" w:hAnsi="Arial" w:cs="Arial"/>
          <w:sz w:val="24"/>
          <w:szCs w:val="24"/>
        </w:rPr>
        <w:t>auto-adesiva</w:t>
      </w:r>
      <w:proofErr w:type="spellEnd"/>
      <w:r w:rsidRPr="00405D69">
        <w:rPr>
          <w:rFonts w:ascii="Arial" w:hAnsi="Arial" w:cs="Arial"/>
          <w:sz w:val="24"/>
          <w:szCs w:val="24"/>
        </w:rPr>
        <w:t xml:space="preserve">, </w:t>
      </w:r>
      <w:r w:rsidR="00A37622">
        <w:rPr>
          <w:rFonts w:ascii="Arial" w:hAnsi="Arial" w:cs="Arial"/>
          <w:sz w:val="24"/>
          <w:szCs w:val="24"/>
        </w:rPr>
        <w:t>informando o item (conforme este Termo de Referência) e o número do manequim.</w:t>
      </w:r>
    </w:p>
    <w:p w:rsidR="00ED176E" w:rsidRDefault="00ED176E" w:rsidP="00ED176E">
      <w:pPr>
        <w:tabs>
          <w:tab w:val="left" w:pos="567"/>
          <w:tab w:val="left" w:pos="1134"/>
          <w:tab w:val="left" w:pos="3600"/>
        </w:tabs>
        <w:jc w:val="both"/>
        <w:rPr>
          <w:rFonts w:ascii="Arial" w:hAnsi="Arial" w:cs="Arial"/>
          <w:b/>
          <w:sz w:val="24"/>
          <w:szCs w:val="24"/>
        </w:rPr>
      </w:pPr>
    </w:p>
    <w:p w:rsidR="00A37622" w:rsidRDefault="00A37622" w:rsidP="00ED176E">
      <w:pPr>
        <w:tabs>
          <w:tab w:val="left" w:pos="567"/>
          <w:tab w:val="left" w:pos="1134"/>
          <w:tab w:val="left" w:pos="3600"/>
        </w:tabs>
        <w:jc w:val="both"/>
        <w:rPr>
          <w:rFonts w:ascii="Arial" w:hAnsi="Arial" w:cs="Arial"/>
          <w:b/>
          <w:sz w:val="24"/>
          <w:szCs w:val="24"/>
        </w:rPr>
      </w:pPr>
    </w:p>
    <w:p w:rsidR="00ED176E" w:rsidRPr="00C37EB3" w:rsidRDefault="00ED176E" w:rsidP="00ED176E">
      <w:pPr>
        <w:pStyle w:val="p8"/>
        <w:widowControl/>
        <w:tabs>
          <w:tab w:val="left" w:pos="567"/>
          <w:tab w:val="left" w:pos="1134"/>
        </w:tabs>
        <w:rPr>
          <w:rFonts w:ascii="Arial" w:hAnsi="Arial"/>
          <w:b/>
          <w:szCs w:val="24"/>
        </w:rPr>
      </w:pPr>
      <w:r>
        <w:rPr>
          <w:rFonts w:ascii="Arial" w:hAnsi="Arial"/>
          <w:b/>
          <w:szCs w:val="24"/>
        </w:rPr>
        <w:t>2</w:t>
      </w:r>
      <w:r w:rsidRPr="00C37EB3">
        <w:rPr>
          <w:rFonts w:ascii="Arial" w:hAnsi="Arial"/>
          <w:b/>
          <w:szCs w:val="24"/>
        </w:rPr>
        <w:t>. DAS CONDIÇÕES DE ENTREGA E EXECUÇÃO</w:t>
      </w:r>
    </w:p>
    <w:p w:rsidR="00ED176E" w:rsidRDefault="00ED176E" w:rsidP="00ED176E">
      <w:pPr>
        <w:pStyle w:val="p8"/>
        <w:widowControl/>
        <w:tabs>
          <w:tab w:val="left" w:pos="567"/>
          <w:tab w:val="left" w:pos="1134"/>
        </w:tabs>
        <w:rPr>
          <w:rFonts w:ascii="Arial" w:hAnsi="Arial"/>
          <w:szCs w:val="24"/>
        </w:rPr>
      </w:pPr>
    </w:p>
    <w:p w:rsidR="00ED176E" w:rsidRDefault="00ED176E" w:rsidP="00ED176E">
      <w:pPr>
        <w:pStyle w:val="p8"/>
        <w:widowControl/>
        <w:tabs>
          <w:tab w:val="left" w:pos="567"/>
          <w:tab w:val="left" w:pos="1134"/>
        </w:tabs>
        <w:rPr>
          <w:rFonts w:ascii="Arial" w:hAnsi="Arial"/>
          <w:szCs w:val="24"/>
        </w:rPr>
      </w:pPr>
      <w:r>
        <w:rPr>
          <w:rFonts w:ascii="Arial" w:hAnsi="Arial"/>
          <w:b/>
          <w:szCs w:val="24"/>
        </w:rPr>
        <w:t>2</w:t>
      </w:r>
      <w:r w:rsidRPr="00C37EB3">
        <w:rPr>
          <w:rFonts w:ascii="Arial" w:hAnsi="Arial"/>
          <w:b/>
          <w:szCs w:val="24"/>
        </w:rPr>
        <w:t>.1</w:t>
      </w:r>
      <w:r>
        <w:rPr>
          <w:rFonts w:ascii="Arial" w:hAnsi="Arial"/>
          <w:szCs w:val="24"/>
        </w:rPr>
        <w:t xml:space="preserve"> – Disposto na Cláusula 03 – </w:t>
      </w:r>
      <w:r w:rsidR="00291D15">
        <w:rPr>
          <w:rFonts w:ascii="Arial" w:hAnsi="Arial"/>
          <w:szCs w:val="24"/>
        </w:rPr>
        <w:t>Das Condições de Entrega e</w:t>
      </w:r>
      <w:r>
        <w:rPr>
          <w:rFonts w:ascii="Arial" w:hAnsi="Arial"/>
          <w:szCs w:val="24"/>
        </w:rPr>
        <w:t xml:space="preserve"> Execução, da Minuta do Contrato, Anexo I do edital.</w:t>
      </w:r>
    </w:p>
    <w:p w:rsidR="00AB621F" w:rsidRDefault="00AB621F" w:rsidP="003D1BE6">
      <w:pPr>
        <w:tabs>
          <w:tab w:val="left" w:pos="567"/>
          <w:tab w:val="left" w:pos="1134"/>
        </w:tabs>
        <w:jc w:val="both"/>
        <w:rPr>
          <w:rFonts w:ascii="Arial" w:hAnsi="Arial" w:cs="Arial"/>
          <w:sz w:val="24"/>
          <w:szCs w:val="24"/>
        </w:rPr>
      </w:pPr>
    </w:p>
    <w:p w:rsidR="00A321EE" w:rsidRDefault="00A321EE" w:rsidP="00A321EE">
      <w:pPr>
        <w:pStyle w:val="p8"/>
        <w:widowControl/>
        <w:tabs>
          <w:tab w:val="left" w:pos="567"/>
          <w:tab w:val="left" w:pos="1134"/>
        </w:tabs>
        <w:rPr>
          <w:rFonts w:ascii="Arial" w:hAnsi="Arial"/>
          <w:szCs w:val="24"/>
        </w:rPr>
      </w:pPr>
    </w:p>
    <w:p w:rsidR="00A37622" w:rsidRDefault="00A37622" w:rsidP="00A37622">
      <w:pPr>
        <w:tabs>
          <w:tab w:val="left" w:pos="567"/>
          <w:tab w:val="left" w:pos="1134"/>
          <w:tab w:val="left" w:pos="3600"/>
        </w:tabs>
        <w:jc w:val="both"/>
        <w:rPr>
          <w:rFonts w:ascii="Arial" w:hAnsi="Arial" w:cs="Arial"/>
          <w:b/>
          <w:sz w:val="24"/>
          <w:szCs w:val="24"/>
        </w:rPr>
      </w:pPr>
      <w:r>
        <w:rPr>
          <w:rFonts w:ascii="Arial" w:hAnsi="Arial" w:cs="Arial"/>
          <w:b/>
          <w:sz w:val="24"/>
          <w:szCs w:val="24"/>
        </w:rPr>
        <w:t>3. DA DESCRIÇÃO E QUANTIDADE</w:t>
      </w:r>
    </w:p>
    <w:p w:rsidR="00A37622" w:rsidRDefault="00A37622" w:rsidP="00A37622">
      <w:pPr>
        <w:tabs>
          <w:tab w:val="left" w:pos="567"/>
          <w:tab w:val="left" w:pos="1134"/>
          <w:tab w:val="left" w:pos="3600"/>
        </w:tabs>
        <w:jc w:val="both"/>
        <w:rPr>
          <w:rFonts w:ascii="Arial" w:hAnsi="Arial" w:cs="Arial"/>
          <w:b/>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b/>
          <w:sz w:val="24"/>
          <w:szCs w:val="24"/>
        </w:rPr>
        <w:t>01)</w:t>
      </w:r>
      <w:r w:rsidRPr="00496019">
        <w:rPr>
          <w:rFonts w:ascii="Arial" w:hAnsi="Arial" w:cs="Arial"/>
          <w:sz w:val="24"/>
          <w:szCs w:val="24"/>
        </w:rPr>
        <w:t xml:space="preserve"> Camiseta gola </w:t>
      </w:r>
      <w:proofErr w:type="spellStart"/>
      <w:r w:rsidRPr="00496019">
        <w:rPr>
          <w:rFonts w:ascii="Arial" w:hAnsi="Arial" w:cs="Arial"/>
          <w:sz w:val="24"/>
          <w:szCs w:val="24"/>
        </w:rPr>
        <w:t>pólo</w:t>
      </w:r>
      <w:proofErr w:type="spellEnd"/>
      <w:r w:rsidRPr="00496019">
        <w:rPr>
          <w:rFonts w:ascii="Arial" w:hAnsi="Arial" w:cs="Arial"/>
          <w:sz w:val="24"/>
          <w:szCs w:val="24"/>
        </w:rPr>
        <w:t xml:space="preserve"> manga curta, na cor azul marinho, confeccionada </w:t>
      </w:r>
      <w:smartTag w:uri="urn:schemas-microsoft-com:office:smarttags" w:element="PersonName">
        <w:smartTagPr>
          <w:attr w:name="ProductID" w:val="em malha PV"/>
        </w:smartTagPr>
        <w:r w:rsidRPr="00496019">
          <w:rPr>
            <w:rFonts w:ascii="Arial" w:hAnsi="Arial" w:cs="Arial"/>
            <w:sz w:val="24"/>
            <w:szCs w:val="24"/>
          </w:rPr>
          <w:t>em malha PV</w:t>
        </w:r>
      </w:smartTag>
      <w:r w:rsidRPr="00496019">
        <w:rPr>
          <w:rFonts w:ascii="Arial" w:hAnsi="Arial" w:cs="Arial"/>
          <w:sz w:val="24"/>
          <w:szCs w:val="24"/>
        </w:rPr>
        <w:t xml:space="preserve">, com 01 bolso frontal no lado esquerdo do peito, com bordado do brasão de Sorocaba no tamanho de, no mínimo </w:t>
      </w:r>
      <w:smartTag w:uri="urn:schemas-microsoft-com:office:smarttags" w:element="metricconverter">
        <w:smartTagPr>
          <w:attr w:name="ProductID" w:val="3,00 cm"/>
        </w:smartTagPr>
        <w:r w:rsidRPr="00496019">
          <w:rPr>
            <w:rFonts w:ascii="Arial" w:hAnsi="Arial" w:cs="Arial"/>
            <w:sz w:val="24"/>
            <w:szCs w:val="24"/>
          </w:rPr>
          <w:t>3,00 cm</w:t>
        </w:r>
      </w:smartTag>
      <w:r w:rsidRPr="00496019">
        <w:rPr>
          <w:rFonts w:ascii="Arial" w:hAnsi="Arial" w:cs="Arial"/>
          <w:sz w:val="24"/>
          <w:szCs w:val="24"/>
        </w:rPr>
        <w:t xml:space="preserve"> </w:t>
      </w:r>
      <w:proofErr w:type="gramStart"/>
      <w:r w:rsidRPr="00496019">
        <w:rPr>
          <w:rFonts w:ascii="Arial" w:hAnsi="Arial" w:cs="Arial"/>
          <w:sz w:val="24"/>
          <w:szCs w:val="24"/>
        </w:rPr>
        <w:t>x</w:t>
      </w:r>
      <w:proofErr w:type="gramEnd"/>
      <w:r w:rsidRPr="00496019">
        <w:rPr>
          <w:rFonts w:ascii="Arial" w:hAnsi="Arial" w:cs="Arial"/>
          <w:sz w:val="24"/>
          <w:szCs w:val="24"/>
        </w:rPr>
        <w:t xml:space="preserve"> </w:t>
      </w:r>
      <w:smartTag w:uri="urn:schemas-microsoft-com:office:smarttags" w:element="metricconverter">
        <w:smartTagPr>
          <w:attr w:name="ProductID" w:val="3,00 cm"/>
        </w:smartTagPr>
        <w:r w:rsidRPr="00496019">
          <w:rPr>
            <w:rFonts w:ascii="Arial" w:hAnsi="Arial" w:cs="Arial"/>
            <w:sz w:val="24"/>
            <w:szCs w:val="24"/>
          </w:rPr>
          <w:t>3,00 cm</w:t>
        </w:r>
      </w:smartTag>
      <w:r w:rsidRPr="00496019">
        <w:rPr>
          <w:rFonts w:ascii="Arial" w:hAnsi="Arial" w:cs="Arial"/>
          <w:sz w:val="24"/>
          <w:szCs w:val="24"/>
        </w:rPr>
        <w:t xml:space="preserve"> e, no máximo, </w:t>
      </w:r>
      <w:smartTag w:uri="urn:schemas-microsoft-com:office:smarttags" w:element="metricconverter">
        <w:smartTagPr>
          <w:attr w:name="ProductID" w:val="5,00 cm"/>
        </w:smartTagPr>
        <w:r w:rsidRPr="00496019">
          <w:rPr>
            <w:rFonts w:ascii="Arial" w:hAnsi="Arial" w:cs="Arial"/>
            <w:sz w:val="24"/>
            <w:szCs w:val="24"/>
          </w:rPr>
          <w:t>5,00 cm</w:t>
        </w:r>
      </w:smartTag>
      <w:r w:rsidRPr="00496019">
        <w:rPr>
          <w:rFonts w:ascii="Arial" w:hAnsi="Arial" w:cs="Arial"/>
          <w:sz w:val="24"/>
          <w:szCs w:val="24"/>
        </w:rPr>
        <w:t xml:space="preserve"> x </w:t>
      </w:r>
      <w:smartTag w:uri="urn:schemas-microsoft-com:office:smarttags" w:element="metricconverter">
        <w:smartTagPr>
          <w:attr w:name="ProductID" w:val="5,00 cm"/>
        </w:smartTagPr>
        <w:r w:rsidRPr="00496019">
          <w:rPr>
            <w:rFonts w:ascii="Arial" w:hAnsi="Arial" w:cs="Arial"/>
            <w:sz w:val="24"/>
            <w:szCs w:val="24"/>
          </w:rPr>
          <w:t>5,00 cm</w:t>
        </w:r>
      </w:smartTag>
      <w:r w:rsidRPr="00496019">
        <w:rPr>
          <w:rFonts w:ascii="Arial" w:hAnsi="Arial" w:cs="Arial"/>
          <w:sz w:val="24"/>
          <w:szCs w:val="24"/>
        </w:rPr>
        <w:t>, bordado sobre o bolso.</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Cor: Azul Marinho.</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21 masculinas (com bolso, com bordado)</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b/>
          <w:sz w:val="24"/>
          <w:szCs w:val="24"/>
        </w:rPr>
        <w:t>02)</w:t>
      </w:r>
      <w:r w:rsidRPr="00496019">
        <w:rPr>
          <w:rFonts w:ascii="Arial" w:hAnsi="Arial" w:cs="Arial"/>
          <w:sz w:val="24"/>
          <w:szCs w:val="24"/>
        </w:rPr>
        <w:t xml:space="preserve"> Camiseta gola </w:t>
      </w:r>
      <w:proofErr w:type="spellStart"/>
      <w:r w:rsidRPr="00496019">
        <w:rPr>
          <w:rFonts w:ascii="Arial" w:hAnsi="Arial" w:cs="Arial"/>
          <w:sz w:val="24"/>
          <w:szCs w:val="24"/>
        </w:rPr>
        <w:t>pólo</w:t>
      </w:r>
      <w:proofErr w:type="spellEnd"/>
      <w:r w:rsidRPr="00496019">
        <w:rPr>
          <w:rFonts w:ascii="Arial" w:hAnsi="Arial" w:cs="Arial"/>
          <w:sz w:val="24"/>
          <w:szCs w:val="24"/>
        </w:rPr>
        <w:t xml:space="preserve"> manga curta, preta, confeccionada em 100% algodão, com 01 bolso frontal no lado esquerdo do peito, com bordado do brasão de Sorocaba no tamanho de, no mínimo </w:t>
      </w:r>
      <w:smartTag w:uri="urn:schemas-microsoft-com:office:smarttags" w:element="metricconverter">
        <w:smartTagPr>
          <w:attr w:name="ProductID" w:val="3,00 cm"/>
        </w:smartTagPr>
        <w:r w:rsidRPr="00496019">
          <w:rPr>
            <w:rFonts w:ascii="Arial" w:hAnsi="Arial" w:cs="Arial"/>
            <w:sz w:val="24"/>
            <w:szCs w:val="24"/>
          </w:rPr>
          <w:t>3,00 cm</w:t>
        </w:r>
      </w:smartTag>
      <w:r w:rsidRPr="00496019">
        <w:rPr>
          <w:rFonts w:ascii="Arial" w:hAnsi="Arial" w:cs="Arial"/>
          <w:sz w:val="24"/>
          <w:szCs w:val="24"/>
        </w:rPr>
        <w:t xml:space="preserve"> </w:t>
      </w:r>
      <w:proofErr w:type="gramStart"/>
      <w:r w:rsidRPr="00496019">
        <w:rPr>
          <w:rFonts w:ascii="Arial" w:hAnsi="Arial" w:cs="Arial"/>
          <w:sz w:val="24"/>
          <w:szCs w:val="24"/>
        </w:rPr>
        <w:t>x</w:t>
      </w:r>
      <w:proofErr w:type="gramEnd"/>
      <w:r w:rsidRPr="00496019">
        <w:rPr>
          <w:rFonts w:ascii="Arial" w:hAnsi="Arial" w:cs="Arial"/>
          <w:sz w:val="24"/>
          <w:szCs w:val="24"/>
        </w:rPr>
        <w:t xml:space="preserve"> </w:t>
      </w:r>
      <w:smartTag w:uri="urn:schemas-microsoft-com:office:smarttags" w:element="metricconverter">
        <w:smartTagPr>
          <w:attr w:name="ProductID" w:val="3,00 cm"/>
        </w:smartTagPr>
        <w:r w:rsidRPr="00496019">
          <w:rPr>
            <w:rFonts w:ascii="Arial" w:hAnsi="Arial" w:cs="Arial"/>
            <w:sz w:val="24"/>
            <w:szCs w:val="24"/>
          </w:rPr>
          <w:t>3,00 cm</w:t>
        </w:r>
      </w:smartTag>
      <w:r w:rsidRPr="00496019">
        <w:rPr>
          <w:rFonts w:ascii="Arial" w:hAnsi="Arial" w:cs="Arial"/>
          <w:sz w:val="24"/>
          <w:szCs w:val="24"/>
        </w:rPr>
        <w:t xml:space="preserve"> e, no máximo, </w:t>
      </w:r>
      <w:smartTag w:uri="urn:schemas-microsoft-com:office:smarttags" w:element="metricconverter">
        <w:smartTagPr>
          <w:attr w:name="ProductID" w:val="5,00 cm"/>
        </w:smartTagPr>
        <w:r w:rsidRPr="00496019">
          <w:rPr>
            <w:rFonts w:ascii="Arial" w:hAnsi="Arial" w:cs="Arial"/>
            <w:sz w:val="24"/>
            <w:szCs w:val="24"/>
          </w:rPr>
          <w:t>5,00 cm</w:t>
        </w:r>
      </w:smartTag>
      <w:r w:rsidRPr="00496019">
        <w:rPr>
          <w:rFonts w:ascii="Arial" w:hAnsi="Arial" w:cs="Arial"/>
          <w:sz w:val="24"/>
          <w:szCs w:val="24"/>
        </w:rPr>
        <w:t xml:space="preserve"> x </w:t>
      </w:r>
      <w:smartTag w:uri="urn:schemas-microsoft-com:office:smarttags" w:element="metricconverter">
        <w:smartTagPr>
          <w:attr w:name="ProductID" w:val="5,00 cm"/>
        </w:smartTagPr>
        <w:r w:rsidRPr="00496019">
          <w:rPr>
            <w:rFonts w:ascii="Arial" w:hAnsi="Arial" w:cs="Arial"/>
            <w:sz w:val="24"/>
            <w:szCs w:val="24"/>
          </w:rPr>
          <w:t>5,00 cm</w:t>
        </w:r>
      </w:smartTag>
      <w:r w:rsidRPr="00496019">
        <w:rPr>
          <w:rFonts w:ascii="Arial" w:hAnsi="Arial" w:cs="Arial"/>
          <w:sz w:val="24"/>
          <w:szCs w:val="24"/>
        </w:rPr>
        <w:t xml:space="preserve">, bordado sobre o bolso. </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Cor: Preto</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50 masculinas (com bolso, com bordado)</w:t>
      </w:r>
    </w:p>
    <w:p w:rsid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b/>
          <w:sz w:val="24"/>
          <w:szCs w:val="24"/>
        </w:rPr>
        <w:t>03)</w:t>
      </w:r>
      <w:r w:rsidRPr="00496019">
        <w:rPr>
          <w:rFonts w:ascii="Arial" w:hAnsi="Arial" w:cs="Arial"/>
          <w:sz w:val="24"/>
          <w:szCs w:val="24"/>
        </w:rPr>
        <w:t xml:space="preserve"> Camiseta gola </w:t>
      </w:r>
      <w:proofErr w:type="spellStart"/>
      <w:r w:rsidRPr="00496019">
        <w:rPr>
          <w:rFonts w:ascii="Arial" w:hAnsi="Arial" w:cs="Arial"/>
          <w:sz w:val="24"/>
          <w:szCs w:val="24"/>
        </w:rPr>
        <w:t>pólo</w:t>
      </w:r>
      <w:proofErr w:type="spellEnd"/>
      <w:r w:rsidRPr="00496019">
        <w:rPr>
          <w:rFonts w:ascii="Arial" w:hAnsi="Arial" w:cs="Arial"/>
          <w:sz w:val="24"/>
          <w:szCs w:val="24"/>
        </w:rPr>
        <w:t xml:space="preserve"> manga curta, vista fechada em botões, modelagem slim com mangas curtas ajustadas e abertura inferior, confeccionada em malha </w:t>
      </w:r>
      <w:proofErr w:type="spellStart"/>
      <w:r w:rsidRPr="00496019">
        <w:rPr>
          <w:rFonts w:ascii="Arial" w:hAnsi="Arial" w:cs="Arial"/>
          <w:sz w:val="24"/>
          <w:szCs w:val="24"/>
        </w:rPr>
        <w:t>piquet</w:t>
      </w:r>
      <w:proofErr w:type="spellEnd"/>
      <w:r w:rsidRPr="00496019">
        <w:rPr>
          <w:rFonts w:ascii="Arial" w:hAnsi="Arial" w:cs="Arial"/>
          <w:sz w:val="24"/>
          <w:szCs w:val="24"/>
        </w:rPr>
        <w:t xml:space="preserve"> PA, com 01 bolso frontal no lado esquerdo do peito, com bordado do brasão de Sorocaba no tamanho de, no mínimo </w:t>
      </w:r>
      <w:smartTag w:uri="urn:schemas-microsoft-com:office:smarttags" w:element="metricconverter">
        <w:smartTagPr>
          <w:attr w:name="ProductID" w:val="3,00 cm"/>
        </w:smartTagPr>
        <w:r w:rsidRPr="00496019">
          <w:rPr>
            <w:rFonts w:ascii="Arial" w:hAnsi="Arial" w:cs="Arial"/>
            <w:sz w:val="24"/>
            <w:szCs w:val="24"/>
          </w:rPr>
          <w:t>3,00 cm</w:t>
        </w:r>
      </w:smartTag>
      <w:r w:rsidRPr="00496019">
        <w:rPr>
          <w:rFonts w:ascii="Arial" w:hAnsi="Arial" w:cs="Arial"/>
          <w:sz w:val="24"/>
          <w:szCs w:val="24"/>
        </w:rPr>
        <w:t xml:space="preserve"> </w:t>
      </w:r>
      <w:proofErr w:type="gramStart"/>
      <w:r w:rsidRPr="00496019">
        <w:rPr>
          <w:rFonts w:ascii="Arial" w:hAnsi="Arial" w:cs="Arial"/>
          <w:sz w:val="24"/>
          <w:szCs w:val="24"/>
        </w:rPr>
        <w:t>x</w:t>
      </w:r>
      <w:proofErr w:type="gramEnd"/>
      <w:r w:rsidRPr="00496019">
        <w:rPr>
          <w:rFonts w:ascii="Arial" w:hAnsi="Arial" w:cs="Arial"/>
          <w:sz w:val="24"/>
          <w:szCs w:val="24"/>
        </w:rPr>
        <w:t xml:space="preserve"> </w:t>
      </w:r>
      <w:smartTag w:uri="urn:schemas-microsoft-com:office:smarttags" w:element="metricconverter">
        <w:smartTagPr>
          <w:attr w:name="ProductID" w:val="3,00 cm"/>
        </w:smartTagPr>
        <w:r w:rsidRPr="00496019">
          <w:rPr>
            <w:rFonts w:ascii="Arial" w:hAnsi="Arial" w:cs="Arial"/>
            <w:sz w:val="24"/>
            <w:szCs w:val="24"/>
          </w:rPr>
          <w:t>3,00 cm</w:t>
        </w:r>
      </w:smartTag>
      <w:r w:rsidRPr="00496019">
        <w:rPr>
          <w:rFonts w:ascii="Arial" w:hAnsi="Arial" w:cs="Arial"/>
          <w:sz w:val="24"/>
          <w:szCs w:val="24"/>
        </w:rPr>
        <w:t xml:space="preserve"> e, no máximo, </w:t>
      </w:r>
      <w:smartTag w:uri="urn:schemas-microsoft-com:office:smarttags" w:element="metricconverter">
        <w:smartTagPr>
          <w:attr w:name="ProductID" w:val="5,00 cm"/>
        </w:smartTagPr>
        <w:r w:rsidRPr="00496019">
          <w:rPr>
            <w:rFonts w:ascii="Arial" w:hAnsi="Arial" w:cs="Arial"/>
            <w:sz w:val="24"/>
            <w:szCs w:val="24"/>
          </w:rPr>
          <w:t>5,00 cm</w:t>
        </w:r>
      </w:smartTag>
      <w:r w:rsidRPr="00496019">
        <w:rPr>
          <w:rFonts w:ascii="Arial" w:hAnsi="Arial" w:cs="Arial"/>
          <w:sz w:val="24"/>
          <w:szCs w:val="24"/>
        </w:rPr>
        <w:t xml:space="preserve"> x </w:t>
      </w:r>
      <w:smartTag w:uri="urn:schemas-microsoft-com:office:smarttags" w:element="metricconverter">
        <w:smartTagPr>
          <w:attr w:name="ProductID" w:val="5,00 cm"/>
        </w:smartTagPr>
        <w:r w:rsidRPr="00496019">
          <w:rPr>
            <w:rFonts w:ascii="Arial" w:hAnsi="Arial" w:cs="Arial"/>
            <w:sz w:val="24"/>
            <w:szCs w:val="24"/>
          </w:rPr>
          <w:t>5,00 cm</w:t>
        </w:r>
      </w:smartTag>
      <w:r w:rsidRPr="00496019">
        <w:rPr>
          <w:rFonts w:ascii="Arial" w:hAnsi="Arial" w:cs="Arial"/>
          <w:sz w:val="24"/>
          <w:szCs w:val="24"/>
        </w:rPr>
        <w:t xml:space="preserve">, bordado sobre o bolso. </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 xml:space="preserve">Cor: </w:t>
      </w:r>
      <w:proofErr w:type="gramStart"/>
      <w:r w:rsidRPr="00496019">
        <w:rPr>
          <w:rFonts w:ascii="Arial" w:hAnsi="Arial" w:cs="Arial"/>
          <w:sz w:val="24"/>
          <w:szCs w:val="24"/>
        </w:rPr>
        <w:t xml:space="preserve"> Bege</w:t>
      </w:r>
      <w:proofErr w:type="gramEnd"/>
      <w:r w:rsidRPr="00496019">
        <w:rPr>
          <w:rFonts w:ascii="Arial" w:hAnsi="Arial" w:cs="Arial"/>
          <w:sz w:val="24"/>
          <w:szCs w:val="24"/>
        </w:rPr>
        <w:t xml:space="preserve"> claro.</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28 masculinas (com bolso, com bordado)</w:t>
      </w:r>
    </w:p>
    <w:p w:rsidR="00496019" w:rsidRDefault="00496019" w:rsidP="00496019">
      <w:pPr>
        <w:tabs>
          <w:tab w:val="left" w:pos="567"/>
          <w:tab w:val="left" w:pos="1134"/>
          <w:tab w:val="left" w:pos="3600"/>
        </w:tabs>
        <w:jc w:val="both"/>
        <w:rPr>
          <w:rFonts w:ascii="Arial" w:hAnsi="Arial" w:cs="Arial"/>
          <w:sz w:val="24"/>
          <w:szCs w:val="24"/>
        </w:rPr>
      </w:pPr>
    </w:p>
    <w:p w:rsid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Pr>
          <w:rFonts w:ascii="Arial" w:hAnsi="Arial" w:cs="Arial"/>
          <w:b/>
          <w:sz w:val="24"/>
          <w:szCs w:val="24"/>
        </w:rPr>
        <w:t>04</w:t>
      </w:r>
      <w:r w:rsidRPr="00496019">
        <w:rPr>
          <w:rFonts w:ascii="Arial" w:hAnsi="Arial" w:cs="Arial"/>
          <w:b/>
          <w:sz w:val="24"/>
          <w:szCs w:val="24"/>
        </w:rPr>
        <w:t>)</w:t>
      </w:r>
      <w:r w:rsidRPr="00496019">
        <w:rPr>
          <w:rFonts w:ascii="Arial" w:hAnsi="Arial" w:cs="Arial"/>
          <w:sz w:val="24"/>
          <w:szCs w:val="24"/>
        </w:rPr>
        <w:t xml:space="preserve"> Camiseta gola </w:t>
      </w:r>
      <w:proofErr w:type="spellStart"/>
      <w:r w:rsidRPr="00496019">
        <w:rPr>
          <w:rFonts w:ascii="Arial" w:hAnsi="Arial" w:cs="Arial"/>
          <w:sz w:val="24"/>
          <w:szCs w:val="24"/>
        </w:rPr>
        <w:t>pólo</w:t>
      </w:r>
      <w:proofErr w:type="spellEnd"/>
      <w:r w:rsidRPr="00496019">
        <w:rPr>
          <w:rFonts w:ascii="Arial" w:hAnsi="Arial" w:cs="Arial"/>
          <w:sz w:val="24"/>
          <w:szCs w:val="24"/>
        </w:rPr>
        <w:t xml:space="preserve"> manga curta, vista fechada em botões, modelagem slim com mangas curtas ajustadas e abertura inferior, confeccionada em malha </w:t>
      </w:r>
      <w:proofErr w:type="spellStart"/>
      <w:r w:rsidRPr="00496019">
        <w:rPr>
          <w:rFonts w:ascii="Arial" w:hAnsi="Arial" w:cs="Arial"/>
          <w:sz w:val="24"/>
          <w:szCs w:val="24"/>
        </w:rPr>
        <w:t>piquet</w:t>
      </w:r>
      <w:proofErr w:type="spellEnd"/>
      <w:r w:rsidRPr="00496019">
        <w:rPr>
          <w:rFonts w:ascii="Arial" w:hAnsi="Arial" w:cs="Arial"/>
          <w:sz w:val="24"/>
          <w:szCs w:val="24"/>
        </w:rPr>
        <w:t xml:space="preserve"> PA, com bordado do brasão de Sorocaba </w:t>
      </w:r>
      <w:r w:rsidR="007D2B6B">
        <w:rPr>
          <w:rFonts w:ascii="Arial" w:hAnsi="Arial" w:cs="Arial"/>
          <w:sz w:val="24"/>
          <w:szCs w:val="24"/>
        </w:rPr>
        <w:t xml:space="preserve">lado esquerdo do peito, </w:t>
      </w:r>
      <w:r w:rsidRPr="00496019">
        <w:rPr>
          <w:rFonts w:ascii="Arial" w:hAnsi="Arial" w:cs="Arial"/>
          <w:sz w:val="24"/>
          <w:szCs w:val="24"/>
        </w:rPr>
        <w:t xml:space="preserve">no tamanho de, no mínimo </w:t>
      </w:r>
      <w:smartTag w:uri="urn:schemas-microsoft-com:office:smarttags" w:element="metricconverter">
        <w:smartTagPr>
          <w:attr w:name="ProductID" w:val="3,00 cm"/>
        </w:smartTagPr>
        <w:r w:rsidRPr="00496019">
          <w:rPr>
            <w:rFonts w:ascii="Arial" w:hAnsi="Arial" w:cs="Arial"/>
            <w:sz w:val="24"/>
            <w:szCs w:val="24"/>
          </w:rPr>
          <w:t>3,00 cm</w:t>
        </w:r>
      </w:smartTag>
      <w:r w:rsidRPr="00496019">
        <w:rPr>
          <w:rFonts w:ascii="Arial" w:hAnsi="Arial" w:cs="Arial"/>
          <w:sz w:val="24"/>
          <w:szCs w:val="24"/>
        </w:rPr>
        <w:t xml:space="preserve"> </w:t>
      </w:r>
      <w:proofErr w:type="gramStart"/>
      <w:r w:rsidRPr="00496019">
        <w:rPr>
          <w:rFonts w:ascii="Arial" w:hAnsi="Arial" w:cs="Arial"/>
          <w:sz w:val="24"/>
          <w:szCs w:val="24"/>
        </w:rPr>
        <w:t>x</w:t>
      </w:r>
      <w:proofErr w:type="gramEnd"/>
      <w:r w:rsidRPr="00496019">
        <w:rPr>
          <w:rFonts w:ascii="Arial" w:hAnsi="Arial" w:cs="Arial"/>
          <w:sz w:val="24"/>
          <w:szCs w:val="24"/>
        </w:rPr>
        <w:t xml:space="preserve"> </w:t>
      </w:r>
      <w:smartTag w:uri="urn:schemas-microsoft-com:office:smarttags" w:element="metricconverter">
        <w:smartTagPr>
          <w:attr w:name="ProductID" w:val="3,00 cm"/>
        </w:smartTagPr>
        <w:r w:rsidRPr="00496019">
          <w:rPr>
            <w:rFonts w:ascii="Arial" w:hAnsi="Arial" w:cs="Arial"/>
            <w:sz w:val="24"/>
            <w:szCs w:val="24"/>
          </w:rPr>
          <w:t>3,00 cm</w:t>
        </w:r>
      </w:smartTag>
      <w:r w:rsidRPr="00496019">
        <w:rPr>
          <w:rFonts w:ascii="Arial" w:hAnsi="Arial" w:cs="Arial"/>
          <w:sz w:val="24"/>
          <w:szCs w:val="24"/>
        </w:rPr>
        <w:t xml:space="preserve"> e, no máximo, </w:t>
      </w:r>
      <w:smartTag w:uri="urn:schemas-microsoft-com:office:smarttags" w:element="metricconverter">
        <w:smartTagPr>
          <w:attr w:name="ProductID" w:val="5,00 cm"/>
        </w:smartTagPr>
        <w:r w:rsidRPr="00496019">
          <w:rPr>
            <w:rFonts w:ascii="Arial" w:hAnsi="Arial" w:cs="Arial"/>
            <w:sz w:val="24"/>
            <w:szCs w:val="24"/>
          </w:rPr>
          <w:t>5,00 cm</w:t>
        </w:r>
      </w:smartTag>
      <w:r w:rsidRPr="00496019">
        <w:rPr>
          <w:rFonts w:ascii="Arial" w:hAnsi="Arial" w:cs="Arial"/>
          <w:sz w:val="24"/>
          <w:szCs w:val="24"/>
        </w:rPr>
        <w:t xml:space="preserve"> x 5,00 cm. </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 xml:space="preserve">Cor: </w:t>
      </w:r>
      <w:proofErr w:type="gramStart"/>
      <w:r w:rsidRPr="00496019">
        <w:rPr>
          <w:rFonts w:ascii="Arial" w:hAnsi="Arial" w:cs="Arial"/>
          <w:sz w:val="24"/>
          <w:szCs w:val="24"/>
        </w:rPr>
        <w:t xml:space="preserve"> Bege</w:t>
      </w:r>
      <w:proofErr w:type="gramEnd"/>
      <w:r w:rsidRPr="00496019">
        <w:rPr>
          <w:rFonts w:ascii="Arial" w:hAnsi="Arial" w:cs="Arial"/>
          <w:sz w:val="24"/>
          <w:szCs w:val="24"/>
        </w:rPr>
        <w:t xml:space="preserve"> claro.</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07 femininas (SEM bolso, COM bordado)</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Default="00496019" w:rsidP="00496019">
      <w:pPr>
        <w:tabs>
          <w:tab w:val="left" w:pos="567"/>
          <w:tab w:val="left" w:pos="1134"/>
          <w:tab w:val="left" w:pos="3600"/>
        </w:tabs>
        <w:jc w:val="both"/>
        <w:rPr>
          <w:rFonts w:ascii="Arial" w:hAnsi="Arial" w:cs="Arial"/>
          <w:b/>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Pr>
          <w:rFonts w:ascii="Arial" w:hAnsi="Arial" w:cs="Arial"/>
          <w:b/>
          <w:sz w:val="24"/>
          <w:szCs w:val="24"/>
        </w:rPr>
        <w:t>05</w:t>
      </w:r>
      <w:r w:rsidRPr="00496019">
        <w:rPr>
          <w:rFonts w:ascii="Arial" w:hAnsi="Arial" w:cs="Arial"/>
          <w:b/>
          <w:sz w:val="24"/>
          <w:szCs w:val="24"/>
        </w:rPr>
        <w:t>)</w:t>
      </w:r>
      <w:r w:rsidRPr="00496019">
        <w:rPr>
          <w:rFonts w:ascii="Arial" w:hAnsi="Arial" w:cs="Arial"/>
          <w:sz w:val="24"/>
          <w:szCs w:val="24"/>
        </w:rPr>
        <w:t xml:space="preserve"> Camiseta manga curta, confeccionada em 100% algodão, fio penteado, gola careca, com bordado do brasão de Sorocaba no tamanho de, no mínimo </w:t>
      </w:r>
      <w:smartTag w:uri="urn:schemas-microsoft-com:office:smarttags" w:element="metricconverter">
        <w:smartTagPr>
          <w:attr w:name="ProductID" w:val="3,00 cm"/>
        </w:smartTagPr>
        <w:r w:rsidRPr="00496019">
          <w:rPr>
            <w:rFonts w:ascii="Arial" w:hAnsi="Arial" w:cs="Arial"/>
            <w:sz w:val="24"/>
            <w:szCs w:val="24"/>
          </w:rPr>
          <w:t>3,00 cm</w:t>
        </w:r>
      </w:smartTag>
      <w:r w:rsidRPr="00496019">
        <w:rPr>
          <w:rFonts w:ascii="Arial" w:hAnsi="Arial" w:cs="Arial"/>
          <w:sz w:val="24"/>
          <w:szCs w:val="24"/>
        </w:rPr>
        <w:t xml:space="preserve"> </w:t>
      </w:r>
      <w:proofErr w:type="gramStart"/>
      <w:r w:rsidRPr="00496019">
        <w:rPr>
          <w:rFonts w:ascii="Arial" w:hAnsi="Arial" w:cs="Arial"/>
          <w:sz w:val="24"/>
          <w:szCs w:val="24"/>
        </w:rPr>
        <w:t>x</w:t>
      </w:r>
      <w:proofErr w:type="gramEnd"/>
      <w:r w:rsidRPr="00496019">
        <w:rPr>
          <w:rFonts w:ascii="Arial" w:hAnsi="Arial" w:cs="Arial"/>
          <w:sz w:val="24"/>
          <w:szCs w:val="24"/>
        </w:rPr>
        <w:t xml:space="preserve"> </w:t>
      </w:r>
      <w:smartTag w:uri="urn:schemas-microsoft-com:office:smarttags" w:element="metricconverter">
        <w:smartTagPr>
          <w:attr w:name="ProductID" w:val="3,00 cm"/>
        </w:smartTagPr>
        <w:r w:rsidRPr="00496019">
          <w:rPr>
            <w:rFonts w:ascii="Arial" w:hAnsi="Arial" w:cs="Arial"/>
            <w:sz w:val="24"/>
            <w:szCs w:val="24"/>
          </w:rPr>
          <w:t>3,00 cm</w:t>
        </w:r>
      </w:smartTag>
      <w:r w:rsidRPr="00496019">
        <w:rPr>
          <w:rFonts w:ascii="Arial" w:hAnsi="Arial" w:cs="Arial"/>
          <w:sz w:val="24"/>
          <w:szCs w:val="24"/>
        </w:rPr>
        <w:t xml:space="preserve"> e, no máximo, </w:t>
      </w:r>
      <w:smartTag w:uri="urn:schemas-microsoft-com:office:smarttags" w:element="metricconverter">
        <w:smartTagPr>
          <w:attr w:name="ProductID" w:val="5,00 cm"/>
        </w:smartTagPr>
        <w:r w:rsidRPr="00496019">
          <w:rPr>
            <w:rFonts w:ascii="Arial" w:hAnsi="Arial" w:cs="Arial"/>
            <w:sz w:val="24"/>
            <w:szCs w:val="24"/>
          </w:rPr>
          <w:t>5,00 cm</w:t>
        </w:r>
      </w:smartTag>
      <w:r w:rsidRPr="00496019">
        <w:rPr>
          <w:rFonts w:ascii="Arial" w:hAnsi="Arial" w:cs="Arial"/>
          <w:sz w:val="24"/>
          <w:szCs w:val="24"/>
        </w:rPr>
        <w:t xml:space="preserve"> x </w:t>
      </w:r>
      <w:smartTag w:uri="urn:schemas-microsoft-com:office:smarttags" w:element="metricconverter">
        <w:smartTagPr>
          <w:attr w:name="ProductID" w:val="5,00 cm"/>
        </w:smartTagPr>
        <w:r w:rsidRPr="00496019">
          <w:rPr>
            <w:rFonts w:ascii="Arial" w:hAnsi="Arial" w:cs="Arial"/>
            <w:sz w:val="24"/>
            <w:szCs w:val="24"/>
          </w:rPr>
          <w:t>5,00 cm</w:t>
        </w:r>
      </w:smartTag>
      <w:r w:rsidRPr="00496019">
        <w:rPr>
          <w:rFonts w:ascii="Arial" w:hAnsi="Arial" w:cs="Arial"/>
          <w:sz w:val="24"/>
          <w:szCs w:val="24"/>
        </w:rPr>
        <w:t>, no lado esquerdo do peito bordado diretamente sobre a camiseta.</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ab/>
        <w:t xml:space="preserve">  </w:t>
      </w:r>
    </w:p>
    <w:p w:rsid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Cor: Branco</w:t>
      </w:r>
    </w:p>
    <w:p w:rsid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 xml:space="preserve">21 masculinas </w:t>
      </w:r>
    </w:p>
    <w:p w:rsidR="00496019" w:rsidRDefault="00496019" w:rsidP="00496019">
      <w:pPr>
        <w:tabs>
          <w:tab w:val="left" w:pos="567"/>
          <w:tab w:val="left" w:pos="1134"/>
          <w:tab w:val="left" w:pos="3600"/>
        </w:tabs>
        <w:jc w:val="both"/>
        <w:rPr>
          <w:rFonts w:ascii="Arial" w:hAnsi="Arial" w:cs="Arial"/>
          <w:sz w:val="24"/>
          <w:szCs w:val="24"/>
        </w:rPr>
      </w:pPr>
    </w:p>
    <w:p w:rsid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Pr>
          <w:rFonts w:ascii="Arial" w:hAnsi="Arial" w:cs="Arial"/>
          <w:b/>
          <w:sz w:val="24"/>
          <w:szCs w:val="24"/>
        </w:rPr>
        <w:t>06</w:t>
      </w:r>
      <w:r w:rsidRPr="00496019">
        <w:rPr>
          <w:rFonts w:ascii="Arial" w:hAnsi="Arial" w:cs="Arial"/>
          <w:b/>
          <w:sz w:val="24"/>
          <w:szCs w:val="24"/>
        </w:rPr>
        <w:t>)</w:t>
      </w:r>
      <w:r w:rsidRPr="00496019">
        <w:rPr>
          <w:rFonts w:ascii="Arial" w:hAnsi="Arial" w:cs="Arial"/>
          <w:sz w:val="24"/>
          <w:szCs w:val="24"/>
        </w:rPr>
        <w:t xml:space="preserve"> Camiseta manga curta, confeccionada em 100% algodão, fio penteado, gola careca, com bordado do brasão de Sorocaba no tamanho de, no mínimo </w:t>
      </w:r>
      <w:smartTag w:uri="urn:schemas-microsoft-com:office:smarttags" w:element="metricconverter">
        <w:smartTagPr>
          <w:attr w:name="ProductID" w:val="3,00 cm"/>
        </w:smartTagPr>
        <w:r w:rsidRPr="00496019">
          <w:rPr>
            <w:rFonts w:ascii="Arial" w:hAnsi="Arial" w:cs="Arial"/>
            <w:sz w:val="24"/>
            <w:szCs w:val="24"/>
          </w:rPr>
          <w:t>3,00 cm</w:t>
        </w:r>
      </w:smartTag>
      <w:r w:rsidRPr="00496019">
        <w:rPr>
          <w:rFonts w:ascii="Arial" w:hAnsi="Arial" w:cs="Arial"/>
          <w:sz w:val="24"/>
          <w:szCs w:val="24"/>
        </w:rPr>
        <w:t xml:space="preserve"> </w:t>
      </w:r>
      <w:proofErr w:type="gramStart"/>
      <w:r w:rsidRPr="00496019">
        <w:rPr>
          <w:rFonts w:ascii="Arial" w:hAnsi="Arial" w:cs="Arial"/>
          <w:sz w:val="24"/>
          <w:szCs w:val="24"/>
        </w:rPr>
        <w:t>x</w:t>
      </w:r>
      <w:proofErr w:type="gramEnd"/>
      <w:r w:rsidRPr="00496019">
        <w:rPr>
          <w:rFonts w:ascii="Arial" w:hAnsi="Arial" w:cs="Arial"/>
          <w:sz w:val="24"/>
          <w:szCs w:val="24"/>
        </w:rPr>
        <w:t xml:space="preserve"> </w:t>
      </w:r>
      <w:smartTag w:uri="urn:schemas-microsoft-com:office:smarttags" w:element="metricconverter">
        <w:smartTagPr>
          <w:attr w:name="ProductID" w:val="3,00 cm"/>
        </w:smartTagPr>
        <w:r w:rsidRPr="00496019">
          <w:rPr>
            <w:rFonts w:ascii="Arial" w:hAnsi="Arial" w:cs="Arial"/>
            <w:sz w:val="24"/>
            <w:szCs w:val="24"/>
          </w:rPr>
          <w:t>3,00 cm</w:t>
        </w:r>
      </w:smartTag>
      <w:r w:rsidRPr="00496019">
        <w:rPr>
          <w:rFonts w:ascii="Arial" w:hAnsi="Arial" w:cs="Arial"/>
          <w:sz w:val="24"/>
          <w:szCs w:val="24"/>
        </w:rPr>
        <w:t xml:space="preserve"> e, no máximo, </w:t>
      </w:r>
      <w:smartTag w:uri="urn:schemas-microsoft-com:office:smarttags" w:element="metricconverter">
        <w:smartTagPr>
          <w:attr w:name="ProductID" w:val="5,00 cm"/>
        </w:smartTagPr>
        <w:r w:rsidRPr="00496019">
          <w:rPr>
            <w:rFonts w:ascii="Arial" w:hAnsi="Arial" w:cs="Arial"/>
            <w:sz w:val="24"/>
            <w:szCs w:val="24"/>
          </w:rPr>
          <w:t>5,00 cm</w:t>
        </w:r>
      </w:smartTag>
      <w:r w:rsidRPr="00496019">
        <w:rPr>
          <w:rFonts w:ascii="Arial" w:hAnsi="Arial" w:cs="Arial"/>
          <w:sz w:val="24"/>
          <w:szCs w:val="24"/>
        </w:rPr>
        <w:t xml:space="preserve"> x </w:t>
      </w:r>
      <w:smartTag w:uri="urn:schemas-microsoft-com:office:smarttags" w:element="metricconverter">
        <w:smartTagPr>
          <w:attr w:name="ProductID" w:val="5,00 cm"/>
        </w:smartTagPr>
        <w:r w:rsidRPr="00496019">
          <w:rPr>
            <w:rFonts w:ascii="Arial" w:hAnsi="Arial" w:cs="Arial"/>
            <w:sz w:val="24"/>
            <w:szCs w:val="24"/>
          </w:rPr>
          <w:t>5,00 cm</w:t>
        </w:r>
      </w:smartTag>
      <w:r w:rsidRPr="00496019">
        <w:rPr>
          <w:rFonts w:ascii="Arial" w:hAnsi="Arial" w:cs="Arial"/>
          <w:sz w:val="24"/>
          <w:szCs w:val="24"/>
        </w:rPr>
        <w:t>, no lado esquerdo do peito bordado diretamente sobre a camiseta.</w:t>
      </w: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ab/>
        <w:t xml:space="preserve">  </w:t>
      </w:r>
    </w:p>
    <w:p w:rsid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Cor: Branco</w:t>
      </w:r>
    </w:p>
    <w:p w:rsid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 xml:space="preserve">63 femininas </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Pr>
          <w:rFonts w:ascii="Arial" w:hAnsi="Arial" w:cs="Arial"/>
          <w:b/>
          <w:sz w:val="24"/>
          <w:szCs w:val="24"/>
        </w:rPr>
        <w:t>07</w:t>
      </w:r>
      <w:proofErr w:type="gramStart"/>
      <w:r w:rsidRPr="00496019">
        <w:rPr>
          <w:rFonts w:ascii="Arial" w:hAnsi="Arial" w:cs="Arial"/>
          <w:b/>
          <w:sz w:val="24"/>
          <w:szCs w:val="24"/>
        </w:rPr>
        <w:t>)</w:t>
      </w:r>
      <w:r w:rsidRPr="00496019">
        <w:rPr>
          <w:rFonts w:ascii="Arial" w:hAnsi="Arial" w:cs="Arial"/>
          <w:sz w:val="24"/>
          <w:szCs w:val="24"/>
        </w:rPr>
        <w:t xml:space="preserve"> Calça</w:t>
      </w:r>
      <w:proofErr w:type="gramEnd"/>
      <w:r w:rsidRPr="00496019">
        <w:rPr>
          <w:rFonts w:ascii="Arial" w:hAnsi="Arial" w:cs="Arial"/>
          <w:sz w:val="24"/>
          <w:szCs w:val="24"/>
        </w:rPr>
        <w:t xml:space="preserve"> jeans masculina, composição: 100 % algodão, azul escuro, modelo tradicional, com 02 bolsos dianteiros e 02 bolsos traseiros, fechado com zíper de boa qualidade, cós alto, com passadores de cinto.</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Cor: Azul escuro.</w:t>
      </w:r>
    </w:p>
    <w:p w:rsid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12 masculinas</w:t>
      </w:r>
    </w:p>
    <w:p w:rsidR="00496019" w:rsidRPr="00496019" w:rsidRDefault="00496019" w:rsidP="00496019">
      <w:pPr>
        <w:tabs>
          <w:tab w:val="left" w:pos="567"/>
          <w:tab w:val="left" w:pos="1134"/>
          <w:tab w:val="left" w:pos="3600"/>
        </w:tabs>
        <w:jc w:val="both"/>
        <w:rPr>
          <w:rFonts w:ascii="Arial" w:hAnsi="Arial" w:cs="Arial"/>
          <w:sz w:val="24"/>
          <w:szCs w:val="24"/>
          <w:u w:val="single"/>
        </w:rPr>
      </w:pPr>
    </w:p>
    <w:p w:rsidR="00496019" w:rsidRPr="00496019" w:rsidRDefault="00496019" w:rsidP="00496019">
      <w:pPr>
        <w:tabs>
          <w:tab w:val="left" w:pos="567"/>
          <w:tab w:val="left" w:pos="1134"/>
          <w:tab w:val="left" w:pos="3600"/>
        </w:tabs>
        <w:jc w:val="both"/>
        <w:rPr>
          <w:rFonts w:ascii="Arial" w:hAnsi="Arial" w:cs="Arial"/>
          <w:sz w:val="24"/>
          <w:szCs w:val="24"/>
          <w:u w:val="single"/>
        </w:rPr>
      </w:pPr>
    </w:p>
    <w:p w:rsidR="00496019" w:rsidRPr="00496019" w:rsidRDefault="00A75955" w:rsidP="00496019">
      <w:pPr>
        <w:tabs>
          <w:tab w:val="left" w:pos="567"/>
          <w:tab w:val="left" w:pos="1134"/>
          <w:tab w:val="left" w:pos="3600"/>
        </w:tabs>
        <w:jc w:val="both"/>
        <w:rPr>
          <w:rFonts w:ascii="Arial" w:hAnsi="Arial" w:cs="Arial"/>
          <w:sz w:val="24"/>
          <w:szCs w:val="24"/>
        </w:rPr>
      </w:pPr>
      <w:r>
        <w:rPr>
          <w:rFonts w:ascii="Arial" w:hAnsi="Arial" w:cs="Arial"/>
          <w:b/>
          <w:sz w:val="24"/>
          <w:szCs w:val="24"/>
        </w:rPr>
        <w:t>08</w:t>
      </w:r>
      <w:proofErr w:type="gramStart"/>
      <w:r w:rsidR="00496019" w:rsidRPr="00496019">
        <w:rPr>
          <w:rFonts w:ascii="Arial" w:hAnsi="Arial" w:cs="Arial"/>
          <w:b/>
          <w:sz w:val="24"/>
          <w:szCs w:val="24"/>
        </w:rPr>
        <w:t>)</w:t>
      </w:r>
      <w:r w:rsidR="00496019" w:rsidRPr="00496019">
        <w:rPr>
          <w:rFonts w:ascii="Arial" w:hAnsi="Arial" w:cs="Arial"/>
          <w:sz w:val="24"/>
          <w:szCs w:val="24"/>
        </w:rPr>
        <w:t xml:space="preserve"> Calça</w:t>
      </w:r>
      <w:proofErr w:type="gramEnd"/>
      <w:r w:rsidR="00496019" w:rsidRPr="00496019">
        <w:rPr>
          <w:rFonts w:ascii="Arial" w:hAnsi="Arial" w:cs="Arial"/>
          <w:sz w:val="24"/>
          <w:szCs w:val="24"/>
        </w:rPr>
        <w:t xml:space="preserve"> sarja preta, confeccionada em 100% algodão, com toque macio, modelagem reta, </w:t>
      </w:r>
      <w:proofErr w:type="spellStart"/>
      <w:r w:rsidR="00496019" w:rsidRPr="00496019">
        <w:rPr>
          <w:rFonts w:ascii="Arial" w:hAnsi="Arial" w:cs="Arial"/>
          <w:sz w:val="24"/>
          <w:szCs w:val="24"/>
        </w:rPr>
        <w:t>five</w:t>
      </w:r>
      <w:proofErr w:type="spellEnd"/>
      <w:r w:rsidR="00496019" w:rsidRPr="00496019">
        <w:rPr>
          <w:rFonts w:ascii="Arial" w:hAnsi="Arial" w:cs="Arial"/>
          <w:sz w:val="24"/>
          <w:szCs w:val="24"/>
        </w:rPr>
        <w:t xml:space="preserve"> </w:t>
      </w:r>
      <w:proofErr w:type="spellStart"/>
      <w:r w:rsidR="00496019" w:rsidRPr="00496019">
        <w:rPr>
          <w:rFonts w:ascii="Arial" w:hAnsi="Arial" w:cs="Arial"/>
          <w:sz w:val="24"/>
          <w:szCs w:val="24"/>
        </w:rPr>
        <w:t>pockets</w:t>
      </w:r>
      <w:proofErr w:type="spellEnd"/>
      <w:r w:rsidR="00496019" w:rsidRPr="00496019">
        <w:rPr>
          <w:rFonts w:ascii="Arial" w:hAnsi="Arial" w:cs="Arial"/>
          <w:sz w:val="24"/>
          <w:szCs w:val="24"/>
        </w:rPr>
        <w:t>, cós com passantes e fechamento frontal com zíper e botão.</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 xml:space="preserve"> Cor: Preto</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20 masculinas</w:t>
      </w:r>
    </w:p>
    <w:p w:rsidR="00496019" w:rsidRDefault="00496019" w:rsidP="00496019">
      <w:pPr>
        <w:tabs>
          <w:tab w:val="left" w:pos="567"/>
          <w:tab w:val="left" w:pos="1134"/>
          <w:tab w:val="left" w:pos="3600"/>
        </w:tabs>
        <w:jc w:val="both"/>
        <w:rPr>
          <w:rFonts w:ascii="Arial" w:hAnsi="Arial" w:cs="Arial"/>
          <w:sz w:val="24"/>
          <w:szCs w:val="24"/>
        </w:rPr>
      </w:pPr>
    </w:p>
    <w:p w:rsid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b/>
          <w:sz w:val="24"/>
          <w:szCs w:val="24"/>
        </w:rPr>
        <w:t>0</w:t>
      </w:r>
      <w:r w:rsidR="00A75955">
        <w:rPr>
          <w:rFonts w:ascii="Arial" w:hAnsi="Arial" w:cs="Arial"/>
          <w:b/>
          <w:sz w:val="24"/>
          <w:szCs w:val="24"/>
        </w:rPr>
        <w:t>9</w:t>
      </w:r>
      <w:proofErr w:type="gramStart"/>
      <w:r w:rsidRPr="00496019">
        <w:rPr>
          <w:rFonts w:ascii="Arial" w:hAnsi="Arial" w:cs="Arial"/>
          <w:b/>
          <w:sz w:val="24"/>
          <w:szCs w:val="24"/>
        </w:rPr>
        <w:t>)</w:t>
      </w:r>
      <w:r w:rsidRPr="00496019">
        <w:rPr>
          <w:rFonts w:ascii="Arial" w:hAnsi="Arial" w:cs="Arial"/>
          <w:sz w:val="24"/>
          <w:szCs w:val="24"/>
        </w:rPr>
        <w:t xml:space="preserve"> Calça</w:t>
      </w:r>
      <w:proofErr w:type="gramEnd"/>
      <w:r w:rsidRPr="00496019">
        <w:rPr>
          <w:rFonts w:ascii="Arial" w:hAnsi="Arial" w:cs="Arial"/>
          <w:sz w:val="24"/>
          <w:szCs w:val="24"/>
        </w:rPr>
        <w:t xml:space="preserve"> sarja preta, confeccionada em 100% algodão, com toque macio, modelagem reta, </w:t>
      </w:r>
      <w:proofErr w:type="spellStart"/>
      <w:r w:rsidRPr="00496019">
        <w:rPr>
          <w:rFonts w:ascii="Arial" w:hAnsi="Arial" w:cs="Arial"/>
          <w:sz w:val="24"/>
          <w:szCs w:val="24"/>
        </w:rPr>
        <w:t>five</w:t>
      </w:r>
      <w:proofErr w:type="spellEnd"/>
      <w:r w:rsidRPr="00496019">
        <w:rPr>
          <w:rFonts w:ascii="Arial" w:hAnsi="Arial" w:cs="Arial"/>
          <w:sz w:val="24"/>
          <w:szCs w:val="24"/>
        </w:rPr>
        <w:t xml:space="preserve"> </w:t>
      </w:r>
      <w:proofErr w:type="spellStart"/>
      <w:r w:rsidRPr="00496019">
        <w:rPr>
          <w:rFonts w:ascii="Arial" w:hAnsi="Arial" w:cs="Arial"/>
          <w:sz w:val="24"/>
          <w:szCs w:val="24"/>
        </w:rPr>
        <w:t>pockets</w:t>
      </w:r>
      <w:proofErr w:type="spellEnd"/>
      <w:r w:rsidRPr="00496019">
        <w:rPr>
          <w:rFonts w:ascii="Arial" w:hAnsi="Arial" w:cs="Arial"/>
          <w:sz w:val="24"/>
          <w:szCs w:val="24"/>
        </w:rPr>
        <w:t>, cós com passantes e fechamento frontal com zíper e botão.</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 xml:space="preserve"> Cor: Preto</w:t>
      </w:r>
    </w:p>
    <w:p w:rsidR="00496019" w:rsidRPr="00496019" w:rsidRDefault="00496019" w:rsidP="00496019">
      <w:pPr>
        <w:tabs>
          <w:tab w:val="left" w:pos="567"/>
          <w:tab w:val="left" w:pos="1134"/>
          <w:tab w:val="left" w:pos="3600"/>
        </w:tabs>
        <w:jc w:val="both"/>
        <w:rPr>
          <w:rFonts w:ascii="Arial" w:hAnsi="Arial" w:cs="Arial"/>
          <w:sz w:val="24"/>
          <w:szCs w:val="24"/>
        </w:rPr>
      </w:pPr>
    </w:p>
    <w:p w:rsidR="00A75955" w:rsidRDefault="00A75955" w:rsidP="00A75955">
      <w:pPr>
        <w:tabs>
          <w:tab w:val="left" w:pos="567"/>
          <w:tab w:val="left" w:pos="1134"/>
          <w:tab w:val="left" w:pos="3600"/>
        </w:tabs>
        <w:jc w:val="both"/>
        <w:rPr>
          <w:rFonts w:ascii="Arial" w:hAnsi="Arial" w:cs="Arial"/>
          <w:sz w:val="24"/>
          <w:szCs w:val="24"/>
        </w:rPr>
      </w:pPr>
      <w:r w:rsidRPr="00A75955">
        <w:rPr>
          <w:rFonts w:ascii="Arial" w:hAnsi="Arial" w:cs="Arial"/>
          <w:sz w:val="24"/>
          <w:szCs w:val="24"/>
        </w:rPr>
        <w:t xml:space="preserve">05 femininas </w:t>
      </w:r>
    </w:p>
    <w:p w:rsidR="0074693E" w:rsidRPr="00A75955" w:rsidRDefault="0074693E" w:rsidP="00A75955">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b/>
          <w:sz w:val="24"/>
          <w:szCs w:val="24"/>
          <w:u w:val="single"/>
        </w:rPr>
      </w:pPr>
    </w:p>
    <w:p w:rsidR="00496019" w:rsidRPr="00496019" w:rsidRDefault="00A75955" w:rsidP="00496019">
      <w:pPr>
        <w:tabs>
          <w:tab w:val="left" w:pos="567"/>
          <w:tab w:val="left" w:pos="1134"/>
          <w:tab w:val="left" w:pos="3600"/>
        </w:tabs>
        <w:jc w:val="both"/>
        <w:rPr>
          <w:rFonts w:ascii="Arial" w:hAnsi="Arial" w:cs="Arial"/>
          <w:sz w:val="24"/>
          <w:szCs w:val="24"/>
        </w:rPr>
      </w:pPr>
      <w:r>
        <w:rPr>
          <w:rFonts w:ascii="Arial" w:hAnsi="Arial" w:cs="Arial"/>
          <w:b/>
          <w:sz w:val="24"/>
          <w:szCs w:val="24"/>
        </w:rPr>
        <w:t>10</w:t>
      </w:r>
      <w:r w:rsidR="00496019" w:rsidRPr="00496019">
        <w:rPr>
          <w:rFonts w:ascii="Arial" w:hAnsi="Arial" w:cs="Arial"/>
          <w:b/>
          <w:sz w:val="24"/>
          <w:szCs w:val="24"/>
        </w:rPr>
        <w:t>)</w:t>
      </w:r>
      <w:r w:rsidR="00496019" w:rsidRPr="00496019">
        <w:rPr>
          <w:rFonts w:ascii="Arial" w:hAnsi="Arial" w:cs="Arial"/>
          <w:sz w:val="24"/>
          <w:szCs w:val="24"/>
        </w:rPr>
        <w:t xml:space="preserve"> Camisa social manga longa masculina, composição: 65% poliéster, 35% algodão, botão no colarinho, com 01 bolso frontal no lado esquerdo do peito, com bordado do brasão de Sorocaba no tamanho de, no mínimo </w:t>
      </w:r>
      <w:smartTag w:uri="urn:schemas-microsoft-com:office:smarttags" w:element="metricconverter">
        <w:smartTagPr>
          <w:attr w:name="ProductID" w:val="3,00 cm"/>
        </w:smartTagPr>
        <w:r w:rsidR="00496019" w:rsidRPr="00496019">
          <w:rPr>
            <w:rFonts w:ascii="Arial" w:hAnsi="Arial" w:cs="Arial"/>
            <w:sz w:val="24"/>
            <w:szCs w:val="24"/>
          </w:rPr>
          <w:t>3,00 cm</w:t>
        </w:r>
      </w:smartTag>
      <w:r w:rsidR="00496019" w:rsidRPr="00496019">
        <w:rPr>
          <w:rFonts w:ascii="Arial" w:hAnsi="Arial" w:cs="Arial"/>
          <w:sz w:val="24"/>
          <w:szCs w:val="24"/>
        </w:rPr>
        <w:t xml:space="preserve"> </w:t>
      </w:r>
      <w:proofErr w:type="gramStart"/>
      <w:r w:rsidR="00496019" w:rsidRPr="00496019">
        <w:rPr>
          <w:rFonts w:ascii="Arial" w:hAnsi="Arial" w:cs="Arial"/>
          <w:sz w:val="24"/>
          <w:szCs w:val="24"/>
        </w:rPr>
        <w:t>x</w:t>
      </w:r>
      <w:proofErr w:type="gramEnd"/>
      <w:r w:rsidR="00496019" w:rsidRPr="00496019">
        <w:rPr>
          <w:rFonts w:ascii="Arial" w:hAnsi="Arial" w:cs="Arial"/>
          <w:sz w:val="24"/>
          <w:szCs w:val="24"/>
        </w:rPr>
        <w:t xml:space="preserve"> </w:t>
      </w:r>
      <w:smartTag w:uri="urn:schemas-microsoft-com:office:smarttags" w:element="metricconverter">
        <w:smartTagPr>
          <w:attr w:name="ProductID" w:val="3,00 cm"/>
        </w:smartTagPr>
        <w:r w:rsidR="00496019" w:rsidRPr="00496019">
          <w:rPr>
            <w:rFonts w:ascii="Arial" w:hAnsi="Arial" w:cs="Arial"/>
            <w:sz w:val="24"/>
            <w:szCs w:val="24"/>
          </w:rPr>
          <w:t>3,00 cm</w:t>
        </w:r>
      </w:smartTag>
      <w:r w:rsidR="00496019" w:rsidRPr="00496019">
        <w:rPr>
          <w:rFonts w:ascii="Arial" w:hAnsi="Arial" w:cs="Arial"/>
          <w:sz w:val="24"/>
          <w:szCs w:val="24"/>
        </w:rPr>
        <w:t xml:space="preserve"> e, no máximo, </w:t>
      </w:r>
      <w:smartTag w:uri="urn:schemas-microsoft-com:office:smarttags" w:element="metricconverter">
        <w:smartTagPr>
          <w:attr w:name="ProductID" w:val="5,00 cm"/>
        </w:smartTagPr>
        <w:r w:rsidR="00496019" w:rsidRPr="00496019">
          <w:rPr>
            <w:rFonts w:ascii="Arial" w:hAnsi="Arial" w:cs="Arial"/>
            <w:sz w:val="24"/>
            <w:szCs w:val="24"/>
          </w:rPr>
          <w:t>5,00 cm</w:t>
        </w:r>
      </w:smartTag>
      <w:r w:rsidR="00496019" w:rsidRPr="00496019">
        <w:rPr>
          <w:rFonts w:ascii="Arial" w:hAnsi="Arial" w:cs="Arial"/>
          <w:sz w:val="24"/>
          <w:szCs w:val="24"/>
        </w:rPr>
        <w:t xml:space="preserve"> x </w:t>
      </w:r>
      <w:smartTag w:uri="urn:schemas-microsoft-com:office:smarttags" w:element="metricconverter">
        <w:smartTagPr>
          <w:attr w:name="ProductID" w:val="5,00 cm"/>
        </w:smartTagPr>
        <w:r w:rsidR="00496019" w:rsidRPr="00496019">
          <w:rPr>
            <w:rFonts w:ascii="Arial" w:hAnsi="Arial" w:cs="Arial"/>
            <w:sz w:val="24"/>
            <w:szCs w:val="24"/>
          </w:rPr>
          <w:t>5,00 cm</w:t>
        </w:r>
      </w:smartTag>
      <w:r w:rsidR="00496019" w:rsidRPr="00496019">
        <w:rPr>
          <w:rFonts w:ascii="Arial" w:hAnsi="Arial" w:cs="Arial"/>
          <w:sz w:val="24"/>
          <w:szCs w:val="24"/>
        </w:rPr>
        <w:t xml:space="preserve">, bordado sobre o bolso. </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Cor: Azul claro</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50 masculinas</w:t>
      </w:r>
    </w:p>
    <w:p w:rsid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 xml:space="preserve">         </w:t>
      </w:r>
    </w:p>
    <w:p w:rsidR="00A75955" w:rsidRPr="00496019" w:rsidRDefault="00A75955" w:rsidP="00496019">
      <w:pPr>
        <w:tabs>
          <w:tab w:val="left" w:pos="567"/>
          <w:tab w:val="left" w:pos="1134"/>
          <w:tab w:val="left" w:pos="3600"/>
        </w:tabs>
        <w:jc w:val="both"/>
        <w:rPr>
          <w:rFonts w:ascii="Arial" w:hAnsi="Arial" w:cs="Arial"/>
          <w:sz w:val="24"/>
          <w:szCs w:val="24"/>
        </w:rPr>
      </w:pPr>
    </w:p>
    <w:p w:rsidR="00496019" w:rsidRPr="00496019" w:rsidRDefault="00A75955" w:rsidP="00496019">
      <w:pPr>
        <w:tabs>
          <w:tab w:val="left" w:pos="567"/>
          <w:tab w:val="left" w:pos="1134"/>
          <w:tab w:val="left" w:pos="3600"/>
        </w:tabs>
        <w:jc w:val="both"/>
        <w:rPr>
          <w:rFonts w:ascii="Arial" w:hAnsi="Arial" w:cs="Arial"/>
          <w:sz w:val="24"/>
          <w:szCs w:val="24"/>
        </w:rPr>
      </w:pPr>
      <w:r w:rsidRPr="00A75955">
        <w:rPr>
          <w:rFonts w:ascii="Arial" w:hAnsi="Arial" w:cs="Arial"/>
          <w:b/>
          <w:sz w:val="24"/>
          <w:szCs w:val="24"/>
        </w:rPr>
        <w:t>11</w:t>
      </w:r>
      <w:r w:rsidR="00496019" w:rsidRPr="00A75955">
        <w:rPr>
          <w:rFonts w:ascii="Arial" w:hAnsi="Arial" w:cs="Arial"/>
          <w:b/>
          <w:sz w:val="24"/>
          <w:szCs w:val="24"/>
        </w:rPr>
        <w:t>)</w:t>
      </w:r>
      <w:r w:rsidR="00496019" w:rsidRPr="00496019">
        <w:rPr>
          <w:rFonts w:ascii="Arial" w:hAnsi="Arial" w:cs="Arial"/>
          <w:sz w:val="24"/>
          <w:szCs w:val="24"/>
        </w:rPr>
        <w:t xml:space="preserve"> Camisa social manga curta masculina, composição: 65% poliéster, 35% </w:t>
      </w:r>
      <w:proofErr w:type="gramStart"/>
      <w:r w:rsidR="00496019" w:rsidRPr="00496019">
        <w:rPr>
          <w:rFonts w:ascii="Arial" w:hAnsi="Arial" w:cs="Arial"/>
          <w:sz w:val="24"/>
          <w:szCs w:val="24"/>
        </w:rPr>
        <w:t>algodão,  botão</w:t>
      </w:r>
      <w:proofErr w:type="gramEnd"/>
      <w:r w:rsidR="00496019" w:rsidRPr="00496019">
        <w:rPr>
          <w:rFonts w:ascii="Arial" w:hAnsi="Arial" w:cs="Arial"/>
          <w:sz w:val="24"/>
          <w:szCs w:val="24"/>
        </w:rPr>
        <w:t xml:space="preserve"> no colarinho, com 01 bolso frontal no lado esquerdo do peito, com bordado do brasão de Sorocaba no tamanho de, no mínimo </w:t>
      </w:r>
      <w:smartTag w:uri="urn:schemas-microsoft-com:office:smarttags" w:element="metricconverter">
        <w:smartTagPr>
          <w:attr w:name="ProductID" w:val="3,00 cm"/>
        </w:smartTagPr>
        <w:r w:rsidR="00496019" w:rsidRPr="00496019">
          <w:rPr>
            <w:rFonts w:ascii="Arial" w:hAnsi="Arial" w:cs="Arial"/>
            <w:sz w:val="24"/>
            <w:szCs w:val="24"/>
          </w:rPr>
          <w:t>3,00 cm</w:t>
        </w:r>
      </w:smartTag>
      <w:r w:rsidR="00496019" w:rsidRPr="00496019">
        <w:rPr>
          <w:rFonts w:ascii="Arial" w:hAnsi="Arial" w:cs="Arial"/>
          <w:sz w:val="24"/>
          <w:szCs w:val="24"/>
        </w:rPr>
        <w:t xml:space="preserve"> x </w:t>
      </w:r>
      <w:smartTag w:uri="urn:schemas-microsoft-com:office:smarttags" w:element="metricconverter">
        <w:smartTagPr>
          <w:attr w:name="ProductID" w:val="3,00 cm"/>
        </w:smartTagPr>
        <w:r w:rsidR="00496019" w:rsidRPr="00496019">
          <w:rPr>
            <w:rFonts w:ascii="Arial" w:hAnsi="Arial" w:cs="Arial"/>
            <w:sz w:val="24"/>
            <w:szCs w:val="24"/>
          </w:rPr>
          <w:t>3,00 cm</w:t>
        </w:r>
      </w:smartTag>
      <w:r w:rsidR="00496019" w:rsidRPr="00496019">
        <w:rPr>
          <w:rFonts w:ascii="Arial" w:hAnsi="Arial" w:cs="Arial"/>
          <w:sz w:val="24"/>
          <w:szCs w:val="24"/>
        </w:rPr>
        <w:t xml:space="preserve"> e, no máximo, </w:t>
      </w:r>
      <w:smartTag w:uri="urn:schemas-microsoft-com:office:smarttags" w:element="metricconverter">
        <w:smartTagPr>
          <w:attr w:name="ProductID" w:val="5,00 cm"/>
        </w:smartTagPr>
        <w:r w:rsidR="00496019" w:rsidRPr="00496019">
          <w:rPr>
            <w:rFonts w:ascii="Arial" w:hAnsi="Arial" w:cs="Arial"/>
            <w:sz w:val="24"/>
            <w:szCs w:val="24"/>
          </w:rPr>
          <w:t>5,00 cm</w:t>
        </w:r>
      </w:smartTag>
      <w:r w:rsidR="00496019" w:rsidRPr="00496019">
        <w:rPr>
          <w:rFonts w:ascii="Arial" w:hAnsi="Arial" w:cs="Arial"/>
          <w:sz w:val="24"/>
          <w:szCs w:val="24"/>
        </w:rPr>
        <w:t xml:space="preserve"> x </w:t>
      </w:r>
      <w:smartTag w:uri="urn:schemas-microsoft-com:office:smarttags" w:element="metricconverter">
        <w:smartTagPr>
          <w:attr w:name="ProductID" w:val="5,00 cm"/>
        </w:smartTagPr>
        <w:r w:rsidR="00496019" w:rsidRPr="00496019">
          <w:rPr>
            <w:rFonts w:ascii="Arial" w:hAnsi="Arial" w:cs="Arial"/>
            <w:sz w:val="24"/>
            <w:szCs w:val="24"/>
          </w:rPr>
          <w:t>5,00 cm</w:t>
        </w:r>
      </w:smartTag>
      <w:r w:rsidR="00496019" w:rsidRPr="00496019">
        <w:rPr>
          <w:rFonts w:ascii="Arial" w:hAnsi="Arial" w:cs="Arial"/>
          <w:sz w:val="24"/>
          <w:szCs w:val="24"/>
        </w:rPr>
        <w:t xml:space="preserve">, bordado sobre o bolso. </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Cor: Azul claro</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 xml:space="preserve">50 masculinas   </w:t>
      </w: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ab/>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A75955" w:rsidP="00496019">
      <w:pPr>
        <w:tabs>
          <w:tab w:val="left" w:pos="567"/>
          <w:tab w:val="left" w:pos="1134"/>
          <w:tab w:val="left" w:pos="3600"/>
        </w:tabs>
        <w:jc w:val="both"/>
        <w:rPr>
          <w:rFonts w:ascii="Arial" w:hAnsi="Arial" w:cs="Arial"/>
          <w:sz w:val="24"/>
          <w:szCs w:val="24"/>
        </w:rPr>
      </w:pPr>
      <w:r w:rsidRPr="00A75955">
        <w:rPr>
          <w:rFonts w:ascii="Arial" w:hAnsi="Arial" w:cs="Arial"/>
          <w:b/>
          <w:sz w:val="24"/>
          <w:szCs w:val="24"/>
        </w:rPr>
        <w:t>12)</w:t>
      </w:r>
      <w:r w:rsidR="00496019" w:rsidRPr="00496019">
        <w:rPr>
          <w:rFonts w:ascii="Arial" w:hAnsi="Arial" w:cs="Arial"/>
          <w:sz w:val="24"/>
          <w:szCs w:val="24"/>
        </w:rPr>
        <w:t xml:space="preserve"> Camisa social manga longa masculina, composição: 65% poliéster, 35% </w:t>
      </w:r>
      <w:proofErr w:type="gramStart"/>
      <w:r w:rsidR="00496019" w:rsidRPr="00496019">
        <w:rPr>
          <w:rFonts w:ascii="Arial" w:hAnsi="Arial" w:cs="Arial"/>
          <w:sz w:val="24"/>
          <w:szCs w:val="24"/>
        </w:rPr>
        <w:t>algodão,  botão</w:t>
      </w:r>
      <w:proofErr w:type="gramEnd"/>
      <w:r w:rsidR="00496019" w:rsidRPr="00496019">
        <w:rPr>
          <w:rFonts w:ascii="Arial" w:hAnsi="Arial" w:cs="Arial"/>
          <w:sz w:val="24"/>
          <w:szCs w:val="24"/>
        </w:rPr>
        <w:t xml:space="preserve"> no colarinho, com 01 bolso frontal no lado esquerdo do peito, com bordado do brasão de Sorocaba no tamanho de, no mínimo </w:t>
      </w:r>
      <w:smartTag w:uri="urn:schemas-microsoft-com:office:smarttags" w:element="metricconverter">
        <w:smartTagPr>
          <w:attr w:name="ProductID" w:val="3,00 cm"/>
        </w:smartTagPr>
        <w:r w:rsidR="00496019" w:rsidRPr="00496019">
          <w:rPr>
            <w:rFonts w:ascii="Arial" w:hAnsi="Arial" w:cs="Arial"/>
            <w:sz w:val="24"/>
            <w:szCs w:val="24"/>
          </w:rPr>
          <w:t>3,00 cm</w:t>
        </w:r>
      </w:smartTag>
      <w:r w:rsidR="00496019" w:rsidRPr="00496019">
        <w:rPr>
          <w:rFonts w:ascii="Arial" w:hAnsi="Arial" w:cs="Arial"/>
          <w:sz w:val="24"/>
          <w:szCs w:val="24"/>
        </w:rPr>
        <w:t xml:space="preserve"> x </w:t>
      </w:r>
      <w:smartTag w:uri="urn:schemas-microsoft-com:office:smarttags" w:element="metricconverter">
        <w:smartTagPr>
          <w:attr w:name="ProductID" w:val="3,00 cm"/>
        </w:smartTagPr>
        <w:r w:rsidR="00496019" w:rsidRPr="00496019">
          <w:rPr>
            <w:rFonts w:ascii="Arial" w:hAnsi="Arial" w:cs="Arial"/>
            <w:sz w:val="24"/>
            <w:szCs w:val="24"/>
          </w:rPr>
          <w:t>3,00 cm</w:t>
        </w:r>
      </w:smartTag>
      <w:r w:rsidR="00496019" w:rsidRPr="00496019">
        <w:rPr>
          <w:rFonts w:ascii="Arial" w:hAnsi="Arial" w:cs="Arial"/>
          <w:sz w:val="24"/>
          <w:szCs w:val="24"/>
        </w:rPr>
        <w:t xml:space="preserve"> e, no máximo, </w:t>
      </w:r>
      <w:smartTag w:uri="urn:schemas-microsoft-com:office:smarttags" w:element="metricconverter">
        <w:smartTagPr>
          <w:attr w:name="ProductID" w:val="5,00 cm"/>
        </w:smartTagPr>
        <w:r w:rsidR="00496019" w:rsidRPr="00496019">
          <w:rPr>
            <w:rFonts w:ascii="Arial" w:hAnsi="Arial" w:cs="Arial"/>
            <w:sz w:val="24"/>
            <w:szCs w:val="24"/>
          </w:rPr>
          <w:t>5,00 cm</w:t>
        </w:r>
      </w:smartTag>
      <w:r w:rsidR="00496019" w:rsidRPr="00496019">
        <w:rPr>
          <w:rFonts w:ascii="Arial" w:hAnsi="Arial" w:cs="Arial"/>
          <w:sz w:val="24"/>
          <w:szCs w:val="24"/>
        </w:rPr>
        <w:t xml:space="preserve"> x </w:t>
      </w:r>
      <w:smartTag w:uri="urn:schemas-microsoft-com:office:smarttags" w:element="metricconverter">
        <w:smartTagPr>
          <w:attr w:name="ProductID" w:val="5,00 cm"/>
        </w:smartTagPr>
        <w:r w:rsidR="00496019" w:rsidRPr="00496019">
          <w:rPr>
            <w:rFonts w:ascii="Arial" w:hAnsi="Arial" w:cs="Arial"/>
            <w:sz w:val="24"/>
            <w:szCs w:val="24"/>
          </w:rPr>
          <w:t>5,00 cm</w:t>
        </w:r>
      </w:smartTag>
      <w:r w:rsidR="00496019" w:rsidRPr="00496019">
        <w:rPr>
          <w:rFonts w:ascii="Arial" w:hAnsi="Arial" w:cs="Arial"/>
          <w:sz w:val="24"/>
          <w:szCs w:val="24"/>
        </w:rPr>
        <w:t xml:space="preserve">, bordado sobre o bolso. </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Cor: Cinza claro</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A75955" w:rsidP="00496019">
      <w:pPr>
        <w:tabs>
          <w:tab w:val="left" w:pos="567"/>
          <w:tab w:val="left" w:pos="1134"/>
          <w:tab w:val="left" w:pos="3600"/>
        </w:tabs>
        <w:jc w:val="both"/>
        <w:rPr>
          <w:rFonts w:ascii="Arial" w:hAnsi="Arial" w:cs="Arial"/>
          <w:sz w:val="24"/>
          <w:szCs w:val="24"/>
        </w:rPr>
      </w:pPr>
      <w:r>
        <w:rPr>
          <w:rFonts w:ascii="Arial" w:hAnsi="Arial" w:cs="Arial"/>
          <w:sz w:val="24"/>
          <w:szCs w:val="24"/>
        </w:rPr>
        <w:t>70</w:t>
      </w:r>
      <w:r w:rsidR="00496019" w:rsidRPr="00496019">
        <w:rPr>
          <w:rFonts w:ascii="Arial" w:hAnsi="Arial" w:cs="Arial"/>
          <w:sz w:val="24"/>
          <w:szCs w:val="24"/>
        </w:rPr>
        <w:t xml:space="preserve"> masculin</w:t>
      </w:r>
      <w:r>
        <w:rPr>
          <w:rFonts w:ascii="Arial" w:hAnsi="Arial" w:cs="Arial"/>
          <w:sz w:val="24"/>
          <w:szCs w:val="24"/>
        </w:rPr>
        <w:t>as</w:t>
      </w: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 xml:space="preserve">         </w:t>
      </w: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 xml:space="preserve">         </w:t>
      </w:r>
    </w:p>
    <w:p w:rsidR="00496019" w:rsidRPr="00496019" w:rsidRDefault="00A75955" w:rsidP="00496019">
      <w:pPr>
        <w:tabs>
          <w:tab w:val="left" w:pos="567"/>
          <w:tab w:val="left" w:pos="1134"/>
          <w:tab w:val="left" w:pos="3600"/>
        </w:tabs>
        <w:jc w:val="both"/>
        <w:rPr>
          <w:rFonts w:ascii="Arial" w:hAnsi="Arial" w:cs="Arial"/>
          <w:sz w:val="24"/>
          <w:szCs w:val="24"/>
        </w:rPr>
      </w:pPr>
      <w:r w:rsidRPr="00A75955">
        <w:rPr>
          <w:rFonts w:ascii="Arial" w:hAnsi="Arial" w:cs="Arial"/>
          <w:b/>
          <w:sz w:val="24"/>
          <w:szCs w:val="24"/>
        </w:rPr>
        <w:t>13</w:t>
      </w:r>
      <w:r w:rsidR="00496019" w:rsidRPr="00A75955">
        <w:rPr>
          <w:rFonts w:ascii="Arial" w:hAnsi="Arial" w:cs="Arial"/>
          <w:b/>
          <w:sz w:val="24"/>
          <w:szCs w:val="24"/>
        </w:rPr>
        <w:t>)</w:t>
      </w:r>
      <w:r w:rsidR="00496019" w:rsidRPr="00496019">
        <w:rPr>
          <w:rFonts w:ascii="Arial" w:hAnsi="Arial" w:cs="Arial"/>
          <w:sz w:val="24"/>
          <w:szCs w:val="24"/>
        </w:rPr>
        <w:t xml:space="preserve"> Camisa social manga curta masculina, composição: 65% poliéster, 35% algodão, botão no colarinho, com 01 bolso frontal no lado esquerdo do peito, com bordado do brasão de Sorocaba no tamanho de, no mínimo </w:t>
      </w:r>
      <w:smartTag w:uri="urn:schemas-microsoft-com:office:smarttags" w:element="metricconverter">
        <w:smartTagPr>
          <w:attr w:name="ProductID" w:val="3,00 cm"/>
        </w:smartTagPr>
        <w:r w:rsidR="00496019" w:rsidRPr="00496019">
          <w:rPr>
            <w:rFonts w:ascii="Arial" w:hAnsi="Arial" w:cs="Arial"/>
            <w:sz w:val="24"/>
            <w:szCs w:val="24"/>
          </w:rPr>
          <w:t>3,00 cm</w:t>
        </w:r>
      </w:smartTag>
      <w:r w:rsidR="00496019" w:rsidRPr="00496019">
        <w:rPr>
          <w:rFonts w:ascii="Arial" w:hAnsi="Arial" w:cs="Arial"/>
          <w:sz w:val="24"/>
          <w:szCs w:val="24"/>
        </w:rPr>
        <w:t xml:space="preserve"> </w:t>
      </w:r>
      <w:proofErr w:type="gramStart"/>
      <w:r w:rsidR="00496019" w:rsidRPr="00496019">
        <w:rPr>
          <w:rFonts w:ascii="Arial" w:hAnsi="Arial" w:cs="Arial"/>
          <w:sz w:val="24"/>
          <w:szCs w:val="24"/>
        </w:rPr>
        <w:t>x</w:t>
      </w:r>
      <w:proofErr w:type="gramEnd"/>
      <w:r w:rsidR="00496019" w:rsidRPr="00496019">
        <w:rPr>
          <w:rFonts w:ascii="Arial" w:hAnsi="Arial" w:cs="Arial"/>
          <w:sz w:val="24"/>
          <w:szCs w:val="24"/>
        </w:rPr>
        <w:t xml:space="preserve"> </w:t>
      </w:r>
      <w:smartTag w:uri="urn:schemas-microsoft-com:office:smarttags" w:element="metricconverter">
        <w:smartTagPr>
          <w:attr w:name="ProductID" w:val="3,00 cm"/>
        </w:smartTagPr>
        <w:r w:rsidR="00496019" w:rsidRPr="00496019">
          <w:rPr>
            <w:rFonts w:ascii="Arial" w:hAnsi="Arial" w:cs="Arial"/>
            <w:sz w:val="24"/>
            <w:szCs w:val="24"/>
          </w:rPr>
          <w:t>3,00 cm</w:t>
        </w:r>
      </w:smartTag>
      <w:r w:rsidR="00496019" w:rsidRPr="00496019">
        <w:rPr>
          <w:rFonts w:ascii="Arial" w:hAnsi="Arial" w:cs="Arial"/>
          <w:sz w:val="24"/>
          <w:szCs w:val="24"/>
        </w:rPr>
        <w:t xml:space="preserve"> e, no máximo, </w:t>
      </w:r>
      <w:smartTag w:uri="urn:schemas-microsoft-com:office:smarttags" w:element="metricconverter">
        <w:smartTagPr>
          <w:attr w:name="ProductID" w:val="5,00 cm"/>
        </w:smartTagPr>
        <w:r w:rsidR="00496019" w:rsidRPr="00496019">
          <w:rPr>
            <w:rFonts w:ascii="Arial" w:hAnsi="Arial" w:cs="Arial"/>
            <w:sz w:val="24"/>
            <w:szCs w:val="24"/>
          </w:rPr>
          <w:t>5,00 cm</w:t>
        </w:r>
      </w:smartTag>
      <w:r w:rsidR="00496019" w:rsidRPr="00496019">
        <w:rPr>
          <w:rFonts w:ascii="Arial" w:hAnsi="Arial" w:cs="Arial"/>
          <w:sz w:val="24"/>
          <w:szCs w:val="24"/>
        </w:rPr>
        <w:t xml:space="preserve"> x </w:t>
      </w:r>
      <w:smartTag w:uri="urn:schemas-microsoft-com:office:smarttags" w:element="metricconverter">
        <w:smartTagPr>
          <w:attr w:name="ProductID" w:val="5,00 cm"/>
        </w:smartTagPr>
        <w:r w:rsidR="00496019" w:rsidRPr="00496019">
          <w:rPr>
            <w:rFonts w:ascii="Arial" w:hAnsi="Arial" w:cs="Arial"/>
            <w:sz w:val="24"/>
            <w:szCs w:val="24"/>
          </w:rPr>
          <w:t>5,00 cm</w:t>
        </w:r>
      </w:smartTag>
      <w:r w:rsidR="00496019" w:rsidRPr="00496019">
        <w:rPr>
          <w:rFonts w:ascii="Arial" w:hAnsi="Arial" w:cs="Arial"/>
          <w:sz w:val="24"/>
          <w:szCs w:val="24"/>
        </w:rPr>
        <w:t xml:space="preserve">, bordado sobre o bolso. </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Cor: Cinza claro</w:t>
      </w:r>
    </w:p>
    <w:p w:rsidR="00A75955" w:rsidRDefault="00A75955" w:rsidP="00496019">
      <w:pPr>
        <w:tabs>
          <w:tab w:val="left" w:pos="567"/>
          <w:tab w:val="left" w:pos="1134"/>
          <w:tab w:val="left" w:pos="3600"/>
        </w:tabs>
        <w:jc w:val="both"/>
        <w:rPr>
          <w:rFonts w:ascii="Arial" w:hAnsi="Arial" w:cs="Arial"/>
          <w:sz w:val="24"/>
          <w:szCs w:val="24"/>
        </w:rPr>
      </w:pPr>
    </w:p>
    <w:p w:rsidR="00496019" w:rsidRPr="00496019" w:rsidRDefault="00A75955" w:rsidP="00496019">
      <w:pPr>
        <w:tabs>
          <w:tab w:val="left" w:pos="567"/>
          <w:tab w:val="left" w:pos="1134"/>
          <w:tab w:val="left" w:pos="3600"/>
        </w:tabs>
        <w:jc w:val="both"/>
        <w:rPr>
          <w:rFonts w:ascii="Arial" w:hAnsi="Arial" w:cs="Arial"/>
          <w:sz w:val="24"/>
          <w:szCs w:val="24"/>
        </w:rPr>
      </w:pPr>
      <w:r>
        <w:rPr>
          <w:rFonts w:ascii="Arial" w:hAnsi="Arial" w:cs="Arial"/>
          <w:sz w:val="24"/>
          <w:szCs w:val="24"/>
        </w:rPr>
        <w:t>70 masculinas</w:t>
      </w:r>
    </w:p>
    <w:p w:rsidR="00496019" w:rsidRPr="00496019" w:rsidRDefault="00496019" w:rsidP="00A75955">
      <w:pPr>
        <w:tabs>
          <w:tab w:val="left" w:pos="567"/>
          <w:tab w:val="left" w:pos="1134"/>
          <w:tab w:val="left" w:pos="3600"/>
        </w:tabs>
        <w:jc w:val="both"/>
        <w:rPr>
          <w:rFonts w:ascii="Arial" w:hAnsi="Arial" w:cs="Arial"/>
          <w:sz w:val="24"/>
          <w:szCs w:val="24"/>
        </w:rPr>
      </w:pPr>
      <w:r w:rsidRPr="00496019">
        <w:rPr>
          <w:rFonts w:ascii="Arial" w:hAnsi="Arial" w:cs="Arial"/>
          <w:sz w:val="24"/>
          <w:szCs w:val="24"/>
        </w:rPr>
        <w:t xml:space="preserve">       </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 xml:space="preserve"> </w:t>
      </w:r>
    </w:p>
    <w:p w:rsidR="00496019" w:rsidRPr="00496019" w:rsidRDefault="00A75955" w:rsidP="00496019">
      <w:pPr>
        <w:tabs>
          <w:tab w:val="left" w:pos="567"/>
          <w:tab w:val="left" w:pos="1134"/>
          <w:tab w:val="left" w:pos="3600"/>
        </w:tabs>
        <w:jc w:val="both"/>
        <w:rPr>
          <w:rFonts w:ascii="Arial" w:hAnsi="Arial" w:cs="Arial"/>
          <w:sz w:val="24"/>
          <w:szCs w:val="24"/>
        </w:rPr>
      </w:pPr>
      <w:r w:rsidRPr="00A75955">
        <w:rPr>
          <w:rFonts w:ascii="Arial" w:hAnsi="Arial" w:cs="Arial"/>
          <w:b/>
          <w:sz w:val="24"/>
          <w:szCs w:val="24"/>
        </w:rPr>
        <w:t>14</w:t>
      </w:r>
      <w:r w:rsidR="00496019" w:rsidRPr="00A75955">
        <w:rPr>
          <w:rFonts w:ascii="Arial" w:hAnsi="Arial" w:cs="Arial"/>
          <w:b/>
          <w:sz w:val="24"/>
          <w:szCs w:val="24"/>
        </w:rPr>
        <w:t>)</w:t>
      </w:r>
      <w:r w:rsidR="00496019" w:rsidRPr="00496019">
        <w:rPr>
          <w:rFonts w:ascii="Arial" w:hAnsi="Arial" w:cs="Arial"/>
          <w:sz w:val="24"/>
          <w:szCs w:val="24"/>
        </w:rPr>
        <w:t xml:space="preserve"> Gravata tradicional, composição: 100% poliéster, preta com detalhes em grafite.</w:t>
      </w:r>
    </w:p>
    <w:p w:rsidR="00496019" w:rsidRPr="00496019" w:rsidRDefault="00496019" w:rsidP="00A75955">
      <w:pPr>
        <w:tabs>
          <w:tab w:val="left" w:pos="567"/>
          <w:tab w:val="left" w:pos="1134"/>
          <w:tab w:val="left" w:pos="3600"/>
        </w:tabs>
        <w:jc w:val="both"/>
        <w:rPr>
          <w:rFonts w:ascii="Arial" w:hAnsi="Arial" w:cs="Arial"/>
          <w:sz w:val="24"/>
          <w:szCs w:val="24"/>
        </w:rPr>
      </w:pPr>
      <w:r w:rsidRPr="00496019">
        <w:rPr>
          <w:rFonts w:ascii="Arial" w:hAnsi="Arial" w:cs="Arial"/>
          <w:sz w:val="24"/>
          <w:szCs w:val="24"/>
        </w:rPr>
        <w:t xml:space="preserve">      </w:t>
      </w:r>
    </w:p>
    <w:p w:rsidR="00496019" w:rsidRPr="00496019" w:rsidRDefault="00A75955" w:rsidP="00496019">
      <w:pPr>
        <w:tabs>
          <w:tab w:val="left" w:pos="567"/>
          <w:tab w:val="left" w:pos="1134"/>
          <w:tab w:val="left" w:pos="3600"/>
        </w:tabs>
        <w:jc w:val="both"/>
        <w:rPr>
          <w:rFonts w:ascii="Arial" w:hAnsi="Arial" w:cs="Arial"/>
          <w:sz w:val="24"/>
          <w:szCs w:val="24"/>
        </w:rPr>
      </w:pPr>
      <w:r>
        <w:rPr>
          <w:rFonts w:ascii="Arial" w:hAnsi="Arial" w:cs="Arial"/>
          <w:sz w:val="24"/>
          <w:szCs w:val="24"/>
        </w:rPr>
        <w:t>48 unidades</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DF7C59" w:rsidP="00496019">
      <w:pPr>
        <w:tabs>
          <w:tab w:val="left" w:pos="567"/>
          <w:tab w:val="left" w:pos="1134"/>
          <w:tab w:val="left" w:pos="3600"/>
        </w:tabs>
        <w:jc w:val="both"/>
        <w:rPr>
          <w:rFonts w:ascii="Arial" w:hAnsi="Arial" w:cs="Arial"/>
          <w:sz w:val="24"/>
          <w:szCs w:val="24"/>
        </w:rPr>
      </w:pPr>
      <w:r w:rsidRPr="00DF7C59">
        <w:rPr>
          <w:rFonts w:ascii="Arial" w:hAnsi="Arial" w:cs="Arial"/>
          <w:b/>
          <w:sz w:val="24"/>
          <w:szCs w:val="24"/>
        </w:rPr>
        <w:t>15</w:t>
      </w:r>
      <w:r w:rsidR="00496019" w:rsidRPr="00DF7C59">
        <w:rPr>
          <w:rFonts w:ascii="Arial" w:hAnsi="Arial" w:cs="Arial"/>
          <w:b/>
          <w:sz w:val="24"/>
          <w:szCs w:val="24"/>
        </w:rPr>
        <w:t>)</w:t>
      </w:r>
      <w:r w:rsidR="00496019" w:rsidRPr="00496019">
        <w:rPr>
          <w:rFonts w:ascii="Arial" w:hAnsi="Arial" w:cs="Arial"/>
          <w:sz w:val="24"/>
          <w:szCs w:val="24"/>
        </w:rPr>
        <w:t xml:space="preserve"> Calça social masculina na cor preta, composição: 100% poliéster, sem pregas, bolso faca dianteiro, 02 bolsos traseiros com botões.</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Cor: Preto</w:t>
      </w:r>
    </w:p>
    <w:p w:rsidR="00496019" w:rsidRPr="00496019" w:rsidRDefault="00496019" w:rsidP="00DF7C59">
      <w:pPr>
        <w:tabs>
          <w:tab w:val="left" w:pos="567"/>
          <w:tab w:val="left" w:pos="1134"/>
          <w:tab w:val="left" w:pos="3600"/>
        </w:tabs>
        <w:jc w:val="both"/>
        <w:rPr>
          <w:rFonts w:ascii="Arial" w:hAnsi="Arial" w:cs="Arial"/>
          <w:sz w:val="24"/>
          <w:szCs w:val="24"/>
        </w:rPr>
      </w:pPr>
      <w:r w:rsidRPr="00496019">
        <w:rPr>
          <w:rFonts w:ascii="Arial" w:hAnsi="Arial" w:cs="Arial"/>
          <w:sz w:val="24"/>
          <w:szCs w:val="24"/>
        </w:rPr>
        <w:tab/>
      </w:r>
    </w:p>
    <w:p w:rsidR="00496019" w:rsidRPr="00496019" w:rsidRDefault="00DF7C59" w:rsidP="00496019">
      <w:pPr>
        <w:tabs>
          <w:tab w:val="left" w:pos="567"/>
          <w:tab w:val="left" w:pos="1134"/>
          <w:tab w:val="left" w:pos="3600"/>
        </w:tabs>
        <w:jc w:val="both"/>
        <w:rPr>
          <w:rFonts w:ascii="Arial" w:hAnsi="Arial" w:cs="Arial"/>
          <w:sz w:val="24"/>
          <w:szCs w:val="24"/>
        </w:rPr>
      </w:pPr>
      <w:r>
        <w:rPr>
          <w:rFonts w:ascii="Arial" w:hAnsi="Arial" w:cs="Arial"/>
          <w:sz w:val="24"/>
          <w:szCs w:val="24"/>
        </w:rPr>
        <w:t>96 masculinos</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DF7C59" w:rsidP="00496019">
      <w:pPr>
        <w:tabs>
          <w:tab w:val="left" w:pos="567"/>
          <w:tab w:val="left" w:pos="1134"/>
          <w:tab w:val="left" w:pos="3600"/>
        </w:tabs>
        <w:jc w:val="both"/>
        <w:rPr>
          <w:rFonts w:ascii="Arial" w:hAnsi="Arial" w:cs="Arial"/>
          <w:sz w:val="24"/>
          <w:szCs w:val="24"/>
        </w:rPr>
      </w:pPr>
      <w:r w:rsidRPr="00DF7C59">
        <w:rPr>
          <w:rFonts w:ascii="Arial" w:hAnsi="Arial" w:cs="Arial"/>
          <w:b/>
          <w:sz w:val="24"/>
          <w:szCs w:val="24"/>
        </w:rPr>
        <w:t>16</w:t>
      </w:r>
      <w:r w:rsidR="00496019" w:rsidRPr="00DF7C59">
        <w:rPr>
          <w:rFonts w:ascii="Arial" w:hAnsi="Arial" w:cs="Arial"/>
          <w:b/>
          <w:sz w:val="24"/>
          <w:szCs w:val="24"/>
        </w:rPr>
        <w:t>)</w:t>
      </w:r>
      <w:r>
        <w:rPr>
          <w:rFonts w:ascii="Arial" w:hAnsi="Arial" w:cs="Arial"/>
          <w:sz w:val="24"/>
          <w:szCs w:val="24"/>
        </w:rPr>
        <w:t xml:space="preserve"> </w:t>
      </w:r>
      <w:r w:rsidR="00496019" w:rsidRPr="00496019">
        <w:rPr>
          <w:rFonts w:ascii="Arial" w:hAnsi="Arial" w:cs="Arial"/>
          <w:sz w:val="24"/>
          <w:szCs w:val="24"/>
        </w:rPr>
        <w:t>Costume (calça e paletó): Calça social masculina na cor preta, composição: 100% poliéster, sem pregas, bolso faca dianteiro, dois bolsos traseiros com botões. Paletó masculino na cor preta, composição: 100% poliéster, com 03 botões, forrado, com portinholas, 02 aberturas traseiras.</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Cor: Preto</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DE2719" w:rsidP="00496019">
      <w:pPr>
        <w:tabs>
          <w:tab w:val="left" w:pos="567"/>
          <w:tab w:val="left" w:pos="1134"/>
          <w:tab w:val="left" w:pos="3600"/>
        </w:tabs>
        <w:jc w:val="both"/>
        <w:rPr>
          <w:rFonts w:ascii="Arial" w:hAnsi="Arial" w:cs="Arial"/>
          <w:sz w:val="24"/>
          <w:szCs w:val="24"/>
        </w:rPr>
      </w:pPr>
      <w:r>
        <w:rPr>
          <w:rFonts w:ascii="Arial" w:hAnsi="Arial" w:cs="Arial"/>
          <w:sz w:val="24"/>
          <w:szCs w:val="24"/>
        </w:rPr>
        <w:t>24 masculinos</w:t>
      </w:r>
    </w:p>
    <w:p w:rsidR="00496019" w:rsidRPr="00496019" w:rsidRDefault="00496019" w:rsidP="00496019">
      <w:pPr>
        <w:tabs>
          <w:tab w:val="left" w:pos="567"/>
          <w:tab w:val="left" w:pos="1134"/>
          <w:tab w:val="left" w:pos="3600"/>
        </w:tabs>
        <w:jc w:val="both"/>
        <w:rPr>
          <w:rFonts w:ascii="Arial" w:hAnsi="Arial" w:cs="Arial"/>
          <w:sz w:val="24"/>
          <w:szCs w:val="24"/>
        </w:rPr>
      </w:pPr>
    </w:p>
    <w:p w:rsidR="00DE2719" w:rsidRDefault="00DE2719" w:rsidP="00496019">
      <w:pPr>
        <w:tabs>
          <w:tab w:val="left" w:pos="567"/>
          <w:tab w:val="left" w:pos="1134"/>
          <w:tab w:val="left" w:pos="3600"/>
        </w:tabs>
        <w:jc w:val="both"/>
        <w:rPr>
          <w:rFonts w:ascii="Arial" w:hAnsi="Arial" w:cs="Arial"/>
          <w:sz w:val="24"/>
          <w:szCs w:val="24"/>
        </w:rPr>
      </w:pPr>
    </w:p>
    <w:p w:rsidR="00496019" w:rsidRPr="00496019" w:rsidRDefault="00DE2719" w:rsidP="00496019">
      <w:pPr>
        <w:tabs>
          <w:tab w:val="left" w:pos="567"/>
          <w:tab w:val="left" w:pos="1134"/>
          <w:tab w:val="left" w:pos="3600"/>
        </w:tabs>
        <w:jc w:val="both"/>
        <w:rPr>
          <w:rFonts w:ascii="Arial" w:hAnsi="Arial" w:cs="Arial"/>
          <w:sz w:val="24"/>
          <w:szCs w:val="24"/>
        </w:rPr>
      </w:pPr>
      <w:r w:rsidRPr="00DE2719">
        <w:rPr>
          <w:rFonts w:ascii="Arial" w:hAnsi="Arial" w:cs="Arial"/>
          <w:b/>
          <w:sz w:val="24"/>
          <w:szCs w:val="24"/>
        </w:rPr>
        <w:t>17</w:t>
      </w:r>
      <w:r w:rsidR="00496019" w:rsidRPr="00DE2719">
        <w:rPr>
          <w:rFonts w:ascii="Arial" w:hAnsi="Arial" w:cs="Arial"/>
          <w:b/>
          <w:sz w:val="24"/>
          <w:szCs w:val="24"/>
        </w:rPr>
        <w:t>)</w:t>
      </w:r>
      <w:r w:rsidR="00496019" w:rsidRPr="00496019">
        <w:rPr>
          <w:rFonts w:ascii="Arial" w:hAnsi="Arial" w:cs="Arial"/>
          <w:sz w:val="24"/>
          <w:szCs w:val="24"/>
        </w:rPr>
        <w:t xml:space="preserve"> Paletó masculino na cor preta, composição: 100% poliéster, com 03 botões frontais, forrado, com portinholas, 02 aberturas traseiras.</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Pr="00496019" w:rsidRDefault="00496019" w:rsidP="00496019">
      <w:pPr>
        <w:tabs>
          <w:tab w:val="left" w:pos="567"/>
          <w:tab w:val="left" w:pos="1134"/>
          <w:tab w:val="left" w:pos="3600"/>
        </w:tabs>
        <w:jc w:val="both"/>
        <w:rPr>
          <w:rFonts w:ascii="Arial" w:hAnsi="Arial" w:cs="Arial"/>
          <w:sz w:val="24"/>
          <w:szCs w:val="24"/>
        </w:rPr>
      </w:pPr>
      <w:r w:rsidRPr="00496019">
        <w:rPr>
          <w:rFonts w:ascii="Arial" w:hAnsi="Arial" w:cs="Arial"/>
          <w:sz w:val="24"/>
          <w:szCs w:val="24"/>
        </w:rPr>
        <w:t>Cor: Preto</w:t>
      </w:r>
    </w:p>
    <w:p w:rsidR="00496019" w:rsidRPr="00496019" w:rsidRDefault="00496019" w:rsidP="00496019">
      <w:pPr>
        <w:tabs>
          <w:tab w:val="left" w:pos="567"/>
          <w:tab w:val="left" w:pos="1134"/>
          <w:tab w:val="left" w:pos="3600"/>
        </w:tabs>
        <w:jc w:val="both"/>
        <w:rPr>
          <w:rFonts w:ascii="Arial" w:hAnsi="Arial" w:cs="Arial"/>
          <w:sz w:val="24"/>
          <w:szCs w:val="24"/>
        </w:rPr>
      </w:pPr>
    </w:p>
    <w:p w:rsidR="00496019" w:rsidRDefault="00496019" w:rsidP="00A37622">
      <w:pPr>
        <w:tabs>
          <w:tab w:val="left" w:pos="567"/>
          <w:tab w:val="left" w:pos="1134"/>
          <w:tab w:val="left" w:pos="3600"/>
        </w:tabs>
        <w:jc w:val="both"/>
        <w:rPr>
          <w:rFonts w:ascii="Arial" w:hAnsi="Arial" w:cs="Arial"/>
          <w:sz w:val="24"/>
          <w:szCs w:val="24"/>
        </w:rPr>
      </w:pPr>
      <w:r w:rsidRPr="00496019">
        <w:rPr>
          <w:rFonts w:ascii="Arial" w:hAnsi="Arial" w:cs="Arial"/>
          <w:sz w:val="24"/>
          <w:szCs w:val="24"/>
        </w:rPr>
        <w:t xml:space="preserve">02 unidades </w:t>
      </w:r>
    </w:p>
    <w:p w:rsidR="00DE2719" w:rsidRPr="00DE2719" w:rsidRDefault="00DE2719" w:rsidP="00A37622">
      <w:pPr>
        <w:tabs>
          <w:tab w:val="left" w:pos="567"/>
          <w:tab w:val="left" w:pos="1134"/>
          <w:tab w:val="left" w:pos="3600"/>
        </w:tabs>
        <w:jc w:val="both"/>
        <w:rPr>
          <w:rFonts w:ascii="Arial" w:hAnsi="Arial" w:cs="Arial"/>
          <w:sz w:val="24"/>
          <w:szCs w:val="24"/>
        </w:rPr>
        <w:sectPr w:rsidR="00DE2719" w:rsidRPr="00DE2719" w:rsidSect="00AD03F9">
          <w:type w:val="continuous"/>
          <w:pgSz w:w="11907" w:h="16840" w:code="9"/>
          <w:pgMar w:top="1559" w:right="1701" w:bottom="1559" w:left="1701" w:header="1843" w:footer="720" w:gutter="0"/>
          <w:cols w:space="720"/>
        </w:sectPr>
      </w:pPr>
    </w:p>
    <w:p w:rsidR="00CE3A63" w:rsidRDefault="00CE3A63" w:rsidP="00CE3A63">
      <w:pPr>
        <w:tabs>
          <w:tab w:val="left" w:pos="4878"/>
        </w:tabs>
        <w:jc w:val="both"/>
        <w:rPr>
          <w:rFonts w:ascii="Helvetica" w:hAnsi="Helvetica" w:cs="Helvetica"/>
        </w:rPr>
      </w:pPr>
    </w:p>
    <w:p w:rsidR="009777D2" w:rsidRDefault="009777D2" w:rsidP="003D1BE6">
      <w:pPr>
        <w:tabs>
          <w:tab w:val="left" w:pos="567"/>
          <w:tab w:val="left" w:pos="1134"/>
        </w:tabs>
        <w:jc w:val="both"/>
        <w:rPr>
          <w:rFonts w:ascii="Helvetica" w:hAnsi="Helvetica" w:cs="Helvetica"/>
        </w:rPr>
      </w:pPr>
    </w:p>
    <w:p w:rsidR="002571E0" w:rsidRPr="004703E1" w:rsidRDefault="00275668" w:rsidP="003D1BE6">
      <w:pPr>
        <w:tabs>
          <w:tab w:val="left" w:pos="567"/>
          <w:tab w:val="left" w:pos="1134"/>
        </w:tabs>
        <w:jc w:val="center"/>
        <w:rPr>
          <w:rFonts w:ascii="Arial" w:hAnsi="Arial" w:cs="Arial"/>
          <w:b/>
          <w:sz w:val="24"/>
          <w:szCs w:val="24"/>
        </w:rPr>
      </w:pPr>
      <w:r w:rsidRPr="004703E1">
        <w:rPr>
          <w:rFonts w:ascii="Arial" w:hAnsi="Arial" w:cs="Arial"/>
          <w:b/>
          <w:sz w:val="24"/>
          <w:szCs w:val="24"/>
        </w:rPr>
        <w:t>ANEXO III</w:t>
      </w:r>
    </w:p>
    <w:p w:rsidR="00275668" w:rsidRDefault="00275668" w:rsidP="003D1BE6">
      <w:pPr>
        <w:tabs>
          <w:tab w:val="left" w:pos="567"/>
          <w:tab w:val="left" w:pos="1134"/>
        </w:tabs>
        <w:jc w:val="center"/>
        <w:rPr>
          <w:rFonts w:ascii="Arial" w:hAnsi="Arial" w:cs="Arial"/>
          <w:b/>
          <w:sz w:val="24"/>
          <w:szCs w:val="24"/>
        </w:rPr>
      </w:pPr>
    </w:p>
    <w:p w:rsidR="00275668" w:rsidRDefault="00275668" w:rsidP="003D1BE6">
      <w:pPr>
        <w:tabs>
          <w:tab w:val="left" w:pos="567"/>
          <w:tab w:val="left" w:pos="1134"/>
        </w:tabs>
        <w:jc w:val="center"/>
        <w:rPr>
          <w:rFonts w:ascii="Arial" w:hAnsi="Arial" w:cs="Arial"/>
          <w:b/>
          <w:sz w:val="24"/>
          <w:szCs w:val="24"/>
        </w:rPr>
      </w:pPr>
    </w:p>
    <w:p w:rsidR="00275668" w:rsidRDefault="00275668" w:rsidP="003D1BE6">
      <w:pPr>
        <w:tabs>
          <w:tab w:val="left" w:pos="567"/>
          <w:tab w:val="left" w:pos="1134"/>
        </w:tabs>
        <w:jc w:val="center"/>
        <w:rPr>
          <w:rFonts w:ascii="Arial" w:hAnsi="Arial" w:cs="Arial"/>
          <w:b/>
          <w:sz w:val="24"/>
          <w:szCs w:val="24"/>
        </w:rPr>
      </w:pPr>
    </w:p>
    <w:p w:rsidR="00232A09" w:rsidRPr="00864E9B" w:rsidRDefault="00232A09" w:rsidP="003D1BE6">
      <w:pPr>
        <w:pStyle w:val="Ttulo5"/>
        <w:tabs>
          <w:tab w:val="left" w:pos="567"/>
          <w:tab w:val="left" w:pos="1134"/>
        </w:tabs>
        <w:rPr>
          <w:rFonts w:ascii="Arial" w:hAnsi="Arial" w:cs="Arial"/>
          <w:sz w:val="24"/>
          <w:szCs w:val="24"/>
          <w:u w:val="single"/>
        </w:rPr>
      </w:pPr>
      <w:r w:rsidRPr="00864E9B">
        <w:rPr>
          <w:rFonts w:ascii="Arial" w:hAnsi="Arial" w:cs="Arial"/>
          <w:sz w:val="24"/>
          <w:szCs w:val="24"/>
          <w:u w:val="single"/>
        </w:rPr>
        <w:t>MODELO DE DECLARAÇÃO</w:t>
      </w:r>
      <w:r w:rsidR="00904637">
        <w:rPr>
          <w:rFonts w:ascii="Arial" w:hAnsi="Arial" w:cs="Arial"/>
          <w:sz w:val="24"/>
          <w:szCs w:val="24"/>
          <w:u w:val="single"/>
        </w:rPr>
        <w:t xml:space="preserve"> DE CUMPRIMENTO DOS REQUISITOS HABILITATÓRIOS</w:t>
      </w:r>
    </w:p>
    <w:p w:rsidR="00232A09" w:rsidRPr="00864E9B" w:rsidRDefault="00232A09" w:rsidP="003D1BE6">
      <w:pPr>
        <w:tabs>
          <w:tab w:val="left" w:pos="567"/>
          <w:tab w:val="left" w:pos="1134"/>
        </w:tabs>
        <w:jc w:val="both"/>
        <w:rPr>
          <w:rFonts w:ascii="Arial" w:hAnsi="Arial" w:cs="Arial"/>
          <w:sz w:val="24"/>
          <w:szCs w:val="24"/>
        </w:rPr>
      </w:pPr>
    </w:p>
    <w:p w:rsidR="00232A09" w:rsidRPr="00864E9B" w:rsidRDefault="00232A09" w:rsidP="003D1BE6">
      <w:pPr>
        <w:tabs>
          <w:tab w:val="left" w:pos="567"/>
          <w:tab w:val="left" w:pos="1134"/>
        </w:tabs>
        <w:jc w:val="both"/>
        <w:rPr>
          <w:rFonts w:ascii="Arial" w:hAnsi="Arial" w:cs="Arial"/>
          <w:sz w:val="24"/>
          <w:szCs w:val="24"/>
        </w:rPr>
      </w:pPr>
    </w:p>
    <w:p w:rsidR="00232A09" w:rsidRPr="00864E9B" w:rsidRDefault="00232A09" w:rsidP="003D1BE6">
      <w:pPr>
        <w:tabs>
          <w:tab w:val="left" w:pos="567"/>
          <w:tab w:val="left" w:pos="1134"/>
        </w:tabs>
        <w:jc w:val="both"/>
        <w:rPr>
          <w:rFonts w:ascii="Arial" w:hAnsi="Arial" w:cs="Arial"/>
          <w:sz w:val="24"/>
          <w:szCs w:val="24"/>
        </w:rPr>
      </w:pPr>
    </w:p>
    <w:p w:rsidR="00232A09" w:rsidRPr="00864E9B" w:rsidRDefault="00232A09" w:rsidP="003D1BE6">
      <w:pPr>
        <w:tabs>
          <w:tab w:val="left" w:pos="567"/>
          <w:tab w:val="left" w:pos="1134"/>
        </w:tabs>
        <w:jc w:val="both"/>
        <w:rPr>
          <w:rFonts w:ascii="Arial" w:hAnsi="Arial" w:cs="Arial"/>
          <w:sz w:val="24"/>
          <w:szCs w:val="24"/>
        </w:rPr>
      </w:pPr>
    </w:p>
    <w:p w:rsidR="00232A09" w:rsidRPr="00C33AFD" w:rsidRDefault="006F2C83" w:rsidP="003D1BE6">
      <w:pPr>
        <w:tabs>
          <w:tab w:val="left" w:pos="567"/>
          <w:tab w:val="left" w:pos="1134"/>
        </w:tabs>
        <w:spacing w:line="360" w:lineRule="auto"/>
        <w:jc w:val="center"/>
        <w:rPr>
          <w:rFonts w:ascii="Arial" w:hAnsi="Arial" w:cs="Arial"/>
          <w:i/>
          <w:sz w:val="24"/>
          <w:szCs w:val="24"/>
        </w:rPr>
      </w:pPr>
      <w:r>
        <w:rPr>
          <w:rFonts w:ascii="Arial" w:hAnsi="Arial" w:cs="Arial"/>
          <w:i/>
          <w:sz w:val="24"/>
          <w:szCs w:val="24"/>
        </w:rPr>
        <w:t xml:space="preserve">Pregão n.º </w:t>
      </w:r>
      <w:r w:rsidR="00A91362">
        <w:rPr>
          <w:rFonts w:ascii="Arial" w:hAnsi="Arial" w:cs="Arial"/>
          <w:i/>
          <w:sz w:val="24"/>
          <w:szCs w:val="24"/>
        </w:rPr>
        <w:t>15</w:t>
      </w:r>
      <w:r w:rsidR="0045681E">
        <w:rPr>
          <w:rFonts w:ascii="Arial" w:hAnsi="Arial" w:cs="Arial"/>
          <w:i/>
          <w:sz w:val="24"/>
          <w:szCs w:val="24"/>
        </w:rPr>
        <w:t>/201</w:t>
      </w:r>
      <w:r w:rsidR="006049E7">
        <w:rPr>
          <w:rFonts w:ascii="Arial" w:hAnsi="Arial" w:cs="Arial"/>
          <w:i/>
          <w:sz w:val="24"/>
          <w:szCs w:val="24"/>
        </w:rPr>
        <w:t>5</w:t>
      </w:r>
    </w:p>
    <w:p w:rsidR="00232A09" w:rsidRPr="00864E9B" w:rsidRDefault="00232A09" w:rsidP="003D1BE6">
      <w:pPr>
        <w:tabs>
          <w:tab w:val="left" w:pos="567"/>
          <w:tab w:val="left" w:pos="1134"/>
        </w:tabs>
        <w:spacing w:line="360" w:lineRule="auto"/>
        <w:jc w:val="both"/>
        <w:rPr>
          <w:rFonts w:ascii="Arial" w:hAnsi="Arial" w:cs="Arial"/>
          <w:sz w:val="24"/>
          <w:szCs w:val="24"/>
        </w:rPr>
      </w:pPr>
    </w:p>
    <w:p w:rsidR="00232A09" w:rsidRPr="00864E9B" w:rsidRDefault="00232A09" w:rsidP="003D1BE6">
      <w:pPr>
        <w:tabs>
          <w:tab w:val="left" w:pos="567"/>
          <w:tab w:val="left" w:pos="1134"/>
        </w:tabs>
        <w:spacing w:line="360" w:lineRule="auto"/>
        <w:jc w:val="both"/>
        <w:rPr>
          <w:rFonts w:ascii="Arial" w:hAnsi="Arial" w:cs="Arial"/>
          <w:sz w:val="24"/>
          <w:szCs w:val="24"/>
        </w:rPr>
      </w:pPr>
    </w:p>
    <w:p w:rsidR="00232A09" w:rsidRPr="00864E9B" w:rsidRDefault="009E3635" w:rsidP="003D1BE6">
      <w:pPr>
        <w:tabs>
          <w:tab w:val="left" w:pos="567"/>
          <w:tab w:val="left" w:pos="1134"/>
          <w:tab w:val="left" w:pos="2268"/>
        </w:tabs>
        <w:spacing w:line="360" w:lineRule="auto"/>
        <w:jc w:val="both"/>
        <w:rPr>
          <w:rFonts w:ascii="Arial" w:hAnsi="Arial" w:cs="Arial"/>
          <w:sz w:val="24"/>
          <w:szCs w:val="24"/>
        </w:rPr>
      </w:pPr>
      <w:r>
        <w:rPr>
          <w:rFonts w:ascii="Arial" w:hAnsi="Arial" w:cs="Arial"/>
          <w:sz w:val="24"/>
          <w:szCs w:val="24"/>
        </w:rPr>
        <w:tab/>
        <w:t>A empresa</w:t>
      </w:r>
      <w:r w:rsidR="00232A09" w:rsidRPr="00864E9B">
        <w:rPr>
          <w:rFonts w:ascii="Arial" w:hAnsi="Arial" w:cs="Arial"/>
          <w:sz w:val="24"/>
          <w:szCs w:val="24"/>
        </w:rPr>
        <w:t xml:space="preserve"> XXXXXXX devidamente inscrita no CNPJ sob o </w:t>
      </w:r>
      <w:r>
        <w:rPr>
          <w:rFonts w:ascii="Arial" w:hAnsi="Arial" w:cs="Arial"/>
          <w:sz w:val="24"/>
          <w:szCs w:val="24"/>
        </w:rPr>
        <w:t xml:space="preserve">n.º </w:t>
      </w:r>
      <w:proofErr w:type="spellStart"/>
      <w:r>
        <w:rPr>
          <w:rFonts w:ascii="Arial" w:hAnsi="Arial" w:cs="Arial"/>
          <w:sz w:val="24"/>
          <w:szCs w:val="24"/>
        </w:rPr>
        <w:t>xxxxxxxxxx</w:t>
      </w:r>
      <w:proofErr w:type="spellEnd"/>
      <w:r>
        <w:rPr>
          <w:rFonts w:ascii="Arial" w:hAnsi="Arial" w:cs="Arial"/>
          <w:sz w:val="24"/>
          <w:szCs w:val="24"/>
        </w:rPr>
        <w:t xml:space="preserve">, com sua sede em </w:t>
      </w:r>
      <w:proofErr w:type="gramStart"/>
      <w:r>
        <w:rPr>
          <w:rFonts w:ascii="Arial" w:hAnsi="Arial" w:cs="Arial"/>
          <w:sz w:val="24"/>
          <w:szCs w:val="24"/>
        </w:rPr>
        <w:t>...</w:t>
      </w:r>
      <w:r w:rsidR="00232A09" w:rsidRPr="009E3635">
        <w:rPr>
          <w:rFonts w:ascii="Arial" w:hAnsi="Arial" w:cs="Arial"/>
          <w:i/>
          <w:sz w:val="24"/>
          <w:szCs w:val="24"/>
        </w:rPr>
        <w:t>(</w:t>
      </w:r>
      <w:proofErr w:type="gramEnd"/>
      <w:r w:rsidR="00232A09" w:rsidRPr="009E3635">
        <w:rPr>
          <w:rFonts w:ascii="Arial" w:hAnsi="Arial" w:cs="Arial"/>
          <w:i/>
          <w:sz w:val="24"/>
          <w:szCs w:val="24"/>
        </w:rPr>
        <w:t>end</w:t>
      </w:r>
      <w:r w:rsidRPr="009E3635">
        <w:rPr>
          <w:rFonts w:ascii="Arial" w:hAnsi="Arial" w:cs="Arial"/>
          <w:i/>
          <w:sz w:val="24"/>
          <w:szCs w:val="24"/>
        </w:rPr>
        <w:t>ereço completo)</w:t>
      </w:r>
      <w:r>
        <w:rPr>
          <w:rFonts w:ascii="Arial" w:hAnsi="Arial" w:cs="Arial"/>
          <w:sz w:val="24"/>
          <w:szCs w:val="24"/>
        </w:rPr>
        <w:t>...,</w:t>
      </w:r>
      <w:r w:rsidR="00232A09" w:rsidRPr="00864E9B">
        <w:rPr>
          <w:rFonts w:ascii="Arial" w:hAnsi="Arial" w:cs="Arial"/>
          <w:sz w:val="24"/>
          <w:szCs w:val="24"/>
        </w:rPr>
        <w:t xml:space="preserve"> em conformidade com o disposto no art. 4º, inciso VII, da Lei n.º 10.520/02, </w:t>
      </w:r>
      <w:r w:rsidR="00232A09" w:rsidRPr="00864E9B">
        <w:rPr>
          <w:rFonts w:ascii="Arial" w:hAnsi="Arial" w:cs="Arial"/>
          <w:b/>
          <w:sz w:val="24"/>
          <w:szCs w:val="24"/>
        </w:rPr>
        <w:t>DECLARA</w:t>
      </w:r>
      <w:r w:rsidR="00232A09" w:rsidRPr="00864E9B">
        <w:rPr>
          <w:rFonts w:ascii="Arial" w:hAnsi="Arial" w:cs="Arial"/>
          <w:sz w:val="24"/>
          <w:szCs w:val="24"/>
        </w:rPr>
        <w:t xml:space="preserve"> que está apta a cumprir plenamente todos os requisitos </w:t>
      </w:r>
      <w:proofErr w:type="spellStart"/>
      <w:r w:rsidR="00232A09" w:rsidRPr="00864E9B">
        <w:rPr>
          <w:rFonts w:ascii="Arial" w:hAnsi="Arial" w:cs="Arial"/>
          <w:sz w:val="24"/>
          <w:szCs w:val="24"/>
        </w:rPr>
        <w:t>habilitatórios</w:t>
      </w:r>
      <w:proofErr w:type="spellEnd"/>
      <w:r w:rsidR="00232A09" w:rsidRPr="00864E9B">
        <w:rPr>
          <w:rFonts w:ascii="Arial" w:hAnsi="Arial" w:cs="Arial"/>
          <w:sz w:val="24"/>
          <w:szCs w:val="24"/>
        </w:rPr>
        <w:t xml:space="preserve"> exigidos no edital que rege o certame acima indicado.</w:t>
      </w:r>
    </w:p>
    <w:p w:rsidR="00232A09" w:rsidRDefault="00232A09" w:rsidP="003D1BE6">
      <w:pPr>
        <w:tabs>
          <w:tab w:val="left" w:pos="567"/>
          <w:tab w:val="left" w:pos="1134"/>
        </w:tabs>
        <w:spacing w:line="360" w:lineRule="auto"/>
        <w:jc w:val="both"/>
        <w:rPr>
          <w:rFonts w:ascii="Arial" w:hAnsi="Arial" w:cs="Arial"/>
          <w:sz w:val="24"/>
          <w:szCs w:val="24"/>
        </w:rPr>
      </w:pPr>
    </w:p>
    <w:p w:rsidR="00C8294C" w:rsidRPr="00864E9B" w:rsidRDefault="00C8294C" w:rsidP="003D1BE6">
      <w:pPr>
        <w:tabs>
          <w:tab w:val="left" w:pos="567"/>
          <w:tab w:val="left" w:pos="1134"/>
        </w:tabs>
        <w:spacing w:line="360" w:lineRule="auto"/>
        <w:jc w:val="both"/>
        <w:rPr>
          <w:rFonts w:ascii="Arial" w:hAnsi="Arial" w:cs="Arial"/>
          <w:sz w:val="24"/>
          <w:szCs w:val="24"/>
        </w:rPr>
      </w:pPr>
    </w:p>
    <w:p w:rsidR="00232A09" w:rsidRPr="00864E9B" w:rsidRDefault="00232A09" w:rsidP="003D1BE6">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232A09" w:rsidRPr="00864E9B" w:rsidRDefault="00232A09" w:rsidP="003D1BE6">
      <w:pPr>
        <w:tabs>
          <w:tab w:val="left" w:pos="567"/>
          <w:tab w:val="left" w:pos="1134"/>
        </w:tabs>
        <w:spacing w:line="360" w:lineRule="auto"/>
        <w:jc w:val="both"/>
        <w:rPr>
          <w:rFonts w:ascii="Arial" w:hAnsi="Arial" w:cs="Arial"/>
          <w:sz w:val="24"/>
          <w:szCs w:val="24"/>
        </w:rPr>
      </w:pPr>
    </w:p>
    <w:p w:rsidR="00232A09" w:rsidRPr="00864E9B" w:rsidRDefault="00232A09" w:rsidP="003D1BE6">
      <w:pPr>
        <w:tabs>
          <w:tab w:val="left" w:pos="567"/>
          <w:tab w:val="left" w:pos="1134"/>
        </w:tabs>
        <w:spacing w:line="360" w:lineRule="auto"/>
        <w:jc w:val="both"/>
        <w:rPr>
          <w:rFonts w:ascii="Arial" w:hAnsi="Arial" w:cs="Arial"/>
          <w:sz w:val="24"/>
          <w:szCs w:val="24"/>
        </w:rPr>
      </w:pPr>
    </w:p>
    <w:p w:rsidR="00232A09" w:rsidRPr="00864E9B" w:rsidRDefault="004B56FA" w:rsidP="003D1BE6">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 xml:space="preserve">Assinatura </w:t>
      </w:r>
      <w:r>
        <w:rPr>
          <w:rFonts w:ascii="Arial" w:hAnsi="Arial" w:cs="Arial"/>
          <w:sz w:val="24"/>
          <w:szCs w:val="24"/>
        </w:rPr>
        <w:t xml:space="preserve">e RG </w:t>
      </w:r>
      <w:r w:rsidRPr="00864E9B">
        <w:rPr>
          <w:rFonts w:ascii="Arial" w:hAnsi="Arial" w:cs="Arial"/>
          <w:sz w:val="24"/>
          <w:szCs w:val="24"/>
        </w:rPr>
        <w:t>do representante legal</w:t>
      </w:r>
    </w:p>
    <w:p w:rsidR="00864E9B" w:rsidRDefault="007704A6" w:rsidP="003D1BE6">
      <w:pPr>
        <w:pStyle w:val="Cabealho"/>
        <w:tabs>
          <w:tab w:val="clear" w:pos="4419"/>
          <w:tab w:val="clear" w:pos="8838"/>
          <w:tab w:val="left" w:pos="567"/>
          <w:tab w:val="left" w:pos="1134"/>
        </w:tabs>
        <w:jc w:val="both"/>
        <w:rPr>
          <w:rFonts w:ascii="Arial" w:hAnsi="Arial" w:cs="Arial"/>
        </w:rPr>
      </w:pPr>
      <w:r>
        <w:rPr>
          <w:rFonts w:ascii="Arial" w:hAnsi="Arial" w:cs="Arial"/>
        </w:rPr>
        <w:br w:type="page"/>
      </w:r>
    </w:p>
    <w:p w:rsidR="00232A09" w:rsidRPr="00FE1C11" w:rsidRDefault="00275668" w:rsidP="003D1BE6">
      <w:pPr>
        <w:pStyle w:val="Cabealho"/>
        <w:tabs>
          <w:tab w:val="clear" w:pos="4419"/>
          <w:tab w:val="clear" w:pos="8838"/>
          <w:tab w:val="left" w:pos="567"/>
          <w:tab w:val="left" w:pos="1134"/>
        </w:tabs>
        <w:jc w:val="center"/>
        <w:rPr>
          <w:rFonts w:ascii="Arial" w:hAnsi="Arial" w:cs="Arial"/>
          <w:b/>
          <w:sz w:val="24"/>
          <w:szCs w:val="24"/>
        </w:rPr>
      </w:pPr>
      <w:r>
        <w:rPr>
          <w:rFonts w:ascii="Arial" w:hAnsi="Arial" w:cs="Arial"/>
          <w:b/>
          <w:sz w:val="24"/>
          <w:szCs w:val="24"/>
        </w:rPr>
        <w:t>ANEXO IV</w:t>
      </w:r>
    </w:p>
    <w:p w:rsidR="00232A09" w:rsidRPr="00864E9B" w:rsidRDefault="00232A09" w:rsidP="003D1BE6">
      <w:pPr>
        <w:pStyle w:val="Ttulo5"/>
        <w:tabs>
          <w:tab w:val="left" w:pos="567"/>
          <w:tab w:val="left" w:pos="1134"/>
        </w:tabs>
        <w:jc w:val="both"/>
        <w:rPr>
          <w:rFonts w:ascii="Arial" w:hAnsi="Arial" w:cs="Arial"/>
          <w:sz w:val="24"/>
          <w:szCs w:val="24"/>
          <w:u w:val="single"/>
        </w:rPr>
      </w:pPr>
    </w:p>
    <w:p w:rsidR="00864E9B" w:rsidRDefault="00864E9B" w:rsidP="003D1BE6">
      <w:pPr>
        <w:pStyle w:val="Ttulo5"/>
        <w:tabs>
          <w:tab w:val="left" w:pos="567"/>
          <w:tab w:val="left" w:pos="1134"/>
        </w:tabs>
        <w:rPr>
          <w:rFonts w:ascii="Arial" w:hAnsi="Arial" w:cs="Arial"/>
          <w:sz w:val="24"/>
          <w:szCs w:val="24"/>
          <w:u w:val="single"/>
        </w:rPr>
      </w:pPr>
    </w:p>
    <w:p w:rsidR="00232A09" w:rsidRDefault="00232A09" w:rsidP="003D1BE6">
      <w:pPr>
        <w:pStyle w:val="Ttulo5"/>
        <w:tabs>
          <w:tab w:val="left" w:pos="567"/>
          <w:tab w:val="left" w:pos="1134"/>
        </w:tabs>
        <w:rPr>
          <w:rFonts w:ascii="Arial" w:hAnsi="Arial" w:cs="Arial"/>
          <w:sz w:val="24"/>
          <w:szCs w:val="24"/>
          <w:u w:val="single"/>
        </w:rPr>
      </w:pPr>
      <w:r w:rsidRPr="00864E9B">
        <w:rPr>
          <w:rFonts w:ascii="Arial" w:hAnsi="Arial" w:cs="Arial"/>
          <w:sz w:val="24"/>
          <w:szCs w:val="24"/>
          <w:u w:val="single"/>
        </w:rPr>
        <w:t>MODELO DE PROCURAÇÃO</w:t>
      </w:r>
    </w:p>
    <w:p w:rsidR="00864E9B" w:rsidRPr="00864E9B" w:rsidRDefault="00864E9B" w:rsidP="003D1BE6">
      <w:pPr>
        <w:tabs>
          <w:tab w:val="left" w:pos="567"/>
          <w:tab w:val="left" w:pos="1134"/>
        </w:tabs>
      </w:pPr>
    </w:p>
    <w:p w:rsidR="00232A09" w:rsidRPr="00864E9B" w:rsidRDefault="00232A09" w:rsidP="003D1BE6">
      <w:pPr>
        <w:tabs>
          <w:tab w:val="left" w:pos="567"/>
          <w:tab w:val="left" w:pos="1134"/>
        </w:tabs>
        <w:jc w:val="both"/>
        <w:rPr>
          <w:rFonts w:ascii="Arial" w:hAnsi="Arial" w:cs="Arial"/>
          <w:sz w:val="24"/>
          <w:szCs w:val="24"/>
        </w:rPr>
      </w:pPr>
    </w:p>
    <w:p w:rsidR="00232A09" w:rsidRPr="00864E9B" w:rsidRDefault="00232A09" w:rsidP="003D1BE6">
      <w:pPr>
        <w:tabs>
          <w:tab w:val="left" w:pos="567"/>
          <w:tab w:val="left" w:pos="1134"/>
        </w:tabs>
        <w:spacing w:line="360" w:lineRule="auto"/>
        <w:jc w:val="both"/>
        <w:rPr>
          <w:rFonts w:ascii="Arial" w:hAnsi="Arial" w:cs="Arial"/>
          <w:sz w:val="24"/>
          <w:szCs w:val="24"/>
        </w:rPr>
      </w:pPr>
    </w:p>
    <w:p w:rsidR="00232A09" w:rsidRDefault="006B6AC6" w:rsidP="003D1BE6">
      <w:pPr>
        <w:tabs>
          <w:tab w:val="left" w:pos="567"/>
          <w:tab w:val="left" w:pos="1134"/>
          <w:tab w:val="left" w:pos="2268"/>
        </w:tabs>
        <w:spacing w:line="360" w:lineRule="auto"/>
        <w:jc w:val="both"/>
        <w:rPr>
          <w:rFonts w:ascii="Arial" w:hAnsi="Arial" w:cs="Arial"/>
          <w:sz w:val="24"/>
          <w:szCs w:val="24"/>
        </w:rPr>
      </w:pPr>
      <w:r>
        <w:rPr>
          <w:rFonts w:ascii="Arial" w:hAnsi="Arial" w:cs="Arial"/>
          <w:sz w:val="24"/>
          <w:szCs w:val="24"/>
        </w:rPr>
        <w:tab/>
      </w:r>
      <w:r w:rsidR="00232A09" w:rsidRPr="00864E9B">
        <w:rPr>
          <w:rFonts w:ascii="Arial" w:hAnsi="Arial" w:cs="Arial"/>
          <w:sz w:val="24"/>
          <w:szCs w:val="24"/>
        </w:rPr>
        <w:t>Pelo presente instrumento particular de procuração e pela me</w:t>
      </w:r>
      <w:r w:rsidR="009E3635">
        <w:rPr>
          <w:rFonts w:ascii="Arial" w:hAnsi="Arial" w:cs="Arial"/>
          <w:sz w:val="24"/>
          <w:szCs w:val="24"/>
        </w:rPr>
        <w:t xml:space="preserve">lhor forma de direito, a empresa ........................., </w:t>
      </w:r>
      <w:r w:rsidR="00232A09" w:rsidRPr="00864E9B">
        <w:rPr>
          <w:rFonts w:ascii="Arial" w:hAnsi="Arial" w:cs="Arial"/>
          <w:sz w:val="24"/>
          <w:szCs w:val="24"/>
        </w:rPr>
        <w:t>com sede na Rua ....</w:t>
      </w:r>
      <w:r w:rsidR="009E3635">
        <w:rPr>
          <w:rFonts w:ascii="Arial" w:hAnsi="Arial" w:cs="Arial"/>
          <w:sz w:val="24"/>
          <w:szCs w:val="24"/>
        </w:rPr>
        <w:t>..............., n.º ..</w:t>
      </w:r>
      <w:r w:rsidR="00232A09" w:rsidRPr="00864E9B">
        <w:rPr>
          <w:rFonts w:ascii="Arial" w:hAnsi="Arial" w:cs="Arial"/>
          <w:sz w:val="24"/>
          <w:szCs w:val="24"/>
        </w:rPr>
        <w:t xml:space="preserve">.., devidamente inscrita no CNPJ sob o n.º </w:t>
      </w:r>
      <w:r w:rsidR="009E3635">
        <w:rPr>
          <w:rFonts w:ascii="Arial" w:hAnsi="Arial" w:cs="Arial"/>
          <w:sz w:val="24"/>
          <w:szCs w:val="24"/>
        </w:rPr>
        <w:t>.................</w:t>
      </w:r>
      <w:r w:rsidR="00232A09" w:rsidRPr="00864E9B">
        <w:rPr>
          <w:rFonts w:ascii="Arial" w:hAnsi="Arial" w:cs="Arial"/>
          <w:sz w:val="24"/>
          <w:szCs w:val="24"/>
        </w:rPr>
        <w:t xml:space="preserve">..., representada, neste ato, pelo Sr. </w:t>
      </w:r>
      <w:r w:rsidR="009E3635">
        <w:rPr>
          <w:rFonts w:ascii="Arial" w:hAnsi="Arial" w:cs="Arial"/>
          <w:sz w:val="24"/>
          <w:szCs w:val="24"/>
        </w:rPr>
        <w:t>...............</w:t>
      </w:r>
      <w:r w:rsidR="00232A09" w:rsidRPr="00864E9B">
        <w:rPr>
          <w:rFonts w:ascii="Arial" w:hAnsi="Arial" w:cs="Arial"/>
          <w:sz w:val="24"/>
          <w:szCs w:val="24"/>
        </w:rPr>
        <w:t xml:space="preserve">.., (nacionalidade, estado civil, profissão) portador da cédula de identidade RG n.º </w:t>
      </w:r>
      <w:r w:rsidR="009E3635">
        <w:rPr>
          <w:rFonts w:ascii="Arial" w:hAnsi="Arial" w:cs="Arial"/>
          <w:sz w:val="24"/>
          <w:szCs w:val="24"/>
        </w:rPr>
        <w:t>...............</w:t>
      </w:r>
      <w:r w:rsidR="00232A09" w:rsidRPr="00864E9B">
        <w:rPr>
          <w:rFonts w:ascii="Arial" w:hAnsi="Arial" w:cs="Arial"/>
          <w:sz w:val="24"/>
          <w:szCs w:val="24"/>
        </w:rPr>
        <w:t xml:space="preserve">... e do CPF n.º </w:t>
      </w:r>
      <w:r w:rsidR="009E3635">
        <w:rPr>
          <w:rFonts w:ascii="Arial" w:hAnsi="Arial" w:cs="Arial"/>
          <w:sz w:val="24"/>
          <w:szCs w:val="24"/>
        </w:rPr>
        <w:t>....................</w:t>
      </w:r>
      <w:r w:rsidR="00232A09" w:rsidRPr="00864E9B">
        <w:rPr>
          <w:rFonts w:ascii="Arial" w:hAnsi="Arial" w:cs="Arial"/>
          <w:sz w:val="24"/>
          <w:szCs w:val="24"/>
        </w:rPr>
        <w:t xml:space="preserve">..., a quem são conferidos poderes para representar a empresa </w:t>
      </w:r>
      <w:r w:rsidR="006F2C83">
        <w:rPr>
          <w:rFonts w:ascii="Arial" w:hAnsi="Arial" w:cs="Arial"/>
          <w:sz w:val="24"/>
          <w:szCs w:val="24"/>
        </w:rPr>
        <w:t xml:space="preserve">outorgante no Pregão n.º </w:t>
      </w:r>
      <w:r w:rsidR="00A91362">
        <w:rPr>
          <w:rFonts w:ascii="Arial" w:hAnsi="Arial" w:cs="Arial"/>
          <w:sz w:val="24"/>
          <w:szCs w:val="24"/>
        </w:rPr>
        <w:t>15</w:t>
      </w:r>
      <w:r w:rsidR="0045681E">
        <w:rPr>
          <w:rFonts w:ascii="Arial" w:hAnsi="Arial" w:cs="Arial"/>
          <w:sz w:val="24"/>
          <w:szCs w:val="24"/>
        </w:rPr>
        <w:t>/201</w:t>
      </w:r>
      <w:r w:rsidR="006049E7">
        <w:rPr>
          <w:rFonts w:ascii="Arial" w:hAnsi="Arial" w:cs="Arial"/>
          <w:sz w:val="24"/>
          <w:szCs w:val="24"/>
        </w:rPr>
        <w:t>5</w:t>
      </w:r>
      <w:r w:rsidR="00232A09" w:rsidRPr="00864E9B">
        <w:rPr>
          <w:rFonts w:ascii="Arial" w:hAnsi="Arial" w:cs="Arial"/>
          <w:sz w:val="24"/>
          <w:szCs w:val="24"/>
        </w:rPr>
        <w:t>, instaurado pela Câmara Municipal de Sorocaba, em especial para firmar declarações e atas, apresentar ou desistir da apresentação de lances verbais, negociar os valores propostos, interpor ou desistir da interposição de recursos e praticar todos os demais atos pertinentes ao certame acima indicado.</w:t>
      </w:r>
    </w:p>
    <w:p w:rsidR="00C8294C" w:rsidRPr="00864E9B" w:rsidRDefault="00C8294C" w:rsidP="003D1BE6">
      <w:pPr>
        <w:tabs>
          <w:tab w:val="left" w:pos="567"/>
          <w:tab w:val="left" w:pos="1134"/>
          <w:tab w:val="left" w:pos="2268"/>
        </w:tabs>
        <w:spacing w:line="360" w:lineRule="auto"/>
        <w:jc w:val="both"/>
        <w:rPr>
          <w:rFonts w:ascii="Arial" w:hAnsi="Arial" w:cs="Arial"/>
          <w:sz w:val="24"/>
          <w:szCs w:val="24"/>
        </w:rPr>
      </w:pPr>
    </w:p>
    <w:p w:rsidR="00864E9B" w:rsidRDefault="00864E9B" w:rsidP="003D1BE6">
      <w:pPr>
        <w:tabs>
          <w:tab w:val="left" w:pos="567"/>
          <w:tab w:val="left" w:pos="1134"/>
        </w:tabs>
        <w:spacing w:line="360" w:lineRule="auto"/>
        <w:ind w:firstLine="2410"/>
        <w:jc w:val="both"/>
        <w:rPr>
          <w:rFonts w:ascii="Arial" w:hAnsi="Arial" w:cs="Arial"/>
          <w:sz w:val="24"/>
          <w:szCs w:val="24"/>
        </w:rPr>
      </w:pPr>
    </w:p>
    <w:p w:rsidR="00232A09" w:rsidRPr="00864E9B" w:rsidRDefault="00232A09" w:rsidP="003D1BE6">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232A09" w:rsidRPr="00864E9B" w:rsidRDefault="00232A09" w:rsidP="003D1BE6">
      <w:pPr>
        <w:tabs>
          <w:tab w:val="left" w:pos="567"/>
          <w:tab w:val="left" w:pos="1134"/>
        </w:tabs>
        <w:spacing w:line="360" w:lineRule="auto"/>
        <w:ind w:firstLine="2410"/>
        <w:jc w:val="both"/>
        <w:rPr>
          <w:rFonts w:ascii="Arial" w:hAnsi="Arial" w:cs="Arial"/>
          <w:sz w:val="24"/>
          <w:szCs w:val="24"/>
        </w:rPr>
      </w:pPr>
    </w:p>
    <w:p w:rsidR="00232A09" w:rsidRDefault="00232A09" w:rsidP="003D1BE6">
      <w:pPr>
        <w:tabs>
          <w:tab w:val="left" w:pos="567"/>
          <w:tab w:val="left" w:pos="1134"/>
        </w:tabs>
        <w:spacing w:line="360" w:lineRule="auto"/>
        <w:ind w:firstLine="2410"/>
        <w:jc w:val="both"/>
        <w:rPr>
          <w:rFonts w:ascii="Arial" w:hAnsi="Arial" w:cs="Arial"/>
          <w:sz w:val="24"/>
          <w:szCs w:val="24"/>
        </w:rPr>
      </w:pPr>
    </w:p>
    <w:p w:rsidR="00864E9B" w:rsidRPr="00864E9B" w:rsidRDefault="00864E9B" w:rsidP="003D1BE6">
      <w:pPr>
        <w:tabs>
          <w:tab w:val="left" w:pos="567"/>
          <w:tab w:val="left" w:pos="1134"/>
        </w:tabs>
        <w:spacing w:line="360" w:lineRule="auto"/>
        <w:ind w:firstLine="2410"/>
        <w:jc w:val="both"/>
        <w:rPr>
          <w:rFonts w:ascii="Arial" w:hAnsi="Arial" w:cs="Arial"/>
          <w:sz w:val="24"/>
          <w:szCs w:val="24"/>
        </w:rPr>
      </w:pPr>
    </w:p>
    <w:p w:rsidR="002C4BE6" w:rsidRDefault="00232A09" w:rsidP="003D1BE6">
      <w:pPr>
        <w:tabs>
          <w:tab w:val="left" w:pos="567"/>
          <w:tab w:val="left" w:pos="1134"/>
        </w:tabs>
        <w:jc w:val="center"/>
        <w:rPr>
          <w:sz w:val="28"/>
          <w:szCs w:val="28"/>
        </w:rPr>
      </w:pPr>
      <w:r w:rsidRPr="00864E9B">
        <w:rPr>
          <w:rFonts w:ascii="Arial" w:hAnsi="Arial" w:cs="Arial"/>
          <w:sz w:val="24"/>
          <w:szCs w:val="24"/>
        </w:rPr>
        <w:t>Assinatura do responsável pela outorga</w:t>
      </w:r>
    </w:p>
    <w:p w:rsidR="007704A6" w:rsidRDefault="009777D2" w:rsidP="003D1BE6">
      <w:pPr>
        <w:pStyle w:val="Cabealho"/>
        <w:tabs>
          <w:tab w:val="clear" w:pos="4419"/>
          <w:tab w:val="clear" w:pos="8838"/>
          <w:tab w:val="left" w:pos="567"/>
          <w:tab w:val="left" w:pos="1134"/>
        </w:tabs>
        <w:jc w:val="center"/>
        <w:rPr>
          <w:rFonts w:ascii="Arial" w:hAnsi="Arial" w:cs="Arial"/>
          <w:b/>
          <w:i/>
          <w:sz w:val="24"/>
          <w:szCs w:val="24"/>
        </w:rPr>
      </w:pPr>
      <w:r w:rsidRPr="000349D7">
        <w:rPr>
          <w:rFonts w:ascii="Arial" w:hAnsi="Arial" w:cs="Arial"/>
          <w:b/>
          <w:i/>
          <w:sz w:val="24"/>
          <w:szCs w:val="24"/>
        </w:rPr>
        <w:t>(</w:t>
      </w:r>
      <w:proofErr w:type="gramStart"/>
      <w:r w:rsidRPr="000349D7">
        <w:rPr>
          <w:rFonts w:ascii="Arial" w:hAnsi="Arial" w:cs="Arial"/>
          <w:b/>
          <w:i/>
          <w:sz w:val="24"/>
          <w:szCs w:val="24"/>
        </w:rPr>
        <w:t>com</w:t>
      </w:r>
      <w:proofErr w:type="gramEnd"/>
      <w:r w:rsidRPr="000349D7">
        <w:rPr>
          <w:rFonts w:ascii="Arial" w:hAnsi="Arial" w:cs="Arial"/>
          <w:b/>
          <w:i/>
          <w:sz w:val="24"/>
          <w:szCs w:val="24"/>
        </w:rPr>
        <w:t xml:space="preserve"> firma reconhecida)</w:t>
      </w:r>
    </w:p>
    <w:p w:rsidR="007704A6" w:rsidRDefault="007704A6" w:rsidP="003D1BE6">
      <w:pPr>
        <w:pStyle w:val="Cabealho"/>
        <w:tabs>
          <w:tab w:val="clear" w:pos="4419"/>
          <w:tab w:val="clear" w:pos="8838"/>
          <w:tab w:val="left" w:pos="567"/>
          <w:tab w:val="left" w:pos="1134"/>
        </w:tabs>
        <w:jc w:val="center"/>
        <w:rPr>
          <w:rFonts w:ascii="Arial" w:hAnsi="Arial" w:cs="Arial"/>
          <w:b/>
          <w:sz w:val="24"/>
          <w:szCs w:val="24"/>
        </w:rPr>
        <w:sectPr w:rsidR="007704A6" w:rsidSect="007704A6">
          <w:pgSz w:w="11907" w:h="16840" w:code="9"/>
          <w:pgMar w:top="1559" w:right="1701" w:bottom="1559" w:left="1701" w:header="1843" w:footer="720" w:gutter="0"/>
          <w:cols w:space="720"/>
        </w:sectPr>
      </w:pPr>
    </w:p>
    <w:p w:rsidR="008E60A8" w:rsidRPr="00FE1C11" w:rsidRDefault="008E60A8" w:rsidP="003D1BE6">
      <w:pPr>
        <w:pStyle w:val="Cabealho"/>
        <w:tabs>
          <w:tab w:val="clear" w:pos="4419"/>
          <w:tab w:val="clear" w:pos="8838"/>
          <w:tab w:val="left" w:pos="567"/>
          <w:tab w:val="left" w:pos="1134"/>
        </w:tabs>
        <w:jc w:val="center"/>
        <w:rPr>
          <w:rFonts w:ascii="Arial" w:hAnsi="Arial" w:cs="Arial"/>
          <w:b/>
          <w:sz w:val="24"/>
          <w:szCs w:val="24"/>
        </w:rPr>
      </w:pPr>
      <w:r w:rsidRPr="00FE1C11">
        <w:rPr>
          <w:rFonts w:ascii="Arial" w:hAnsi="Arial" w:cs="Arial"/>
          <w:b/>
          <w:sz w:val="24"/>
          <w:szCs w:val="24"/>
        </w:rPr>
        <w:t>ANEXO V</w:t>
      </w:r>
    </w:p>
    <w:p w:rsidR="008E60A8" w:rsidRPr="00864E9B" w:rsidRDefault="008E60A8" w:rsidP="003D1BE6">
      <w:pPr>
        <w:pStyle w:val="Ttulo5"/>
        <w:tabs>
          <w:tab w:val="left" w:pos="567"/>
          <w:tab w:val="left" w:pos="1134"/>
        </w:tabs>
        <w:jc w:val="both"/>
        <w:rPr>
          <w:rFonts w:ascii="Arial" w:hAnsi="Arial" w:cs="Arial"/>
          <w:sz w:val="24"/>
          <w:szCs w:val="24"/>
          <w:u w:val="single"/>
        </w:rPr>
      </w:pPr>
    </w:p>
    <w:p w:rsidR="008E60A8" w:rsidRPr="00864E9B" w:rsidRDefault="008E60A8" w:rsidP="003D1BE6">
      <w:pPr>
        <w:pStyle w:val="Ttulo5"/>
        <w:tabs>
          <w:tab w:val="left" w:pos="567"/>
          <w:tab w:val="left" w:pos="1134"/>
        </w:tabs>
        <w:jc w:val="both"/>
        <w:rPr>
          <w:rFonts w:ascii="Arial" w:hAnsi="Arial" w:cs="Arial"/>
          <w:sz w:val="24"/>
          <w:szCs w:val="24"/>
          <w:u w:val="single"/>
        </w:rPr>
      </w:pPr>
    </w:p>
    <w:p w:rsidR="008E60A8" w:rsidRPr="00864E9B" w:rsidRDefault="008E60A8" w:rsidP="003D1BE6">
      <w:pPr>
        <w:tabs>
          <w:tab w:val="left" w:pos="567"/>
          <w:tab w:val="left" w:pos="1134"/>
        </w:tabs>
        <w:jc w:val="center"/>
        <w:rPr>
          <w:rFonts w:ascii="Arial" w:hAnsi="Arial" w:cs="Arial"/>
          <w:b/>
          <w:bCs/>
          <w:i/>
          <w:iCs/>
          <w:sz w:val="24"/>
          <w:szCs w:val="24"/>
          <w:u w:val="single"/>
        </w:rPr>
      </w:pPr>
      <w:r w:rsidRPr="00864E9B">
        <w:rPr>
          <w:rFonts w:ascii="Arial" w:hAnsi="Arial" w:cs="Arial"/>
          <w:b/>
          <w:bCs/>
          <w:i/>
          <w:iCs/>
          <w:sz w:val="24"/>
          <w:szCs w:val="24"/>
          <w:u w:val="single"/>
        </w:rPr>
        <w:t>ENQUADRAMENTO DE MICROEMPRESA (ME) OU EMPRESA DE PEQUENO PORTE (EPP)</w:t>
      </w:r>
    </w:p>
    <w:p w:rsidR="008E60A8" w:rsidRDefault="008E60A8" w:rsidP="003D1BE6">
      <w:pPr>
        <w:tabs>
          <w:tab w:val="left" w:pos="567"/>
          <w:tab w:val="left" w:pos="1134"/>
        </w:tabs>
        <w:jc w:val="center"/>
        <w:rPr>
          <w:rFonts w:ascii="Arial" w:hAnsi="Arial" w:cs="Arial"/>
          <w:b/>
          <w:bCs/>
          <w:i/>
          <w:iCs/>
          <w:sz w:val="24"/>
          <w:szCs w:val="24"/>
          <w:u w:val="single"/>
        </w:rPr>
      </w:pPr>
    </w:p>
    <w:p w:rsidR="00864E9B" w:rsidRDefault="00864E9B" w:rsidP="003D1BE6">
      <w:pPr>
        <w:tabs>
          <w:tab w:val="left" w:pos="567"/>
          <w:tab w:val="left" w:pos="1134"/>
        </w:tabs>
        <w:jc w:val="center"/>
        <w:rPr>
          <w:rFonts w:ascii="Arial" w:hAnsi="Arial" w:cs="Arial"/>
          <w:b/>
          <w:bCs/>
          <w:i/>
          <w:iCs/>
          <w:sz w:val="24"/>
          <w:szCs w:val="24"/>
          <w:u w:val="single"/>
        </w:rPr>
      </w:pPr>
    </w:p>
    <w:p w:rsidR="00370188" w:rsidRPr="00864E9B" w:rsidRDefault="00370188" w:rsidP="003D1BE6">
      <w:pPr>
        <w:tabs>
          <w:tab w:val="left" w:pos="567"/>
          <w:tab w:val="left" w:pos="1134"/>
        </w:tabs>
        <w:jc w:val="center"/>
        <w:rPr>
          <w:rFonts w:ascii="Arial" w:hAnsi="Arial" w:cs="Arial"/>
          <w:b/>
          <w:bCs/>
          <w:i/>
          <w:iCs/>
          <w:sz w:val="24"/>
          <w:szCs w:val="24"/>
          <w:u w:val="single"/>
        </w:rPr>
      </w:pPr>
    </w:p>
    <w:p w:rsidR="008E60A8" w:rsidRPr="00C33AFD" w:rsidRDefault="008E60A8" w:rsidP="003D1BE6">
      <w:pPr>
        <w:tabs>
          <w:tab w:val="left" w:pos="567"/>
          <w:tab w:val="left" w:pos="1134"/>
        </w:tabs>
        <w:jc w:val="center"/>
        <w:rPr>
          <w:rFonts w:ascii="Arial" w:hAnsi="Arial" w:cs="Arial"/>
          <w:bCs/>
          <w:i/>
          <w:iCs/>
          <w:sz w:val="24"/>
          <w:szCs w:val="24"/>
        </w:rPr>
      </w:pPr>
      <w:r w:rsidRPr="00C33AFD">
        <w:rPr>
          <w:rFonts w:ascii="Arial" w:hAnsi="Arial" w:cs="Arial"/>
          <w:bCs/>
          <w:i/>
          <w:iCs/>
          <w:sz w:val="24"/>
          <w:szCs w:val="24"/>
        </w:rPr>
        <w:t>Pregão n.</w:t>
      </w:r>
      <w:r w:rsidR="006F2C83">
        <w:rPr>
          <w:rFonts w:ascii="Arial" w:hAnsi="Arial" w:cs="Arial"/>
          <w:bCs/>
          <w:i/>
          <w:iCs/>
          <w:sz w:val="24"/>
          <w:szCs w:val="24"/>
        </w:rPr>
        <w:t xml:space="preserve">º </w:t>
      </w:r>
      <w:r w:rsidR="00A91362">
        <w:rPr>
          <w:rFonts w:ascii="Arial" w:hAnsi="Arial" w:cs="Arial"/>
          <w:bCs/>
          <w:i/>
          <w:iCs/>
          <w:sz w:val="24"/>
          <w:szCs w:val="24"/>
        </w:rPr>
        <w:t>15</w:t>
      </w:r>
      <w:r w:rsidR="0045681E">
        <w:rPr>
          <w:rFonts w:ascii="Arial" w:hAnsi="Arial" w:cs="Arial"/>
          <w:bCs/>
          <w:i/>
          <w:iCs/>
          <w:sz w:val="24"/>
          <w:szCs w:val="24"/>
        </w:rPr>
        <w:t>/201</w:t>
      </w:r>
      <w:r w:rsidR="006049E7">
        <w:rPr>
          <w:rFonts w:ascii="Arial" w:hAnsi="Arial" w:cs="Arial"/>
          <w:bCs/>
          <w:i/>
          <w:iCs/>
          <w:sz w:val="24"/>
          <w:szCs w:val="24"/>
        </w:rPr>
        <w:t>5</w:t>
      </w:r>
    </w:p>
    <w:p w:rsidR="008E60A8" w:rsidRPr="00864E9B" w:rsidRDefault="008E60A8" w:rsidP="003D1BE6">
      <w:pPr>
        <w:tabs>
          <w:tab w:val="left" w:pos="567"/>
          <w:tab w:val="left" w:pos="1134"/>
        </w:tabs>
        <w:jc w:val="both"/>
        <w:rPr>
          <w:rFonts w:ascii="Arial" w:hAnsi="Arial" w:cs="Arial"/>
          <w:bCs/>
          <w:iCs/>
          <w:sz w:val="24"/>
          <w:szCs w:val="24"/>
        </w:rPr>
      </w:pPr>
    </w:p>
    <w:p w:rsidR="008E60A8" w:rsidRDefault="008E60A8" w:rsidP="003D1BE6">
      <w:pPr>
        <w:tabs>
          <w:tab w:val="left" w:pos="567"/>
          <w:tab w:val="left" w:pos="1134"/>
        </w:tabs>
        <w:jc w:val="both"/>
        <w:rPr>
          <w:rFonts w:ascii="Arial" w:hAnsi="Arial" w:cs="Arial"/>
          <w:bCs/>
          <w:iCs/>
          <w:sz w:val="24"/>
          <w:szCs w:val="24"/>
        </w:rPr>
      </w:pPr>
    </w:p>
    <w:p w:rsidR="00864E9B" w:rsidRPr="00864E9B" w:rsidRDefault="00864E9B" w:rsidP="003D1BE6">
      <w:pPr>
        <w:tabs>
          <w:tab w:val="left" w:pos="567"/>
          <w:tab w:val="left" w:pos="1134"/>
        </w:tabs>
        <w:jc w:val="both"/>
        <w:rPr>
          <w:rFonts w:ascii="Arial" w:hAnsi="Arial" w:cs="Arial"/>
          <w:bCs/>
          <w:iCs/>
          <w:sz w:val="24"/>
          <w:szCs w:val="24"/>
        </w:rPr>
      </w:pPr>
    </w:p>
    <w:p w:rsidR="008E60A8" w:rsidRPr="00864E9B" w:rsidRDefault="009E3635" w:rsidP="003D1BE6">
      <w:pPr>
        <w:tabs>
          <w:tab w:val="left" w:pos="567"/>
          <w:tab w:val="left" w:pos="1134"/>
          <w:tab w:val="left" w:pos="2268"/>
        </w:tabs>
        <w:spacing w:line="360" w:lineRule="auto"/>
        <w:jc w:val="both"/>
        <w:rPr>
          <w:rFonts w:ascii="Arial" w:hAnsi="Arial" w:cs="Arial"/>
          <w:bCs/>
          <w:iCs/>
          <w:sz w:val="24"/>
          <w:szCs w:val="24"/>
        </w:rPr>
      </w:pPr>
      <w:r>
        <w:rPr>
          <w:rFonts w:ascii="Arial" w:hAnsi="Arial" w:cs="Arial"/>
          <w:bCs/>
          <w:iCs/>
          <w:sz w:val="24"/>
          <w:szCs w:val="24"/>
        </w:rPr>
        <w:tab/>
        <w:t>A empresa .......................</w:t>
      </w:r>
      <w:r w:rsidR="008E60A8" w:rsidRPr="00864E9B">
        <w:rPr>
          <w:rFonts w:ascii="Arial" w:hAnsi="Arial" w:cs="Arial"/>
          <w:bCs/>
          <w:iCs/>
          <w:sz w:val="24"/>
          <w:szCs w:val="24"/>
        </w:rPr>
        <w:t xml:space="preserve">, inscrita no CNPJ sob o n.º </w:t>
      </w:r>
      <w:r>
        <w:rPr>
          <w:rFonts w:ascii="Arial" w:hAnsi="Arial" w:cs="Arial"/>
          <w:bCs/>
          <w:iCs/>
          <w:sz w:val="24"/>
          <w:szCs w:val="24"/>
        </w:rPr>
        <w:t>.......................</w:t>
      </w:r>
      <w:r w:rsidR="008E60A8" w:rsidRPr="00864E9B">
        <w:rPr>
          <w:rFonts w:ascii="Arial" w:hAnsi="Arial" w:cs="Arial"/>
          <w:bCs/>
          <w:iCs/>
          <w:sz w:val="24"/>
          <w:szCs w:val="24"/>
        </w:rPr>
        <w:t xml:space="preserve">, por intermédio de seu representante legal Sr. </w:t>
      </w:r>
      <w:r>
        <w:rPr>
          <w:rFonts w:ascii="Arial" w:hAnsi="Arial" w:cs="Arial"/>
          <w:bCs/>
          <w:iCs/>
          <w:sz w:val="24"/>
          <w:szCs w:val="24"/>
        </w:rPr>
        <w:t>.....................</w:t>
      </w:r>
      <w:r w:rsidR="008E60A8" w:rsidRPr="00864E9B">
        <w:rPr>
          <w:rFonts w:ascii="Arial" w:hAnsi="Arial" w:cs="Arial"/>
          <w:bCs/>
          <w:iCs/>
          <w:sz w:val="24"/>
          <w:szCs w:val="24"/>
        </w:rPr>
        <w:t xml:space="preserve">, portador da cédula de identidade </w:t>
      </w:r>
      <w:proofErr w:type="gramStart"/>
      <w:r w:rsidR="008E60A8" w:rsidRPr="00864E9B">
        <w:rPr>
          <w:rFonts w:ascii="Arial" w:hAnsi="Arial" w:cs="Arial"/>
          <w:bCs/>
          <w:iCs/>
          <w:sz w:val="24"/>
          <w:szCs w:val="24"/>
        </w:rPr>
        <w:t xml:space="preserve">n.º </w:t>
      </w:r>
      <w:r>
        <w:rPr>
          <w:rFonts w:ascii="Arial" w:hAnsi="Arial" w:cs="Arial"/>
          <w:bCs/>
          <w:iCs/>
          <w:sz w:val="24"/>
          <w:szCs w:val="24"/>
        </w:rPr>
        <w:t xml:space="preserve"> .............................</w:t>
      </w:r>
      <w:proofErr w:type="gramEnd"/>
      <w:r>
        <w:rPr>
          <w:rFonts w:ascii="Arial" w:hAnsi="Arial" w:cs="Arial"/>
          <w:bCs/>
          <w:iCs/>
          <w:sz w:val="24"/>
          <w:szCs w:val="24"/>
        </w:rPr>
        <w:t xml:space="preserve"> </w:t>
      </w:r>
      <w:proofErr w:type="gramStart"/>
      <w:r w:rsidR="008E60A8" w:rsidRPr="00864E9B">
        <w:rPr>
          <w:rFonts w:ascii="Arial" w:hAnsi="Arial" w:cs="Arial"/>
          <w:bCs/>
          <w:iCs/>
          <w:sz w:val="24"/>
          <w:szCs w:val="24"/>
        </w:rPr>
        <w:t>e</w:t>
      </w:r>
      <w:proofErr w:type="gramEnd"/>
      <w:r w:rsidR="008E60A8" w:rsidRPr="00864E9B">
        <w:rPr>
          <w:rFonts w:ascii="Arial" w:hAnsi="Arial" w:cs="Arial"/>
          <w:bCs/>
          <w:iCs/>
          <w:sz w:val="24"/>
          <w:szCs w:val="24"/>
        </w:rPr>
        <w:t xml:space="preserve"> do CPF </w:t>
      </w:r>
      <w:r>
        <w:rPr>
          <w:rFonts w:ascii="Arial" w:hAnsi="Arial" w:cs="Arial"/>
          <w:bCs/>
          <w:iCs/>
          <w:sz w:val="24"/>
          <w:szCs w:val="24"/>
        </w:rPr>
        <w:t>n.º ............................</w:t>
      </w:r>
      <w:r w:rsidR="008E60A8" w:rsidRPr="00864E9B">
        <w:rPr>
          <w:rFonts w:ascii="Arial" w:hAnsi="Arial" w:cs="Arial"/>
          <w:bCs/>
          <w:iCs/>
          <w:sz w:val="24"/>
          <w:szCs w:val="24"/>
        </w:rPr>
        <w:t>, DECLARA para fins do disposto na Lei Complementar n.º 123/2006, sob as sanções administrativas e</w:t>
      </w:r>
      <w:r>
        <w:rPr>
          <w:rFonts w:ascii="Arial" w:hAnsi="Arial" w:cs="Arial"/>
          <w:bCs/>
          <w:iCs/>
          <w:sz w:val="24"/>
          <w:szCs w:val="24"/>
        </w:rPr>
        <w:t xml:space="preserve"> sob as penas da lei, que esta e</w:t>
      </w:r>
      <w:r w:rsidR="008E60A8" w:rsidRPr="00864E9B">
        <w:rPr>
          <w:rFonts w:ascii="Arial" w:hAnsi="Arial" w:cs="Arial"/>
          <w:bCs/>
          <w:iCs/>
          <w:sz w:val="24"/>
          <w:szCs w:val="24"/>
        </w:rPr>
        <w:t xml:space="preserve">mpresa, na presente data, é considerada </w:t>
      </w:r>
      <w:r>
        <w:rPr>
          <w:rFonts w:ascii="Arial" w:hAnsi="Arial" w:cs="Arial"/>
          <w:bCs/>
          <w:iCs/>
          <w:sz w:val="24"/>
          <w:szCs w:val="24"/>
        </w:rPr>
        <w:t xml:space="preserve">........ </w:t>
      </w:r>
      <w:r w:rsidR="008E60A8" w:rsidRPr="00864E9B">
        <w:rPr>
          <w:rFonts w:ascii="Arial" w:hAnsi="Arial" w:cs="Arial"/>
          <w:bCs/>
          <w:iCs/>
          <w:sz w:val="24"/>
          <w:szCs w:val="24"/>
        </w:rPr>
        <w:t>(</w:t>
      </w:r>
      <w:r w:rsidR="008E60A8" w:rsidRPr="009E3635">
        <w:rPr>
          <w:rFonts w:ascii="Arial" w:hAnsi="Arial" w:cs="Arial"/>
          <w:bCs/>
          <w:i/>
          <w:iCs/>
          <w:sz w:val="24"/>
          <w:szCs w:val="24"/>
        </w:rPr>
        <w:t xml:space="preserve">Microempresa ou Empresa de Pequeno </w:t>
      </w:r>
      <w:proofErr w:type="gramStart"/>
      <w:r w:rsidR="008E60A8" w:rsidRPr="009E3635">
        <w:rPr>
          <w:rFonts w:ascii="Arial" w:hAnsi="Arial" w:cs="Arial"/>
          <w:bCs/>
          <w:i/>
          <w:iCs/>
          <w:sz w:val="24"/>
          <w:szCs w:val="24"/>
        </w:rPr>
        <w:t>Porte)</w:t>
      </w:r>
      <w:r>
        <w:rPr>
          <w:rFonts w:ascii="Arial" w:hAnsi="Arial" w:cs="Arial"/>
          <w:bCs/>
          <w:i/>
          <w:iCs/>
          <w:sz w:val="24"/>
          <w:szCs w:val="24"/>
        </w:rPr>
        <w:t>..........</w:t>
      </w:r>
      <w:r w:rsidR="008E60A8" w:rsidRPr="00864E9B">
        <w:rPr>
          <w:rFonts w:ascii="Arial" w:hAnsi="Arial" w:cs="Arial"/>
          <w:bCs/>
          <w:iCs/>
          <w:sz w:val="24"/>
          <w:szCs w:val="24"/>
        </w:rPr>
        <w:t>.</w:t>
      </w:r>
      <w:r>
        <w:rPr>
          <w:rFonts w:ascii="Arial" w:hAnsi="Arial" w:cs="Arial"/>
          <w:bCs/>
          <w:iCs/>
          <w:sz w:val="24"/>
          <w:szCs w:val="24"/>
        </w:rPr>
        <w:t>.</w:t>
      </w:r>
      <w:proofErr w:type="gramEnd"/>
    </w:p>
    <w:p w:rsidR="008E60A8" w:rsidRPr="00864E9B" w:rsidRDefault="009E3635" w:rsidP="003D1BE6">
      <w:pPr>
        <w:tabs>
          <w:tab w:val="left" w:pos="567"/>
          <w:tab w:val="left" w:pos="1134"/>
          <w:tab w:val="left" w:pos="2268"/>
        </w:tabs>
        <w:spacing w:line="360" w:lineRule="auto"/>
        <w:jc w:val="both"/>
        <w:rPr>
          <w:rFonts w:ascii="Arial" w:hAnsi="Arial" w:cs="Arial"/>
          <w:bCs/>
          <w:iCs/>
          <w:sz w:val="24"/>
          <w:szCs w:val="24"/>
        </w:rPr>
      </w:pPr>
      <w:r>
        <w:rPr>
          <w:rFonts w:ascii="Arial" w:hAnsi="Arial" w:cs="Arial"/>
          <w:bCs/>
          <w:iCs/>
          <w:sz w:val="24"/>
          <w:szCs w:val="24"/>
        </w:rPr>
        <w:tab/>
        <w:t>DECLARA ainda que esta e</w:t>
      </w:r>
      <w:r w:rsidR="008E60A8" w:rsidRPr="00864E9B">
        <w:rPr>
          <w:rFonts w:ascii="Arial" w:hAnsi="Arial" w:cs="Arial"/>
          <w:bCs/>
          <w:iCs/>
          <w:sz w:val="24"/>
          <w:szCs w:val="24"/>
        </w:rPr>
        <w:t>mpresa está excluída das vedações constantes do parágrafo 4º do artigo 3º da Lei Complementar n.º 123/2006.</w:t>
      </w:r>
    </w:p>
    <w:p w:rsidR="008E60A8" w:rsidRPr="00864E9B" w:rsidRDefault="008E60A8" w:rsidP="003D1BE6">
      <w:pPr>
        <w:tabs>
          <w:tab w:val="left" w:pos="567"/>
          <w:tab w:val="left" w:pos="1134"/>
        </w:tabs>
        <w:jc w:val="both"/>
        <w:rPr>
          <w:rFonts w:ascii="Arial" w:hAnsi="Arial" w:cs="Arial"/>
          <w:bCs/>
          <w:iCs/>
          <w:sz w:val="24"/>
          <w:szCs w:val="24"/>
        </w:rPr>
      </w:pPr>
    </w:p>
    <w:p w:rsidR="008E60A8" w:rsidRPr="00864E9B" w:rsidRDefault="008E60A8" w:rsidP="003D1BE6">
      <w:pPr>
        <w:tabs>
          <w:tab w:val="left" w:pos="567"/>
          <w:tab w:val="left" w:pos="1134"/>
        </w:tabs>
        <w:jc w:val="both"/>
        <w:rPr>
          <w:rFonts w:ascii="Arial" w:hAnsi="Arial" w:cs="Arial"/>
          <w:bCs/>
          <w:iCs/>
          <w:sz w:val="24"/>
          <w:szCs w:val="24"/>
        </w:rPr>
      </w:pPr>
    </w:p>
    <w:p w:rsidR="008E60A8" w:rsidRPr="00864E9B" w:rsidRDefault="008E60A8" w:rsidP="003D1BE6">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8E60A8" w:rsidRDefault="008E60A8" w:rsidP="003D1BE6">
      <w:pPr>
        <w:tabs>
          <w:tab w:val="left" w:pos="567"/>
          <w:tab w:val="left" w:pos="1134"/>
        </w:tabs>
        <w:spacing w:line="360" w:lineRule="auto"/>
        <w:ind w:firstLine="2410"/>
        <w:jc w:val="both"/>
        <w:rPr>
          <w:rFonts w:ascii="Arial" w:hAnsi="Arial" w:cs="Arial"/>
          <w:sz w:val="24"/>
          <w:szCs w:val="24"/>
        </w:rPr>
      </w:pPr>
    </w:p>
    <w:p w:rsidR="00864E9B" w:rsidRDefault="00864E9B" w:rsidP="003D1BE6">
      <w:pPr>
        <w:tabs>
          <w:tab w:val="left" w:pos="567"/>
          <w:tab w:val="left" w:pos="1134"/>
        </w:tabs>
        <w:spacing w:line="360" w:lineRule="auto"/>
        <w:ind w:firstLine="2410"/>
        <w:jc w:val="both"/>
        <w:rPr>
          <w:rFonts w:ascii="Arial" w:hAnsi="Arial" w:cs="Arial"/>
          <w:sz w:val="24"/>
          <w:szCs w:val="24"/>
        </w:rPr>
      </w:pPr>
    </w:p>
    <w:p w:rsidR="008E60A8" w:rsidRPr="00864E9B" w:rsidRDefault="008E60A8" w:rsidP="003D1BE6">
      <w:pPr>
        <w:tabs>
          <w:tab w:val="left" w:pos="567"/>
          <w:tab w:val="left" w:pos="1134"/>
        </w:tabs>
        <w:spacing w:line="360" w:lineRule="auto"/>
        <w:ind w:firstLine="2410"/>
        <w:jc w:val="both"/>
        <w:rPr>
          <w:rFonts w:ascii="Arial" w:hAnsi="Arial" w:cs="Arial"/>
          <w:sz w:val="24"/>
          <w:szCs w:val="24"/>
        </w:rPr>
      </w:pPr>
    </w:p>
    <w:p w:rsidR="008E60A8" w:rsidRPr="005303F4" w:rsidRDefault="008E60A8" w:rsidP="003D1BE6">
      <w:pPr>
        <w:tabs>
          <w:tab w:val="left" w:pos="567"/>
          <w:tab w:val="left" w:pos="1134"/>
        </w:tabs>
        <w:spacing w:line="360" w:lineRule="auto"/>
        <w:jc w:val="center"/>
        <w:rPr>
          <w:sz w:val="28"/>
          <w:szCs w:val="28"/>
        </w:rPr>
      </w:pPr>
      <w:r w:rsidRPr="00864E9B">
        <w:rPr>
          <w:rFonts w:ascii="Arial" w:hAnsi="Arial" w:cs="Arial"/>
          <w:sz w:val="24"/>
          <w:szCs w:val="24"/>
        </w:rPr>
        <w:t xml:space="preserve">Assinatura </w:t>
      </w:r>
      <w:r w:rsidR="004B56FA">
        <w:rPr>
          <w:rFonts w:ascii="Arial" w:hAnsi="Arial" w:cs="Arial"/>
          <w:sz w:val="24"/>
          <w:szCs w:val="24"/>
        </w:rPr>
        <w:t xml:space="preserve">e RG </w:t>
      </w:r>
      <w:r w:rsidRPr="00864E9B">
        <w:rPr>
          <w:rFonts w:ascii="Arial" w:hAnsi="Arial" w:cs="Arial"/>
          <w:sz w:val="24"/>
          <w:szCs w:val="24"/>
        </w:rPr>
        <w:t>do representante legal</w:t>
      </w:r>
    </w:p>
    <w:p w:rsidR="007704A6" w:rsidRDefault="007704A6" w:rsidP="003D1BE6">
      <w:pPr>
        <w:tabs>
          <w:tab w:val="left" w:pos="567"/>
          <w:tab w:val="left" w:pos="1134"/>
        </w:tabs>
        <w:spacing w:line="360" w:lineRule="auto"/>
        <w:ind w:left="1130" w:firstLine="2410"/>
        <w:rPr>
          <w:rFonts w:ascii="Arial" w:hAnsi="Arial" w:cs="Arial"/>
        </w:rPr>
        <w:sectPr w:rsidR="007704A6" w:rsidSect="007704A6">
          <w:pgSz w:w="11907" w:h="16840" w:code="9"/>
          <w:pgMar w:top="1559" w:right="1701" w:bottom="1559" w:left="1701" w:header="1843" w:footer="720" w:gutter="0"/>
          <w:cols w:space="720"/>
        </w:sectPr>
      </w:pPr>
    </w:p>
    <w:p w:rsidR="00F57B6A" w:rsidRDefault="00F57B6A" w:rsidP="003D1BE6">
      <w:pPr>
        <w:tabs>
          <w:tab w:val="left" w:pos="567"/>
          <w:tab w:val="left" w:pos="1134"/>
        </w:tabs>
        <w:spacing w:line="360" w:lineRule="auto"/>
        <w:ind w:left="1130" w:firstLine="2410"/>
        <w:rPr>
          <w:rFonts w:ascii="Arial" w:hAnsi="Arial" w:cs="Arial"/>
        </w:rPr>
      </w:pPr>
    </w:p>
    <w:p w:rsidR="00064B82" w:rsidRPr="00FE1C11" w:rsidRDefault="00FE1C11" w:rsidP="003D1BE6">
      <w:pPr>
        <w:tabs>
          <w:tab w:val="left" w:pos="567"/>
          <w:tab w:val="left" w:pos="1134"/>
        </w:tabs>
        <w:spacing w:line="360" w:lineRule="auto"/>
        <w:ind w:left="1130" w:firstLine="2410"/>
        <w:rPr>
          <w:rFonts w:ascii="Arial" w:hAnsi="Arial" w:cs="Arial"/>
          <w:b/>
          <w:sz w:val="24"/>
          <w:szCs w:val="24"/>
        </w:rPr>
      </w:pPr>
      <w:r w:rsidRPr="00FE1C11">
        <w:rPr>
          <w:rFonts w:ascii="Arial" w:hAnsi="Arial" w:cs="Arial"/>
          <w:b/>
          <w:sz w:val="24"/>
          <w:szCs w:val="24"/>
        </w:rPr>
        <w:t>ANEXO V</w:t>
      </w:r>
      <w:r w:rsidR="00275668">
        <w:rPr>
          <w:rFonts w:ascii="Arial" w:hAnsi="Arial" w:cs="Arial"/>
          <w:b/>
          <w:sz w:val="24"/>
          <w:szCs w:val="24"/>
        </w:rPr>
        <w:t>I</w:t>
      </w:r>
    </w:p>
    <w:p w:rsidR="00064B82" w:rsidRPr="00951107" w:rsidRDefault="00064B82" w:rsidP="003D1BE6">
      <w:pPr>
        <w:tabs>
          <w:tab w:val="left" w:pos="567"/>
          <w:tab w:val="left" w:pos="1134"/>
        </w:tabs>
        <w:autoSpaceDE w:val="0"/>
        <w:autoSpaceDN w:val="0"/>
        <w:adjustRightInd w:val="0"/>
        <w:rPr>
          <w:rFonts w:ascii="Arial" w:hAnsi="Arial" w:cs="Arial"/>
          <w:b/>
          <w:bCs/>
          <w:i/>
          <w:iCs/>
          <w:sz w:val="24"/>
          <w:szCs w:val="24"/>
          <w:u w:val="single"/>
        </w:rPr>
      </w:pPr>
    </w:p>
    <w:p w:rsidR="00064B82" w:rsidRPr="00951107" w:rsidRDefault="00064B82" w:rsidP="003D1BE6">
      <w:pPr>
        <w:tabs>
          <w:tab w:val="left" w:pos="567"/>
          <w:tab w:val="left" w:pos="1134"/>
        </w:tabs>
        <w:autoSpaceDE w:val="0"/>
        <w:autoSpaceDN w:val="0"/>
        <w:adjustRightInd w:val="0"/>
        <w:rPr>
          <w:rFonts w:ascii="Arial" w:hAnsi="Arial" w:cs="Arial"/>
          <w:b/>
          <w:bCs/>
          <w:i/>
          <w:iCs/>
          <w:sz w:val="24"/>
          <w:szCs w:val="24"/>
          <w:u w:val="single"/>
        </w:rPr>
      </w:pPr>
    </w:p>
    <w:p w:rsidR="00064B82" w:rsidRPr="00951107" w:rsidRDefault="00064B82" w:rsidP="003D1BE6">
      <w:pPr>
        <w:tabs>
          <w:tab w:val="left" w:pos="567"/>
          <w:tab w:val="left" w:pos="1134"/>
        </w:tabs>
        <w:autoSpaceDE w:val="0"/>
        <w:autoSpaceDN w:val="0"/>
        <w:adjustRightInd w:val="0"/>
        <w:jc w:val="center"/>
        <w:rPr>
          <w:rFonts w:ascii="Arial" w:hAnsi="Arial" w:cs="Arial"/>
          <w:b/>
          <w:bCs/>
          <w:i/>
          <w:iCs/>
          <w:sz w:val="24"/>
          <w:szCs w:val="24"/>
          <w:u w:val="single"/>
        </w:rPr>
      </w:pPr>
      <w:r w:rsidRPr="00951107">
        <w:rPr>
          <w:rFonts w:ascii="Arial" w:hAnsi="Arial" w:cs="Arial"/>
          <w:b/>
          <w:bCs/>
          <w:i/>
          <w:iCs/>
          <w:sz w:val="24"/>
          <w:szCs w:val="24"/>
          <w:u w:val="single"/>
        </w:rPr>
        <w:t>MODELO DE DECLARAÇÃO QUE NÃO EMPREGA MENOR PARA LICITAR COM O PODER PÚBLICO</w:t>
      </w:r>
    </w:p>
    <w:p w:rsidR="00064B82" w:rsidRPr="00951107" w:rsidRDefault="00064B82" w:rsidP="003D1BE6">
      <w:pPr>
        <w:tabs>
          <w:tab w:val="left" w:pos="567"/>
          <w:tab w:val="left" w:pos="1134"/>
        </w:tabs>
        <w:autoSpaceDE w:val="0"/>
        <w:autoSpaceDN w:val="0"/>
        <w:adjustRightInd w:val="0"/>
        <w:rPr>
          <w:rFonts w:ascii="Arial" w:hAnsi="Arial" w:cs="Arial"/>
          <w:b/>
          <w:bCs/>
          <w:i/>
          <w:iCs/>
          <w:sz w:val="24"/>
          <w:szCs w:val="24"/>
          <w:u w:val="single"/>
        </w:rPr>
      </w:pPr>
    </w:p>
    <w:p w:rsidR="00951107" w:rsidRDefault="00951107" w:rsidP="003D1BE6">
      <w:pPr>
        <w:tabs>
          <w:tab w:val="left" w:pos="567"/>
          <w:tab w:val="left" w:pos="1134"/>
        </w:tabs>
        <w:jc w:val="center"/>
        <w:rPr>
          <w:rFonts w:ascii="Arial" w:hAnsi="Arial" w:cs="Arial"/>
          <w:bCs/>
          <w:i/>
          <w:iCs/>
          <w:sz w:val="24"/>
          <w:szCs w:val="24"/>
        </w:rPr>
      </w:pPr>
    </w:p>
    <w:p w:rsidR="00064B82" w:rsidRPr="00951107" w:rsidRDefault="00951107" w:rsidP="003D1BE6">
      <w:pPr>
        <w:tabs>
          <w:tab w:val="left" w:pos="567"/>
          <w:tab w:val="left" w:pos="1134"/>
        </w:tabs>
        <w:jc w:val="center"/>
        <w:rPr>
          <w:rFonts w:ascii="Arial" w:hAnsi="Arial" w:cs="Arial"/>
          <w:bCs/>
          <w:i/>
          <w:iCs/>
          <w:sz w:val="24"/>
          <w:szCs w:val="24"/>
        </w:rPr>
      </w:pPr>
      <w:r>
        <w:rPr>
          <w:rFonts w:ascii="Arial" w:hAnsi="Arial" w:cs="Arial"/>
          <w:bCs/>
          <w:i/>
          <w:iCs/>
          <w:sz w:val="24"/>
          <w:szCs w:val="24"/>
        </w:rPr>
        <w:t xml:space="preserve">Pregão n.º </w:t>
      </w:r>
      <w:r w:rsidR="00A91362">
        <w:rPr>
          <w:rFonts w:ascii="Arial" w:hAnsi="Arial" w:cs="Arial"/>
          <w:bCs/>
          <w:i/>
          <w:iCs/>
          <w:sz w:val="24"/>
          <w:szCs w:val="24"/>
        </w:rPr>
        <w:t>15</w:t>
      </w:r>
      <w:r w:rsidR="0045681E">
        <w:rPr>
          <w:rFonts w:ascii="Arial" w:hAnsi="Arial" w:cs="Arial"/>
          <w:bCs/>
          <w:i/>
          <w:iCs/>
          <w:sz w:val="24"/>
          <w:szCs w:val="24"/>
        </w:rPr>
        <w:t>/201</w:t>
      </w:r>
      <w:r w:rsidR="006049E7">
        <w:rPr>
          <w:rFonts w:ascii="Arial" w:hAnsi="Arial" w:cs="Arial"/>
          <w:bCs/>
          <w:i/>
          <w:iCs/>
          <w:sz w:val="24"/>
          <w:szCs w:val="24"/>
        </w:rPr>
        <w:t>5</w:t>
      </w:r>
    </w:p>
    <w:p w:rsidR="00064B82" w:rsidRPr="00951107" w:rsidRDefault="00064B82" w:rsidP="003D1BE6">
      <w:pPr>
        <w:tabs>
          <w:tab w:val="left" w:pos="567"/>
          <w:tab w:val="left" w:pos="1134"/>
        </w:tabs>
        <w:autoSpaceDE w:val="0"/>
        <w:autoSpaceDN w:val="0"/>
        <w:adjustRightInd w:val="0"/>
        <w:rPr>
          <w:rFonts w:ascii="Arial" w:hAnsi="Arial" w:cs="Arial"/>
          <w:bCs/>
          <w:i/>
          <w:iCs/>
          <w:sz w:val="24"/>
          <w:szCs w:val="24"/>
        </w:rPr>
      </w:pPr>
    </w:p>
    <w:p w:rsidR="00064B82" w:rsidRDefault="00064B82" w:rsidP="003D1BE6">
      <w:pPr>
        <w:tabs>
          <w:tab w:val="left" w:pos="567"/>
          <w:tab w:val="left" w:pos="1134"/>
        </w:tabs>
        <w:autoSpaceDE w:val="0"/>
        <w:autoSpaceDN w:val="0"/>
        <w:adjustRightInd w:val="0"/>
        <w:rPr>
          <w:rFonts w:ascii="Arial" w:hAnsi="Arial" w:cs="Arial"/>
          <w:sz w:val="24"/>
          <w:szCs w:val="24"/>
        </w:rPr>
      </w:pPr>
    </w:p>
    <w:p w:rsidR="00951107" w:rsidRPr="00951107" w:rsidRDefault="00951107" w:rsidP="003D1BE6">
      <w:pPr>
        <w:tabs>
          <w:tab w:val="left" w:pos="567"/>
          <w:tab w:val="left" w:pos="1134"/>
        </w:tabs>
        <w:autoSpaceDE w:val="0"/>
        <w:autoSpaceDN w:val="0"/>
        <w:adjustRightInd w:val="0"/>
        <w:rPr>
          <w:rFonts w:ascii="Arial" w:hAnsi="Arial" w:cs="Arial"/>
          <w:sz w:val="24"/>
          <w:szCs w:val="24"/>
        </w:rPr>
      </w:pPr>
    </w:p>
    <w:p w:rsidR="00064B82" w:rsidRDefault="00064B82" w:rsidP="003D1BE6">
      <w:pPr>
        <w:tabs>
          <w:tab w:val="left" w:pos="567"/>
          <w:tab w:val="left" w:pos="1134"/>
        </w:tabs>
        <w:autoSpaceDE w:val="0"/>
        <w:autoSpaceDN w:val="0"/>
        <w:adjustRightInd w:val="0"/>
        <w:jc w:val="center"/>
        <w:rPr>
          <w:rFonts w:ascii="Arial" w:hAnsi="Arial" w:cs="Arial"/>
          <w:sz w:val="24"/>
          <w:szCs w:val="24"/>
          <w:u w:val="single"/>
        </w:rPr>
      </w:pPr>
      <w:r w:rsidRPr="00951107">
        <w:rPr>
          <w:rFonts w:ascii="Arial" w:hAnsi="Arial" w:cs="Arial"/>
          <w:sz w:val="24"/>
          <w:szCs w:val="24"/>
          <w:u w:val="single"/>
        </w:rPr>
        <w:t>D E C L A R A Ç Ã O</w:t>
      </w:r>
    </w:p>
    <w:p w:rsidR="00951107" w:rsidRPr="00951107" w:rsidRDefault="00951107" w:rsidP="003D1BE6">
      <w:pPr>
        <w:tabs>
          <w:tab w:val="left" w:pos="567"/>
          <w:tab w:val="left" w:pos="1134"/>
        </w:tabs>
        <w:autoSpaceDE w:val="0"/>
        <w:autoSpaceDN w:val="0"/>
        <w:adjustRightInd w:val="0"/>
        <w:jc w:val="center"/>
        <w:rPr>
          <w:rFonts w:ascii="Arial" w:hAnsi="Arial" w:cs="Arial"/>
          <w:sz w:val="24"/>
          <w:szCs w:val="24"/>
          <w:u w:val="single"/>
        </w:rPr>
      </w:pPr>
    </w:p>
    <w:p w:rsidR="00064B82" w:rsidRPr="00951107" w:rsidRDefault="00064B82" w:rsidP="003D1BE6">
      <w:pPr>
        <w:tabs>
          <w:tab w:val="left" w:pos="567"/>
          <w:tab w:val="left" w:pos="1134"/>
        </w:tabs>
        <w:autoSpaceDE w:val="0"/>
        <w:autoSpaceDN w:val="0"/>
        <w:adjustRightInd w:val="0"/>
        <w:jc w:val="center"/>
        <w:rPr>
          <w:rFonts w:ascii="Arial" w:hAnsi="Arial" w:cs="Arial"/>
          <w:sz w:val="24"/>
          <w:szCs w:val="24"/>
        </w:rPr>
      </w:pPr>
    </w:p>
    <w:p w:rsidR="00064B82" w:rsidRPr="00951107" w:rsidRDefault="00064B82" w:rsidP="003D1BE6">
      <w:pPr>
        <w:tabs>
          <w:tab w:val="left" w:pos="567"/>
          <w:tab w:val="left" w:pos="1134"/>
        </w:tabs>
        <w:autoSpaceDE w:val="0"/>
        <w:autoSpaceDN w:val="0"/>
        <w:adjustRightInd w:val="0"/>
        <w:spacing w:line="360" w:lineRule="auto"/>
        <w:jc w:val="both"/>
        <w:rPr>
          <w:rFonts w:ascii="Arial" w:hAnsi="Arial" w:cs="Arial"/>
          <w:sz w:val="24"/>
          <w:szCs w:val="24"/>
        </w:rPr>
      </w:pPr>
      <w:r w:rsidRPr="00951107">
        <w:rPr>
          <w:rFonts w:ascii="Arial" w:hAnsi="Arial" w:cs="Arial"/>
          <w:sz w:val="24"/>
          <w:szCs w:val="24"/>
        </w:rPr>
        <w:t>......</w:t>
      </w:r>
      <w:r w:rsidR="00951107">
        <w:rPr>
          <w:rFonts w:ascii="Arial" w:hAnsi="Arial" w:cs="Arial"/>
          <w:sz w:val="24"/>
          <w:szCs w:val="24"/>
        </w:rPr>
        <w:t>(</w:t>
      </w:r>
      <w:r w:rsidR="00951107" w:rsidRPr="00951107">
        <w:rPr>
          <w:rFonts w:ascii="Arial" w:hAnsi="Arial" w:cs="Arial"/>
          <w:i/>
          <w:sz w:val="24"/>
          <w:szCs w:val="24"/>
        </w:rPr>
        <w:t>Nome da empresa</w:t>
      </w:r>
      <w:r w:rsidR="00951107">
        <w:rPr>
          <w:rFonts w:ascii="Arial" w:hAnsi="Arial" w:cs="Arial"/>
          <w:sz w:val="24"/>
          <w:szCs w:val="24"/>
        </w:rPr>
        <w:t>)</w:t>
      </w:r>
      <w:r w:rsidRPr="00951107">
        <w:rPr>
          <w:rFonts w:ascii="Arial" w:hAnsi="Arial" w:cs="Arial"/>
          <w:sz w:val="24"/>
          <w:szCs w:val="24"/>
        </w:rPr>
        <w:t>.............., inscrito no CNPJ n</w:t>
      </w:r>
      <w:r w:rsidR="00951107">
        <w:rPr>
          <w:rFonts w:ascii="Arial" w:hAnsi="Arial" w:cs="Arial"/>
          <w:sz w:val="24"/>
          <w:szCs w:val="24"/>
        </w:rPr>
        <w:t>.</w:t>
      </w:r>
      <w:r w:rsidRPr="00951107">
        <w:rPr>
          <w:rFonts w:ascii="Arial" w:hAnsi="Arial" w:cs="Arial"/>
          <w:sz w:val="24"/>
          <w:szCs w:val="24"/>
        </w:rPr>
        <w:t>º ............, por intermédio de seu representante</w:t>
      </w:r>
      <w:r w:rsidR="00951107">
        <w:rPr>
          <w:rFonts w:ascii="Arial" w:hAnsi="Arial" w:cs="Arial"/>
          <w:sz w:val="24"/>
          <w:szCs w:val="24"/>
        </w:rPr>
        <w:t xml:space="preserve"> </w:t>
      </w:r>
      <w:r w:rsidRPr="00951107">
        <w:rPr>
          <w:rFonts w:ascii="Arial" w:hAnsi="Arial" w:cs="Arial"/>
          <w:sz w:val="24"/>
          <w:szCs w:val="24"/>
        </w:rPr>
        <w:t>legal</w:t>
      </w:r>
      <w:r w:rsidR="00951107">
        <w:rPr>
          <w:rFonts w:ascii="Arial" w:hAnsi="Arial" w:cs="Arial"/>
          <w:sz w:val="24"/>
          <w:szCs w:val="24"/>
        </w:rPr>
        <w:t>,</w:t>
      </w:r>
      <w:r w:rsidRPr="00951107">
        <w:rPr>
          <w:rFonts w:ascii="Arial" w:hAnsi="Arial" w:cs="Arial"/>
          <w:sz w:val="24"/>
          <w:szCs w:val="24"/>
        </w:rPr>
        <w:t xml:space="preserve"> o(a) Sr</w:t>
      </w:r>
      <w:r w:rsidR="006C1CDC">
        <w:rPr>
          <w:rFonts w:ascii="Arial" w:hAnsi="Arial" w:cs="Arial"/>
          <w:sz w:val="24"/>
          <w:szCs w:val="24"/>
        </w:rPr>
        <w:t>.</w:t>
      </w:r>
      <w:r w:rsidRPr="00951107">
        <w:rPr>
          <w:rFonts w:ascii="Arial" w:hAnsi="Arial" w:cs="Arial"/>
          <w:sz w:val="24"/>
          <w:szCs w:val="24"/>
        </w:rPr>
        <w:t>(a) ..............,portador(a) da Carteira de Identidade n</w:t>
      </w:r>
      <w:r w:rsidR="00951107">
        <w:rPr>
          <w:rFonts w:ascii="Arial" w:hAnsi="Arial" w:cs="Arial"/>
          <w:sz w:val="24"/>
          <w:szCs w:val="24"/>
        </w:rPr>
        <w:t>.</w:t>
      </w:r>
      <w:r w:rsidRPr="00951107">
        <w:rPr>
          <w:rFonts w:ascii="Arial" w:hAnsi="Arial" w:cs="Arial"/>
          <w:sz w:val="24"/>
          <w:szCs w:val="24"/>
        </w:rPr>
        <w:t>º ..............e do</w:t>
      </w:r>
      <w:r w:rsidR="00951107">
        <w:rPr>
          <w:rFonts w:ascii="Arial" w:hAnsi="Arial" w:cs="Arial"/>
          <w:sz w:val="24"/>
          <w:szCs w:val="24"/>
        </w:rPr>
        <w:t xml:space="preserve"> </w:t>
      </w:r>
      <w:r w:rsidRPr="00951107">
        <w:rPr>
          <w:rFonts w:ascii="Arial" w:hAnsi="Arial" w:cs="Arial"/>
          <w:sz w:val="24"/>
          <w:szCs w:val="24"/>
        </w:rPr>
        <w:t>CPF n</w:t>
      </w:r>
      <w:r w:rsidR="00951107">
        <w:rPr>
          <w:rFonts w:ascii="Arial" w:hAnsi="Arial" w:cs="Arial"/>
          <w:sz w:val="24"/>
          <w:szCs w:val="24"/>
        </w:rPr>
        <w:t>.</w:t>
      </w:r>
      <w:r w:rsidRPr="00951107">
        <w:rPr>
          <w:rFonts w:ascii="Arial" w:hAnsi="Arial" w:cs="Arial"/>
          <w:sz w:val="24"/>
          <w:szCs w:val="24"/>
        </w:rPr>
        <w:t>º ..........., DECLARA, para fins do disposto no inciso V do art. 27 da Lei n</w:t>
      </w:r>
      <w:r w:rsidR="00951107">
        <w:rPr>
          <w:rFonts w:ascii="Arial" w:hAnsi="Arial" w:cs="Arial"/>
          <w:sz w:val="24"/>
          <w:szCs w:val="24"/>
        </w:rPr>
        <w:t>.</w:t>
      </w:r>
      <w:r w:rsidRPr="00951107">
        <w:rPr>
          <w:rFonts w:ascii="Arial" w:hAnsi="Arial" w:cs="Arial"/>
          <w:sz w:val="24"/>
          <w:szCs w:val="24"/>
        </w:rPr>
        <w:t>º 8.666, de 21 de junho de 1993, acrescido pela Lei n</w:t>
      </w:r>
      <w:r w:rsidR="00951107">
        <w:rPr>
          <w:rFonts w:ascii="Arial" w:hAnsi="Arial" w:cs="Arial"/>
          <w:sz w:val="24"/>
          <w:szCs w:val="24"/>
        </w:rPr>
        <w:t>.</w:t>
      </w:r>
      <w:r w:rsidRPr="00951107">
        <w:rPr>
          <w:rFonts w:ascii="Arial" w:hAnsi="Arial" w:cs="Arial"/>
          <w:sz w:val="24"/>
          <w:szCs w:val="24"/>
        </w:rPr>
        <w:t xml:space="preserve">º 9.854, de 27 de outubro de 1999, referente ao cumprimento do disposto no inciso XXXIII do art. 7º da Constituição Federal, que não emprega menor de dezoito anos em trabalho noturno, perigoso ou insalubre e não emprega menor de dezesseis anos. </w:t>
      </w:r>
    </w:p>
    <w:p w:rsidR="00064B82" w:rsidRPr="00951107" w:rsidRDefault="00064B82" w:rsidP="003D1BE6">
      <w:pPr>
        <w:tabs>
          <w:tab w:val="left" w:pos="567"/>
          <w:tab w:val="left" w:pos="1134"/>
        </w:tabs>
        <w:autoSpaceDE w:val="0"/>
        <w:autoSpaceDN w:val="0"/>
        <w:adjustRightInd w:val="0"/>
        <w:spacing w:line="360" w:lineRule="auto"/>
        <w:ind w:firstLine="708"/>
        <w:jc w:val="both"/>
        <w:rPr>
          <w:rFonts w:ascii="Arial" w:hAnsi="Arial" w:cs="Arial"/>
          <w:b/>
          <w:sz w:val="24"/>
          <w:szCs w:val="24"/>
        </w:rPr>
      </w:pPr>
      <w:r w:rsidRPr="00951107">
        <w:rPr>
          <w:rFonts w:ascii="Arial" w:hAnsi="Arial" w:cs="Arial"/>
          <w:b/>
          <w:sz w:val="24"/>
          <w:szCs w:val="24"/>
        </w:rPr>
        <w:t xml:space="preserve">Ressalva: emprega menor, a partir de quatorze anos, na condição de aprendiz </w:t>
      </w:r>
      <w:proofErr w:type="gramStart"/>
      <w:r w:rsidRPr="00951107">
        <w:rPr>
          <w:rFonts w:ascii="Arial" w:hAnsi="Arial" w:cs="Arial"/>
          <w:b/>
          <w:sz w:val="24"/>
          <w:szCs w:val="24"/>
        </w:rPr>
        <w:t>( )</w:t>
      </w:r>
      <w:proofErr w:type="gramEnd"/>
      <w:r w:rsidRPr="00951107">
        <w:rPr>
          <w:rFonts w:ascii="Arial" w:hAnsi="Arial" w:cs="Arial"/>
          <w:b/>
          <w:sz w:val="24"/>
          <w:szCs w:val="24"/>
        </w:rPr>
        <w:t>.</w:t>
      </w:r>
    </w:p>
    <w:p w:rsidR="00951107" w:rsidRDefault="00951107" w:rsidP="003D1BE6">
      <w:pPr>
        <w:tabs>
          <w:tab w:val="left" w:pos="567"/>
          <w:tab w:val="left" w:pos="1134"/>
        </w:tabs>
        <w:spacing w:line="360" w:lineRule="auto"/>
        <w:jc w:val="right"/>
        <w:rPr>
          <w:rFonts w:ascii="Arial" w:hAnsi="Arial" w:cs="Arial"/>
          <w:sz w:val="24"/>
          <w:szCs w:val="24"/>
        </w:rPr>
      </w:pPr>
    </w:p>
    <w:p w:rsidR="00951107" w:rsidRDefault="00951107" w:rsidP="003D1BE6">
      <w:pPr>
        <w:tabs>
          <w:tab w:val="left" w:pos="567"/>
          <w:tab w:val="left" w:pos="1134"/>
        </w:tabs>
        <w:spacing w:line="360" w:lineRule="auto"/>
        <w:jc w:val="right"/>
        <w:rPr>
          <w:rFonts w:ascii="Arial" w:hAnsi="Arial" w:cs="Arial"/>
          <w:sz w:val="24"/>
          <w:szCs w:val="24"/>
        </w:rPr>
      </w:pPr>
    </w:p>
    <w:p w:rsidR="00951107" w:rsidRPr="00864E9B" w:rsidRDefault="00951107" w:rsidP="003D1BE6">
      <w:pPr>
        <w:tabs>
          <w:tab w:val="left" w:pos="567"/>
          <w:tab w:val="left" w:pos="1134"/>
        </w:tabs>
        <w:spacing w:line="360" w:lineRule="auto"/>
        <w:jc w:val="center"/>
        <w:rPr>
          <w:rFonts w:ascii="Arial" w:hAnsi="Arial" w:cs="Arial"/>
          <w:sz w:val="24"/>
          <w:szCs w:val="24"/>
        </w:rPr>
      </w:pPr>
      <w:r w:rsidRPr="00864E9B">
        <w:rPr>
          <w:rFonts w:ascii="Arial" w:hAnsi="Arial" w:cs="Arial"/>
          <w:sz w:val="24"/>
          <w:szCs w:val="24"/>
        </w:rPr>
        <w:t>Local e data</w:t>
      </w:r>
    </w:p>
    <w:p w:rsidR="00951107" w:rsidRDefault="00951107" w:rsidP="003D1BE6">
      <w:pPr>
        <w:tabs>
          <w:tab w:val="left" w:pos="567"/>
          <w:tab w:val="left" w:pos="1134"/>
        </w:tabs>
        <w:spacing w:line="360" w:lineRule="auto"/>
        <w:ind w:firstLine="2410"/>
        <w:jc w:val="both"/>
        <w:rPr>
          <w:rFonts w:ascii="Arial" w:hAnsi="Arial" w:cs="Arial"/>
          <w:sz w:val="24"/>
          <w:szCs w:val="24"/>
        </w:rPr>
      </w:pPr>
    </w:p>
    <w:p w:rsidR="00951107" w:rsidRDefault="00951107" w:rsidP="003D1BE6">
      <w:pPr>
        <w:tabs>
          <w:tab w:val="left" w:pos="567"/>
          <w:tab w:val="left" w:pos="1134"/>
        </w:tabs>
        <w:spacing w:line="360" w:lineRule="auto"/>
        <w:ind w:firstLine="2410"/>
        <w:jc w:val="both"/>
        <w:rPr>
          <w:rFonts w:ascii="Arial" w:hAnsi="Arial" w:cs="Arial"/>
          <w:sz w:val="24"/>
          <w:szCs w:val="24"/>
        </w:rPr>
      </w:pPr>
    </w:p>
    <w:p w:rsidR="00951107" w:rsidRPr="00864E9B" w:rsidRDefault="00951107" w:rsidP="003D1BE6">
      <w:pPr>
        <w:tabs>
          <w:tab w:val="left" w:pos="567"/>
          <w:tab w:val="left" w:pos="1134"/>
        </w:tabs>
        <w:spacing w:line="360" w:lineRule="auto"/>
        <w:ind w:firstLine="2410"/>
        <w:jc w:val="both"/>
        <w:rPr>
          <w:rFonts w:ascii="Arial" w:hAnsi="Arial" w:cs="Arial"/>
          <w:sz w:val="24"/>
          <w:szCs w:val="24"/>
        </w:rPr>
      </w:pPr>
    </w:p>
    <w:p w:rsidR="00951107" w:rsidRPr="005303F4" w:rsidRDefault="00951107" w:rsidP="003D1BE6">
      <w:pPr>
        <w:tabs>
          <w:tab w:val="left" w:pos="567"/>
          <w:tab w:val="left" w:pos="1134"/>
        </w:tabs>
        <w:spacing w:line="360" w:lineRule="auto"/>
        <w:jc w:val="center"/>
        <w:rPr>
          <w:sz w:val="28"/>
          <w:szCs w:val="28"/>
        </w:rPr>
      </w:pPr>
      <w:r w:rsidRPr="00864E9B">
        <w:rPr>
          <w:rFonts w:ascii="Arial" w:hAnsi="Arial" w:cs="Arial"/>
          <w:sz w:val="24"/>
          <w:szCs w:val="24"/>
        </w:rPr>
        <w:t>Assinatura do representante legal</w:t>
      </w:r>
    </w:p>
    <w:p w:rsidR="007704A6" w:rsidRDefault="007704A6" w:rsidP="003D1BE6">
      <w:pPr>
        <w:tabs>
          <w:tab w:val="left" w:pos="567"/>
          <w:tab w:val="left" w:pos="1134"/>
        </w:tabs>
        <w:jc w:val="both"/>
        <w:rPr>
          <w:rFonts w:ascii="Arial" w:hAnsi="Arial" w:cs="Arial"/>
          <w:sz w:val="24"/>
          <w:szCs w:val="24"/>
        </w:rPr>
        <w:sectPr w:rsidR="007704A6" w:rsidSect="007704A6">
          <w:pgSz w:w="11907" w:h="16840" w:code="9"/>
          <w:pgMar w:top="1559" w:right="1701" w:bottom="1559" w:left="1701" w:header="1843" w:footer="720" w:gutter="0"/>
          <w:cols w:space="720"/>
        </w:sectPr>
      </w:pPr>
    </w:p>
    <w:p w:rsidR="00E0555C" w:rsidRDefault="00E0555C" w:rsidP="003D1BE6">
      <w:pPr>
        <w:tabs>
          <w:tab w:val="left" w:pos="567"/>
          <w:tab w:val="left" w:pos="1134"/>
        </w:tabs>
        <w:jc w:val="both"/>
        <w:rPr>
          <w:rFonts w:ascii="Arial" w:hAnsi="Arial" w:cs="Arial"/>
          <w:sz w:val="24"/>
          <w:szCs w:val="24"/>
        </w:rPr>
      </w:pPr>
    </w:p>
    <w:p w:rsidR="00E0555C" w:rsidRPr="00583388" w:rsidRDefault="00E0555C" w:rsidP="003D1BE6">
      <w:pPr>
        <w:tabs>
          <w:tab w:val="left" w:pos="567"/>
          <w:tab w:val="left" w:pos="1134"/>
        </w:tabs>
        <w:jc w:val="center"/>
        <w:rPr>
          <w:rFonts w:ascii="Arial" w:hAnsi="Arial" w:cs="Arial"/>
          <w:b/>
          <w:sz w:val="24"/>
          <w:szCs w:val="24"/>
        </w:rPr>
      </w:pPr>
      <w:r w:rsidRPr="00583388">
        <w:rPr>
          <w:rFonts w:ascii="Arial" w:hAnsi="Arial" w:cs="Arial"/>
          <w:b/>
          <w:sz w:val="24"/>
          <w:szCs w:val="24"/>
        </w:rPr>
        <w:t>ANEXO VI</w:t>
      </w:r>
      <w:r w:rsidR="00275668" w:rsidRPr="00583388">
        <w:rPr>
          <w:rFonts w:ascii="Arial" w:hAnsi="Arial" w:cs="Arial"/>
          <w:b/>
          <w:sz w:val="24"/>
          <w:szCs w:val="24"/>
        </w:rPr>
        <w:t>I</w:t>
      </w:r>
    </w:p>
    <w:p w:rsidR="00E0555C" w:rsidRDefault="00E0555C" w:rsidP="003D1BE6">
      <w:pPr>
        <w:tabs>
          <w:tab w:val="left" w:pos="567"/>
          <w:tab w:val="left" w:pos="1134"/>
        </w:tabs>
        <w:jc w:val="center"/>
        <w:rPr>
          <w:rFonts w:ascii="Arial" w:hAnsi="Arial" w:cs="Arial"/>
          <w:b/>
          <w:sz w:val="24"/>
          <w:szCs w:val="24"/>
          <w:u w:val="single"/>
        </w:rPr>
      </w:pPr>
    </w:p>
    <w:p w:rsidR="00C24F63" w:rsidRPr="00C24F63" w:rsidRDefault="00C24F63" w:rsidP="003D1BE6">
      <w:pPr>
        <w:tabs>
          <w:tab w:val="left" w:pos="567"/>
          <w:tab w:val="left" w:pos="1134"/>
        </w:tabs>
        <w:jc w:val="center"/>
        <w:rPr>
          <w:rFonts w:ascii="Arial" w:hAnsi="Arial" w:cs="Arial"/>
          <w:b/>
          <w:sz w:val="24"/>
          <w:szCs w:val="24"/>
          <w:u w:val="single"/>
        </w:rPr>
      </w:pPr>
    </w:p>
    <w:p w:rsidR="00E0555C" w:rsidRPr="00174C7A" w:rsidRDefault="00E0555C" w:rsidP="003D1BE6">
      <w:pPr>
        <w:tabs>
          <w:tab w:val="left" w:pos="567"/>
          <w:tab w:val="left" w:pos="1134"/>
        </w:tabs>
        <w:jc w:val="center"/>
        <w:rPr>
          <w:rFonts w:ascii="Arial" w:hAnsi="Arial" w:cs="Arial"/>
          <w:b/>
          <w:sz w:val="24"/>
          <w:szCs w:val="24"/>
        </w:rPr>
      </w:pPr>
      <w:r w:rsidRPr="00C24F63">
        <w:rPr>
          <w:rFonts w:ascii="Arial" w:hAnsi="Arial" w:cs="Arial"/>
          <w:b/>
          <w:sz w:val="24"/>
          <w:szCs w:val="24"/>
          <w:u w:val="single"/>
        </w:rPr>
        <w:t xml:space="preserve">FICHA DE </w:t>
      </w:r>
      <w:r w:rsidR="008A308A">
        <w:rPr>
          <w:rFonts w:ascii="Arial" w:hAnsi="Arial" w:cs="Arial"/>
          <w:b/>
          <w:sz w:val="24"/>
          <w:szCs w:val="24"/>
          <w:u w:val="single"/>
        </w:rPr>
        <w:t>CREDENCIAMENTO</w:t>
      </w:r>
    </w:p>
    <w:p w:rsidR="00E0555C" w:rsidRPr="00174C7A" w:rsidRDefault="00E0555C" w:rsidP="003D1BE6">
      <w:pPr>
        <w:tabs>
          <w:tab w:val="left" w:pos="567"/>
          <w:tab w:val="left" w:pos="1134"/>
        </w:tabs>
        <w:jc w:val="both"/>
        <w:rPr>
          <w:rFonts w:ascii="Arial" w:hAnsi="Arial" w:cs="Arial"/>
          <w:sz w:val="24"/>
          <w:szCs w:val="24"/>
        </w:rPr>
      </w:pPr>
    </w:p>
    <w:p w:rsidR="00E0555C" w:rsidRPr="00174C7A" w:rsidRDefault="00E0555C" w:rsidP="003D1BE6">
      <w:pPr>
        <w:tabs>
          <w:tab w:val="left" w:pos="567"/>
          <w:tab w:val="left" w:pos="1134"/>
        </w:tabs>
        <w:jc w:val="both"/>
        <w:rPr>
          <w:rFonts w:ascii="Arial" w:hAnsi="Arial" w:cs="Arial"/>
          <w:sz w:val="24"/>
          <w:szCs w:val="24"/>
        </w:rPr>
      </w:pPr>
    </w:p>
    <w:p w:rsidR="00E0555C" w:rsidRPr="00174C7A" w:rsidRDefault="00E0555C" w:rsidP="003D1BE6">
      <w:pPr>
        <w:tabs>
          <w:tab w:val="left" w:pos="567"/>
          <w:tab w:val="left" w:pos="1134"/>
        </w:tabs>
        <w:jc w:val="both"/>
        <w:rPr>
          <w:rFonts w:ascii="Arial" w:hAnsi="Arial" w:cs="Arial"/>
          <w:sz w:val="24"/>
          <w:szCs w:val="24"/>
          <w:u w:val="single"/>
        </w:rPr>
      </w:pPr>
      <w:r w:rsidRPr="00174C7A">
        <w:rPr>
          <w:rFonts w:ascii="Arial" w:hAnsi="Arial" w:cs="Arial"/>
          <w:sz w:val="24"/>
          <w:szCs w:val="24"/>
          <w:u w:val="single"/>
        </w:rPr>
        <w:t>DADOS DA EMPRESA LICITANTE</w:t>
      </w:r>
    </w:p>
    <w:p w:rsidR="00E0555C" w:rsidRPr="00174C7A" w:rsidRDefault="00E0555C" w:rsidP="003D1BE6">
      <w:pPr>
        <w:tabs>
          <w:tab w:val="left" w:pos="567"/>
          <w:tab w:val="left" w:pos="1134"/>
        </w:tabs>
        <w:jc w:val="both"/>
        <w:rPr>
          <w:rFonts w:ascii="Arial" w:hAnsi="Arial" w:cs="Arial"/>
          <w:sz w:val="24"/>
          <w:szCs w:val="24"/>
          <w:u w:val="single"/>
        </w:rPr>
      </w:pPr>
    </w:p>
    <w:p w:rsidR="00E0555C" w:rsidRPr="00174C7A" w:rsidRDefault="00E0555C" w:rsidP="003D1BE6">
      <w:pPr>
        <w:tabs>
          <w:tab w:val="left" w:pos="567"/>
          <w:tab w:val="left" w:pos="1134"/>
        </w:tabs>
        <w:jc w:val="both"/>
        <w:rPr>
          <w:rFonts w:ascii="Arial" w:hAnsi="Arial" w:cs="Arial"/>
          <w:sz w:val="24"/>
          <w:szCs w:val="24"/>
        </w:rPr>
      </w:pP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Razão Social:</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Nome Fantasia:</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CNPJ:</w:t>
      </w:r>
    </w:p>
    <w:p w:rsidR="00E0555C" w:rsidRPr="00174C7A" w:rsidRDefault="00E0555C" w:rsidP="003D1BE6">
      <w:pPr>
        <w:tabs>
          <w:tab w:val="left" w:pos="567"/>
          <w:tab w:val="left" w:pos="1134"/>
          <w:tab w:val="left" w:pos="7371"/>
        </w:tabs>
        <w:spacing w:line="360" w:lineRule="auto"/>
        <w:jc w:val="both"/>
        <w:rPr>
          <w:rFonts w:ascii="Arial" w:hAnsi="Arial" w:cs="Arial"/>
          <w:sz w:val="24"/>
          <w:szCs w:val="24"/>
        </w:rPr>
      </w:pPr>
      <w:r w:rsidRPr="00174C7A">
        <w:rPr>
          <w:rFonts w:ascii="Arial" w:hAnsi="Arial" w:cs="Arial"/>
          <w:sz w:val="24"/>
          <w:szCs w:val="24"/>
        </w:rPr>
        <w:t xml:space="preserve">Endereço: </w:t>
      </w:r>
      <w:r w:rsidRPr="00174C7A">
        <w:rPr>
          <w:rFonts w:ascii="Arial" w:hAnsi="Arial" w:cs="Arial"/>
          <w:sz w:val="24"/>
          <w:szCs w:val="24"/>
        </w:rPr>
        <w:tab/>
        <w:t>n.º</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Complemento:</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Bairro:</w:t>
      </w:r>
    </w:p>
    <w:p w:rsidR="00E0555C" w:rsidRPr="00174C7A" w:rsidRDefault="00E0555C" w:rsidP="003D1BE6">
      <w:pPr>
        <w:tabs>
          <w:tab w:val="left" w:pos="567"/>
          <w:tab w:val="left" w:pos="1134"/>
          <w:tab w:val="left" w:pos="7371"/>
        </w:tabs>
        <w:spacing w:line="360" w:lineRule="auto"/>
        <w:jc w:val="both"/>
        <w:rPr>
          <w:rFonts w:ascii="Arial" w:hAnsi="Arial" w:cs="Arial"/>
          <w:sz w:val="24"/>
          <w:szCs w:val="24"/>
        </w:rPr>
      </w:pPr>
      <w:r w:rsidRPr="00174C7A">
        <w:rPr>
          <w:rFonts w:ascii="Arial" w:hAnsi="Arial" w:cs="Arial"/>
          <w:sz w:val="24"/>
          <w:szCs w:val="24"/>
        </w:rPr>
        <w:t xml:space="preserve">Cidade: </w:t>
      </w:r>
      <w:r w:rsidRPr="00174C7A">
        <w:rPr>
          <w:rFonts w:ascii="Arial" w:hAnsi="Arial" w:cs="Arial"/>
          <w:sz w:val="24"/>
          <w:szCs w:val="24"/>
        </w:rPr>
        <w:tab/>
        <w:t>UF:</w:t>
      </w:r>
    </w:p>
    <w:p w:rsidR="00E0555C" w:rsidRPr="00174C7A" w:rsidRDefault="00E0555C" w:rsidP="003D1BE6">
      <w:pPr>
        <w:tabs>
          <w:tab w:val="left" w:pos="567"/>
          <w:tab w:val="left" w:pos="1134"/>
        </w:tabs>
        <w:spacing w:line="360" w:lineRule="auto"/>
        <w:jc w:val="both"/>
        <w:rPr>
          <w:rFonts w:ascii="Arial" w:hAnsi="Arial" w:cs="Arial"/>
          <w:sz w:val="24"/>
          <w:szCs w:val="24"/>
        </w:rPr>
      </w:pPr>
      <w:proofErr w:type="spellStart"/>
      <w:r w:rsidRPr="00174C7A">
        <w:rPr>
          <w:rFonts w:ascii="Arial" w:hAnsi="Arial" w:cs="Arial"/>
          <w:sz w:val="24"/>
          <w:szCs w:val="24"/>
        </w:rPr>
        <w:t>Cep</w:t>
      </w:r>
      <w:proofErr w:type="spellEnd"/>
      <w:r w:rsidRPr="00174C7A">
        <w:rPr>
          <w:rFonts w:ascii="Arial" w:hAnsi="Arial" w:cs="Arial"/>
          <w:sz w:val="24"/>
          <w:szCs w:val="24"/>
        </w:rPr>
        <w:t>:</w:t>
      </w:r>
    </w:p>
    <w:p w:rsidR="00E0555C" w:rsidRPr="00174C7A" w:rsidRDefault="00E0555C" w:rsidP="003D1BE6">
      <w:pPr>
        <w:tabs>
          <w:tab w:val="left" w:pos="567"/>
          <w:tab w:val="left" w:pos="1134"/>
          <w:tab w:val="left" w:pos="4536"/>
        </w:tabs>
        <w:spacing w:line="360" w:lineRule="auto"/>
        <w:jc w:val="both"/>
        <w:rPr>
          <w:rFonts w:ascii="Arial" w:hAnsi="Arial" w:cs="Arial"/>
          <w:sz w:val="24"/>
          <w:szCs w:val="24"/>
        </w:rPr>
      </w:pPr>
      <w:r w:rsidRPr="00174C7A">
        <w:rPr>
          <w:rFonts w:ascii="Arial" w:hAnsi="Arial" w:cs="Arial"/>
          <w:sz w:val="24"/>
          <w:szCs w:val="24"/>
        </w:rPr>
        <w:t xml:space="preserve">Telefone: </w:t>
      </w:r>
      <w:r w:rsidRPr="00174C7A">
        <w:rPr>
          <w:rFonts w:ascii="Arial" w:hAnsi="Arial" w:cs="Arial"/>
          <w:sz w:val="24"/>
          <w:szCs w:val="24"/>
        </w:rPr>
        <w:tab/>
        <w:t>Fax:</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Site:</w:t>
      </w:r>
    </w:p>
    <w:p w:rsidR="00E0555C" w:rsidRPr="00174C7A" w:rsidRDefault="00E0555C" w:rsidP="003D1BE6">
      <w:pPr>
        <w:tabs>
          <w:tab w:val="left" w:pos="567"/>
          <w:tab w:val="left" w:pos="1134"/>
        </w:tabs>
        <w:spacing w:line="360" w:lineRule="auto"/>
        <w:jc w:val="both"/>
        <w:rPr>
          <w:rFonts w:ascii="Arial" w:hAnsi="Arial" w:cs="Arial"/>
          <w:sz w:val="24"/>
          <w:szCs w:val="24"/>
        </w:rPr>
      </w:pPr>
      <w:proofErr w:type="gramStart"/>
      <w:r w:rsidRPr="00174C7A">
        <w:rPr>
          <w:rFonts w:ascii="Arial" w:hAnsi="Arial" w:cs="Arial"/>
          <w:sz w:val="24"/>
          <w:szCs w:val="24"/>
        </w:rPr>
        <w:t>e-mail</w:t>
      </w:r>
      <w:proofErr w:type="gramEnd"/>
      <w:r w:rsidRPr="00174C7A">
        <w:rPr>
          <w:rFonts w:ascii="Arial" w:hAnsi="Arial" w:cs="Arial"/>
          <w:sz w:val="24"/>
          <w:szCs w:val="24"/>
        </w:rPr>
        <w:t>:</w:t>
      </w:r>
    </w:p>
    <w:p w:rsidR="00E0555C" w:rsidRPr="00174C7A" w:rsidRDefault="00E0555C" w:rsidP="003D1BE6">
      <w:pPr>
        <w:tabs>
          <w:tab w:val="left" w:pos="567"/>
          <w:tab w:val="left" w:pos="1134"/>
        </w:tabs>
        <w:jc w:val="both"/>
        <w:rPr>
          <w:rFonts w:ascii="Arial" w:hAnsi="Arial" w:cs="Arial"/>
          <w:sz w:val="24"/>
          <w:szCs w:val="24"/>
        </w:rPr>
      </w:pPr>
    </w:p>
    <w:p w:rsidR="00E0555C" w:rsidRPr="00174C7A" w:rsidRDefault="00E0555C" w:rsidP="003D1BE6">
      <w:pPr>
        <w:tabs>
          <w:tab w:val="left" w:pos="567"/>
          <w:tab w:val="left" w:pos="1134"/>
        </w:tabs>
        <w:jc w:val="both"/>
        <w:rPr>
          <w:rFonts w:ascii="Arial" w:hAnsi="Arial" w:cs="Arial"/>
          <w:sz w:val="24"/>
          <w:szCs w:val="24"/>
        </w:rPr>
      </w:pPr>
    </w:p>
    <w:p w:rsidR="00E0555C" w:rsidRPr="00174C7A" w:rsidRDefault="00E0555C" w:rsidP="003D1BE6">
      <w:pPr>
        <w:tabs>
          <w:tab w:val="left" w:pos="567"/>
          <w:tab w:val="left" w:pos="1134"/>
        </w:tabs>
        <w:jc w:val="both"/>
        <w:rPr>
          <w:rFonts w:ascii="Arial" w:hAnsi="Arial" w:cs="Arial"/>
          <w:sz w:val="24"/>
          <w:szCs w:val="24"/>
        </w:rPr>
      </w:pPr>
    </w:p>
    <w:p w:rsidR="00387819" w:rsidRPr="00174C7A" w:rsidRDefault="00387819" w:rsidP="003D1BE6">
      <w:pPr>
        <w:tabs>
          <w:tab w:val="left" w:pos="567"/>
          <w:tab w:val="left" w:pos="1134"/>
        </w:tabs>
        <w:jc w:val="both"/>
        <w:rPr>
          <w:rFonts w:ascii="Arial" w:hAnsi="Arial" w:cs="Arial"/>
          <w:sz w:val="24"/>
          <w:szCs w:val="24"/>
          <w:u w:val="single"/>
        </w:rPr>
      </w:pPr>
      <w:r w:rsidRPr="00174C7A">
        <w:rPr>
          <w:rFonts w:ascii="Arial" w:hAnsi="Arial" w:cs="Arial"/>
          <w:sz w:val="24"/>
          <w:szCs w:val="24"/>
          <w:u w:val="single"/>
        </w:rPr>
        <w:t>DADOS DO REPRESENTANTE LEGAL/</w:t>
      </w:r>
      <w:r>
        <w:rPr>
          <w:rFonts w:ascii="Arial" w:hAnsi="Arial" w:cs="Arial"/>
          <w:sz w:val="24"/>
          <w:szCs w:val="24"/>
          <w:u w:val="single"/>
        </w:rPr>
        <w:t>CREDENCIADO PRESENTE NA SESSÃO:</w:t>
      </w:r>
    </w:p>
    <w:p w:rsidR="00E0555C" w:rsidRPr="00174C7A" w:rsidRDefault="00E0555C" w:rsidP="003D1BE6">
      <w:pPr>
        <w:tabs>
          <w:tab w:val="left" w:pos="567"/>
          <w:tab w:val="left" w:pos="1134"/>
        </w:tabs>
        <w:jc w:val="both"/>
        <w:rPr>
          <w:rFonts w:ascii="Arial" w:hAnsi="Arial" w:cs="Arial"/>
          <w:sz w:val="24"/>
          <w:szCs w:val="24"/>
        </w:rPr>
      </w:pPr>
    </w:p>
    <w:p w:rsidR="00E0555C"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Nome:</w:t>
      </w:r>
    </w:p>
    <w:p w:rsidR="0060342F" w:rsidRPr="00174C7A" w:rsidRDefault="00387819" w:rsidP="003D1BE6">
      <w:pPr>
        <w:tabs>
          <w:tab w:val="left" w:pos="567"/>
          <w:tab w:val="left" w:pos="1134"/>
        </w:tabs>
        <w:spacing w:line="360" w:lineRule="auto"/>
        <w:jc w:val="both"/>
        <w:rPr>
          <w:rFonts w:ascii="Arial" w:hAnsi="Arial" w:cs="Arial"/>
          <w:sz w:val="24"/>
          <w:szCs w:val="24"/>
        </w:rPr>
      </w:pPr>
      <w:r>
        <w:rPr>
          <w:rFonts w:ascii="Arial" w:hAnsi="Arial" w:cs="Arial"/>
          <w:sz w:val="24"/>
          <w:szCs w:val="24"/>
        </w:rPr>
        <w:t>CPF</w:t>
      </w:r>
      <w:r w:rsidR="0060342F">
        <w:rPr>
          <w:rFonts w:ascii="Arial" w:hAnsi="Arial" w:cs="Arial"/>
          <w:sz w:val="24"/>
          <w:szCs w:val="24"/>
        </w:rPr>
        <w:t xml:space="preserve">: </w:t>
      </w:r>
    </w:p>
    <w:p w:rsidR="00E0555C" w:rsidRPr="00174C7A" w:rsidRDefault="00E0555C" w:rsidP="003D1BE6">
      <w:pPr>
        <w:tabs>
          <w:tab w:val="left" w:pos="567"/>
          <w:tab w:val="left" w:pos="1134"/>
        </w:tabs>
        <w:spacing w:line="360" w:lineRule="auto"/>
        <w:jc w:val="both"/>
        <w:rPr>
          <w:rFonts w:ascii="Arial" w:hAnsi="Arial" w:cs="Arial"/>
          <w:sz w:val="24"/>
          <w:szCs w:val="24"/>
        </w:rPr>
      </w:pPr>
      <w:r w:rsidRPr="00174C7A">
        <w:rPr>
          <w:rFonts w:ascii="Arial" w:hAnsi="Arial" w:cs="Arial"/>
          <w:sz w:val="24"/>
          <w:szCs w:val="24"/>
        </w:rPr>
        <w:t>Telefone:</w:t>
      </w:r>
    </w:p>
    <w:p w:rsidR="00E0555C" w:rsidRDefault="00E0555C" w:rsidP="003D1BE6">
      <w:pPr>
        <w:tabs>
          <w:tab w:val="left" w:pos="567"/>
          <w:tab w:val="left" w:pos="1134"/>
        </w:tabs>
        <w:spacing w:line="360" w:lineRule="auto"/>
        <w:jc w:val="both"/>
        <w:rPr>
          <w:rFonts w:ascii="Arial" w:hAnsi="Arial" w:cs="Arial"/>
          <w:sz w:val="24"/>
          <w:szCs w:val="24"/>
        </w:rPr>
      </w:pPr>
      <w:proofErr w:type="gramStart"/>
      <w:r w:rsidRPr="00174C7A">
        <w:rPr>
          <w:rFonts w:ascii="Arial" w:hAnsi="Arial" w:cs="Arial"/>
          <w:sz w:val="24"/>
          <w:szCs w:val="24"/>
        </w:rPr>
        <w:t>e-mail</w:t>
      </w:r>
      <w:proofErr w:type="gramEnd"/>
      <w:r w:rsidRPr="00174C7A">
        <w:rPr>
          <w:rFonts w:ascii="Arial" w:hAnsi="Arial" w:cs="Arial"/>
          <w:sz w:val="24"/>
          <w:szCs w:val="24"/>
        </w:rPr>
        <w:t>:</w:t>
      </w:r>
    </w:p>
    <w:p w:rsidR="00E37B64" w:rsidRDefault="00E37B64" w:rsidP="003D1BE6">
      <w:pPr>
        <w:tabs>
          <w:tab w:val="left" w:pos="567"/>
          <w:tab w:val="left" w:pos="1134"/>
        </w:tabs>
        <w:jc w:val="both"/>
        <w:rPr>
          <w:rFonts w:ascii="Arial" w:hAnsi="Arial" w:cs="Arial"/>
          <w:sz w:val="24"/>
          <w:szCs w:val="24"/>
        </w:rPr>
      </w:pPr>
    </w:p>
    <w:sectPr w:rsidR="00E37B64" w:rsidSect="007704A6">
      <w:pgSz w:w="11907" w:h="16840" w:code="9"/>
      <w:pgMar w:top="1559" w:right="1701" w:bottom="1559" w:left="1701" w:header="184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19" w:rsidRDefault="00496019">
      <w:r>
        <w:separator/>
      </w:r>
    </w:p>
  </w:endnote>
  <w:endnote w:type="continuationSeparator" w:id="0">
    <w:p w:rsidR="00496019" w:rsidRDefault="0049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panose1 w:val="00000000000000000000"/>
    <w:charset w:val="02"/>
    <w:family w:val="auto"/>
    <w:notTrueType/>
    <w:pitch w:val="default"/>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19" w:rsidRDefault="00496019">
      <w:r>
        <w:separator/>
      </w:r>
    </w:p>
  </w:footnote>
  <w:footnote w:type="continuationSeparator" w:id="0">
    <w:p w:rsidR="00496019" w:rsidRDefault="00496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2">
    <w:nsid w:val="00000002"/>
    <w:multiLevelType w:val="singleLevel"/>
    <w:tmpl w:val="00000002"/>
    <w:name w:val="WW8Num2"/>
    <w:lvl w:ilvl="0">
      <w:start w:val="1"/>
      <w:numFmt w:val="bullet"/>
      <w:lvlText w:val=""/>
      <w:lvlJc w:val="left"/>
      <w:pPr>
        <w:tabs>
          <w:tab w:val="num" w:pos="424"/>
        </w:tabs>
        <w:ind w:left="424" w:hanging="283"/>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283"/>
        </w:tabs>
        <w:ind w:left="283" w:hanging="283"/>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283"/>
        </w:tabs>
        <w:ind w:left="283" w:hanging="283"/>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283"/>
        </w:tabs>
        <w:ind w:left="283" w:hanging="283"/>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283"/>
        </w:tabs>
        <w:ind w:left="283" w:hanging="283"/>
      </w:pPr>
      <w:rPr>
        <w:rFonts w:ascii="Symbol" w:hAnsi="Symbol"/>
      </w:rPr>
    </w:lvl>
  </w:abstractNum>
  <w:abstractNum w:abstractNumId="7">
    <w:nsid w:val="0000000A"/>
    <w:multiLevelType w:val="singleLevel"/>
    <w:tmpl w:val="0000000A"/>
    <w:name w:val="WW8Num10"/>
    <w:lvl w:ilvl="0">
      <w:start w:val="1"/>
      <w:numFmt w:val="bullet"/>
      <w:lvlText w:val=""/>
      <w:lvlJc w:val="left"/>
      <w:pPr>
        <w:tabs>
          <w:tab w:val="num" w:pos="283"/>
        </w:tabs>
        <w:ind w:left="283" w:hanging="283"/>
      </w:pPr>
      <w:rPr>
        <w:rFonts w:ascii="Symbol" w:hAnsi="Symbol"/>
      </w:rPr>
    </w:lvl>
  </w:abstractNum>
  <w:abstractNum w:abstractNumId="8">
    <w:nsid w:val="0000000C"/>
    <w:multiLevelType w:val="singleLevel"/>
    <w:tmpl w:val="0000000C"/>
    <w:name w:val="WW8Num12"/>
    <w:lvl w:ilvl="0">
      <w:numFmt w:val="bullet"/>
      <w:lvlText w:val=""/>
      <w:lvlJc w:val="left"/>
      <w:pPr>
        <w:tabs>
          <w:tab w:val="num" w:pos="283"/>
        </w:tabs>
        <w:ind w:left="283" w:hanging="283"/>
      </w:pPr>
      <w:rPr>
        <w:rFonts w:ascii="Symbol" w:hAnsi="Symbol"/>
        <w:color w:val="auto"/>
      </w:rPr>
    </w:lvl>
  </w:abstractNum>
  <w:abstractNum w:abstractNumId="9">
    <w:nsid w:val="05234A57"/>
    <w:multiLevelType w:val="multilevel"/>
    <w:tmpl w:val="4270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385624"/>
    <w:multiLevelType w:val="hybridMultilevel"/>
    <w:tmpl w:val="F42270CC"/>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6145759"/>
    <w:multiLevelType w:val="hybridMultilevel"/>
    <w:tmpl w:val="5D04EAD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06D54C0E"/>
    <w:multiLevelType w:val="hybridMultilevel"/>
    <w:tmpl w:val="D7020278"/>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7F442EF"/>
    <w:multiLevelType w:val="multilevel"/>
    <w:tmpl w:val="A774BD54"/>
    <w:lvl w:ilvl="0">
      <w:start w:val="1"/>
      <w:numFmt w:val="decimal"/>
      <w:lvlText w:val="%1."/>
      <w:lvlJc w:val="left"/>
      <w:pPr>
        <w:ind w:left="1095" w:hanging="1095"/>
      </w:pPr>
      <w:rPr>
        <w:rFonts w:hint="default"/>
      </w:rPr>
    </w:lvl>
    <w:lvl w:ilvl="1">
      <w:start w:val="1"/>
      <w:numFmt w:val="decimal"/>
      <w:lvlText w:val="%1.%2."/>
      <w:lvlJc w:val="left"/>
      <w:pPr>
        <w:ind w:left="1804"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0CF54787"/>
    <w:multiLevelType w:val="singleLevel"/>
    <w:tmpl w:val="FFFFFFFF"/>
    <w:lvl w:ilvl="0">
      <w:start w:val="1"/>
      <w:numFmt w:val="bullet"/>
      <w:lvlText w:val=""/>
      <w:legacy w:legacy="1" w:legacySpace="0" w:legacyIndent="283"/>
      <w:lvlJc w:val="left"/>
      <w:pPr>
        <w:ind w:left="424" w:hanging="283"/>
      </w:pPr>
      <w:rPr>
        <w:rFonts w:ascii="Symbol" w:hAnsi="Symbol" w:hint="default"/>
      </w:rPr>
    </w:lvl>
  </w:abstractNum>
  <w:abstractNum w:abstractNumId="15">
    <w:nsid w:val="0FB95D0B"/>
    <w:multiLevelType w:val="hybridMultilevel"/>
    <w:tmpl w:val="6B9804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17695B00"/>
    <w:multiLevelType w:val="hybridMultilevel"/>
    <w:tmpl w:val="C600A4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76F38C5"/>
    <w:multiLevelType w:val="multilevel"/>
    <w:tmpl w:val="7708E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73EB1"/>
    <w:multiLevelType w:val="hybridMultilevel"/>
    <w:tmpl w:val="45624B20"/>
    <w:lvl w:ilvl="0" w:tplc="A128FB84">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8986404"/>
    <w:multiLevelType w:val="multilevel"/>
    <w:tmpl w:val="6A1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A7141D"/>
    <w:multiLevelType w:val="hybridMultilevel"/>
    <w:tmpl w:val="CB946C4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1D13B35"/>
    <w:multiLevelType w:val="hybridMultilevel"/>
    <w:tmpl w:val="3EB4DD8A"/>
    <w:lvl w:ilvl="0" w:tplc="BE904BE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4BC19E4"/>
    <w:multiLevelType w:val="hybridMultilevel"/>
    <w:tmpl w:val="CFD81CFE"/>
    <w:lvl w:ilvl="0" w:tplc="921CBE4E">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7560214"/>
    <w:multiLevelType w:val="multilevel"/>
    <w:tmpl w:val="C15C6A36"/>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4976798C"/>
    <w:multiLevelType w:val="hybridMultilevel"/>
    <w:tmpl w:val="A44EBD3A"/>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4CE25251"/>
    <w:multiLevelType w:val="hybridMultilevel"/>
    <w:tmpl w:val="CEA0627E"/>
    <w:lvl w:ilvl="0" w:tplc="F77CE62C">
      <w:start w:val="1"/>
      <w:numFmt w:val="decimal"/>
      <w:lvlText w:val="%1."/>
      <w:lvlJc w:val="left"/>
      <w:pPr>
        <w:tabs>
          <w:tab w:val="num" w:pos="930"/>
        </w:tabs>
        <w:ind w:left="930" w:hanging="360"/>
      </w:pPr>
      <w:rPr>
        <w:rFonts w:hint="default"/>
      </w:rPr>
    </w:lvl>
    <w:lvl w:ilvl="1" w:tplc="04160019" w:tentative="1">
      <w:start w:val="1"/>
      <w:numFmt w:val="lowerLetter"/>
      <w:lvlText w:val="%2."/>
      <w:lvlJc w:val="left"/>
      <w:pPr>
        <w:tabs>
          <w:tab w:val="num" w:pos="1650"/>
        </w:tabs>
        <w:ind w:left="1650" w:hanging="360"/>
      </w:pPr>
    </w:lvl>
    <w:lvl w:ilvl="2" w:tplc="0416001B" w:tentative="1">
      <w:start w:val="1"/>
      <w:numFmt w:val="lowerRoman"/>
      <w:lvlText w:val="%3."/>
      <w:lvlJc w:val="right"/>
      <w:pPr>
        <w:tabs>
          <w:tab w:val="num" w:pos="2370"/>
        </w:tabs>
        <w:ind w:left="2370" w:hanging="180"/>
      </w:pPr>
    </w:lvl>
    <w:lvl w:ilvl="3" w:tplc="0416000F" w:tentative="1">
      <w:start w:val="1"/>
      <w:numFmt w:val="decimal"/>
      <w:lvlText w:val="%4."/>
      <w:lvlJc w:val="left"/>
      <w:pPr>
        <w:tabs>
          <w:tab w:val="num" w:pos="3090"/>
        </w:tabs>
        <w:ind w:left="3090" w:hanging="360"/>
      </w:pPr>
    </w:lvl>
    <w:lvl w:ilvl="4" w:tplc="04160019" w:tentative="1">
      <w:start w:val="1"/>
      <w:numFmt w:val="lowerLetter"/>
      <w:lvlText w:val="%5."/>
      <w:lvlJc w:val="left"/>
      <w:pPr>
        <w:tabs>
          <w:tab w:val="num" w:pos="3810"/>
        </w:tabs>
        <w:ind w:left="3810" w:hanging="360"/>
      </w:pPr>
    </w:lvl>
    <w:lvl w:ilvl="5" w:tplc="0416001B" w:tentative="1">
      <w:start w:val="1"/>
      <w:numFmt w:val="lowerRoman"/>
      <w:lvlText w:val="%6."/>
      <w:lvlJc w:val="right"/>
      <w:pPr>
        <w:tabs>
          <w:tab w:val="num" w:pos="4530"/>
        </w:tabs>
        <w:ind w:left="4530" w:hanging="180"/>
      </w:pPr>
    </w:lvl>
    <w:lvl w:ilvl="6" w:tplc="0416000F" w:tentative="1">
      <w:start w:val="1"/>
      <w:numFmt w:val="decimal"/>
      <w:lvlText w:val="%7."/>
      <w:lvlJc w:val="left"/>
      <w:pPr>
        <w:tabs>
          <w:tab w:val="num" w:pos="5250"/>
        </w:tabs>
        <w:ind w:left="5250" w:hanging="360"/>
      </w:pPr>
    </w:lvl>
    <w:lvl w:ilvl="7" w:tplc="04160019" w:tentative="1">
      <w:start w:val="1"/>
      <w:numFmt w:val="lowerLetter"/>
      <w:lvlText w:val="%8."/>
      <w:lvlJc w:val="left"/>
      <w:pPr>
        <w:tabs>
          <w:tab w:val="num" w:pos="5970"/>
        </w:tabs>
        <w:ind w:left="5970" w:hanging="360"/>
      </w:pPr>
    </w:lvl>
    <w:lvl w:ilvl="8" w:tplc="0416001B" w:tentative="1">
      <w:start w:val="1"/>
      <w:numFmt w:val="lowerRoman"/>
      <w:lvlText w:val="%9."/>
      <w:lvlJc w:val="right"/>
      <w:pPr>
        <w:tabs>
          <w:tab w:val="num" w:pos="6690"/>
        </w:tabs>
        <w:ind w:left="6690" w:hanging="180"/>
      </w:pPr>
    </w:lvl>
  </w:abstractNum>
  <w:abstractNum w:abstractNumId="26">
    <w:nsid w:val="4DD70635"/>
    <w:multiLevelType w:val="hybridMultilevel"/>
    <w:tmpl w:val="852696D4"/>
    <w:lvl w:ilvl="0" w:tplc="04160001">
      <w:start w:val="1"/>
      <w:numFmt w:val="bullet"/>
      <w:lvlText w:val=""/>
      <w:lvlJc w:val="left"/>
      <w:pPr>
        <w:tabs>
          <w:tab w:val="num" w:pos="786"/>
        </w:tabs>
        <w:ind w:left="786" w:hanging="360"/>
      </w:pPr>
      <w:rPr>
        <w:rFonts w:ascii="Symbol" w:hAnsi="Symbol" w:hint="default"/>
      </w:rPr>
    </w:lvl>
    <w:lvl w:ilvl="1" w:tplc="04160003" w:tentative="1">
      <w:start w:val="1"/>
      <w:numFmt w:val="bullet"/>
      <w:lvlText w:val="o"/>
      <w:lvlJc w:val="left"/>
      <w:pPr>
        <w:tabs>
          <w:tab w:val="num" w:pos="1506"/>
        </w:tabs>
        <w:ind w:left="1506" w:hanging="360"/>
      </w:pPr>
      <w:rPr>
        <w:rFonts w:ascii="Courier New" w:hAnsi="Courier New" w:cs="Courier New" w:hint="default"/>
      </w:rPr>
    </w:lvl>
    <w:lvl w:ilvl="2" w:tplc="04160005" w:tentative="1">
      <w:start w:val="1"/>
      <w:numFmt w:val="bullet"/>
      <w:lvlText w:val=""/>
      <w:lvlJc w:val="left"/>
      <w:pPr>
        <w:tabs>
          <w:tab w:val="num" w:pos="2226"/>
        </w:tabs>
        <w:ind w:left="2226" w:hanging="360"/>
      </w:pPr>
      <w:rPr>
        <w:rFonts w:ascii="Wingdings" w:hAnsi="Wingdings" w:hint="default"/>
      </w:rPr>
    </w:lvl>
    <w:lvl w:ilvl="3" w:tplc="04160001" w:tentative="1">
      <w:start w:val="1"/>
      <w:numFmt w:val="bullet"/>
      <w:lvlText w:val=""/>
      <w:lvlJc w:val="left"/>
      <w:pPr>
        <w:tabs>
          <w:tab w:val="num" w:pos="2946"/>
        </w:tabs>
        <w:ind w:left="2946" w:hanging="360"/>
      </w:pPr>
      <w:rPr>
        <w:rFonts w:ascii="Symbol" w:hAnsi="Symbol" w:hint="default"/>
      </w:rPr>
    </w:lvl>
    <w:lvl w:ilvl="4" w:tplc="04160003" w:tentative="1">
      <w:start w:val="1"/>
      <w:numFmt w:val="bullet"/>
      <w:lvlText w:val="o"/>
      <w:lvlJc w:val="left"/>
      <w:pPr>
        <w:tabs>
          <w:tab w:val="num" w:pos="3666"/>
        </w:tabs>
        <w:ind w:left="3666" w:hanging="360"/>
      </w:pPr>
      <w:rPr>
        <w:rFonts w:ascii="Courier New" w:hAnsi="Courier New" w:cs="Courier New" w:hint="default"/>
      </w:rPr>
    </w:lvl>
    <w:lvl w:ilvl="5" w:tplc="04160005" w:tentative="1">
      <w:start w:val="1"/>
      <w:numFmt w:val="bullet"/>
      <w:lvlText w:val=""/>
      <w:lvlJc w:val="left"/>
      <w:pPr>
        <w:tabs>
          <w:tab w:val="num" w:pos="4386"/>
        </w:tabs>
        <w:ind w:left="4386" w:hanging="360"/>
      </w:pPr>
      <w:rPr>
        <w:rFonts w:ascii="Wingdings" w:hAnsi="Wingdings" w:hint="default"/>
      </w:rPr>
    </w:lvl>
    <w:lvl w:ilvl="6" w:tplc="04160001" w:tentative="1">
      <w:start w:val="1"/>
      <w:numFmt w:val="bullet"/>
      <w:lvlText w:val=""/>
      <w:lvlJc w:val="left"/>
      <w:pPr>
        <w:tabs>
          <w:tab w:val="num" w:pos="5106"/>
        </w:tabs>
        <w:ind w:left="5106" w:hanging="360"/>
      </w:pPr>
      <w:rPr>
        <w:rFonts w:ascii="Symbol" w:hAnsi="Symbol" w:hint="default"/>
      </w:rPr>
    </w:lvl>
    <w:lvl w:ilvl="7" w:tplc="04160003" w:tentative="1">
      <w:start w:val="1"/>
      <w:numFmt w:val="bullet"/>
      <w:lvlText w:val="o"/>
      <w:lvlJc w:val="left"/>
      <w:pPr>
        <w:tabs>
          <w:tab w:val="num" w:pos="5826"/>
        </w:tabs>
        <w:ind w:left="5826" w:hanging="360"/>
      </w:pPr>
      <w:rPr>
        <w:rFonts w:ascii="Courier New" w:hAnsi="Courier New" w:cs="Courier New" w:hint="default"/>
      </w:rPr>
    </w:lvl>
    <w:lvl w:ilvl="8" w:tplc="04160005" w:tentative="1">
      <w:start w:val="1"/>
      <w:numFmt w:val="bullet"/>
      <w:lvlText w:val=""/>
      <w:lvlJc w:val="left"/>
      <w:pPr>
        <w:tabs>
          <w:tab w:val="num" w:pos="6546"/>
        </w:tabs>
        <w:ind w:left="6546" w:hanging="360"/>
      </w:pPr>
      <w:rPr>
        <w:rFonts w:ascii="Wingdings" w:hAnsi="Wingdings" w:hint="default"/>
      </w:rPr>
    </w:lvl>
  </w:abstractNum>
  <w:abstractNum w:abstractNumId="27">
    <w:nsid w:val="56594A7B"/>
    <w:multiLevelType w:val="hybridMultilevel"/>
    <w:tmpl w:val="63EAA1F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571D41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57A51778"/>
    <w:multiLevelType w:val="hybridMultilevel"/>
    <w:tmpl w:val="241A45BC"/>
    <w:lvl w:ilvl="0" w:tplc="BB7E569A">
      <w:start w:val="1"/>
      <w:numFmt w:val="lowerLetter"/>
      <w:lvlText w:val="%1)"/>
      <w:lvlJc w:val="left"/>
      <w:pPr>
        <w:tabs>
          <w:tab w:val="num" w:pos="1069"/>
        </w:tabs>
        <w:ind w:left="1069" w:hanging="360"/>
      </w:pPr>
      <w:rPr>
        <w:rFonts w:ascii="Arial" w:eastAsia="Times New Roman" w:hAnsi="Arial" w:cs="Arial"/>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0">
    <w:nsid w:val="62B91F3D"/>
    <w:multiLevelType w:val="hybridMultilevel"/>
    <w:tmpl w:val="264ECEEC"/>
    <w:lvl w:ilvl="0" w:tplc="BE904BE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6D1A4AB7"/>
    <w:multiLevelType w:val="hybridMultilevel"/>
    <w:tmpl w:val="1A521F7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4A95A84"/>
    <w:multiLevelType w:val="hybridMultilevel"/>
    <w:tmpl w:val="35B0258C"/>
    <w:lvl w:ilvl="0" w:tplc="08E6C87C">
      <w:start w:val="1"/>
      <w:numFmt w:val="bullet"/>
      <w:lvlText w:val=""/>
      <w:lvlJc w:val="left"/>
      <w:pPr>
        <w:tabs>
          <w:tab w:val="num" w:pos="0"/>
        </w:tabs>
        <w:ind w:left="283" w:hanging="283"/>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77522FA"/>
    <w:multiLevelType w:val="hybridMultilevel"/>
    <w:tmpl w:val="F708AE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ED1537"/>
    <w:multiLevelType w:val="singleLevel"/>
    <w:tmpl w:val="3AC02A78"/>
    <w:lvl w:ilvl="0">
      <w:start w:val="230"/>
      <w:numFmt w:val="bullet"/>
      <w:lvlText w:val=""/>
      <w:lvlJc w:val="left"/>
      <w:pPr>
        <w:tabs>
          <w:tab w:val="num" w:pos="927"/>
        </w:tabs>
        <w:ind w:left="927" w:hanging="360"/>
      </w:pPr>
      <w:rPr>
        <w:rFonts w:ascii="Symbol" w:hAnsi="Symbol" w:hint="default"/>
      </w:rPr>
    </w:lvl>
  </w:abstractNum>
  <w:abstractNum w:abstractNumId="35">
    <w:nsid w:val="7949481E"/>
    <w:multiLevelType w:val="hybridMultilevel"/>
    <w:tmpl w:val="44D869B2"/>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7A362CE3"/>
    <w:multiLevelType w:val="hybridMultilevel"/>
    <w:tmpl w:val="2D8A773C"/>
    <w:lvl w:ilvl="0" w:tplc="FFFFFFFF">
      <w:start w:val="1"/>
      <w:numFmt w:val="bullet"/>
      <w:lvlText w:val=""/>
      <w:lvlJc w:val="left"/>
      <w:pPr>
        <w:tabs>
          <w:tab w:val="num" w:pos="1420"/>
        </w:tabs>
        <w:ind w:left="1420" w:hanging="360"/>
      </w:pPr>
      <w:rPr>
        <w:rFonts w:ascii="Wingdings" w:hAnsi="Wingdings" w:hint="default"/>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37">
    <w:nsid w:val="7BD1673B"/>
    <w:multiLevelType w:val="multilevel"/>
    <w:tmpl w:val="77AA5546"/>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CC86244"/>
    <w:multiLevelType w:val="hybridMultilevel"/>
    <w:tmpl w:val="E37831E4"/>
    <w:lvl w:ilvl="0" w:tplc="B9B4C486">
      <w:start w:val="1"/>
      <w:numFmt w:val="lowerLetter"/>
      <w:lvlText w:val="%1)"/>
      <w:lvlJc w:val="left"/>
      <w:pPr>
        <w:tabs>
          <w:tab w:val="num" w:pos="648"/>
        </w:tabs>
        <w:ind w:left="648" w:hanging="360"/>
      </w:pPr>
      <w:rPr>
        <w:rFonts w:hint="default"/>
      </w:rPr>
    </w:lvl>
    <w:lvl w:ilvl="1" w:tplc="04160019" w:tentative="1">
      <w:start w:val="1"/>
      <w:numFmt w:val="lowerLetter"/>
      <w:lvlText w:val="%2."/>
      <w:lvlJc w:val="left"/>
      <w:pPr>
        <w:tabs>
          <w:tab w:val="num" w:pos="1368"/>
        </w:tabs>
        <w:ind w:left="1368" w:hanging="360"/>
      </w:pPr>
    </w:lvl>
    <w:lvl w:ilvl="2" w:tplc="0416001B" w:tentative="1">
      <w:start w:val="1"/>
      <w:numFmt w:val="lowerRoman"/>
      <w:lvlText w:val="%3."/>
      <w:lvlJc w:val="right"/>
      <w:pPr>
        <w:tabs>
          <w:tab w:val="num" w:pos="2088"/>
        </w:tabs>
        <w:ind w:left="2088" w:hanging="180"/>
      </w:pPr>
    </w:lvl>
    <w:lvl w:ilvl="3" w:tplc="0416000F" w:tentative="1">
      <w:start w:val="1"/>
      <w:numFmt w:val="decimal"/>
      <w:lvlText w:val="%4."/>
      <w:lvlJc w:val="left"/>
      <w:pPr>
        <w:tabs>
          <w:tab w:val="num" w:pos="2808"/>
        </w:tabs>
        <w:ind w:left="2808" w:hanging="360"/>
      </w:pPr>
    </w:lvl>
    <w:lvl w:ilvl="4" w:tplc="04160019" w:tentative="1">
      <w:start w:val="1"/>
      <w:numFmt w:val="lowerLetter"/>
      <w:lvlText w:val="%5."/>
      <w:lvlJc w:val="left"/>
      <w:pPr>
        <w:tabs>
          <w:tab w:val="num" w:pos="3528"/>
        </w:tabs>
        <w:ind w:left="3528" w:hanging="360"/>
      </w:pPr>
    </w:lvl>
    <w:lvl w:ilvl="5" w:tplc="0416001B" w:tentative="1">
      <w:start w:val="1"/>
      <w:numFmt w:val="lowerRoman"/>
      <w:lvlText w:val="%6."/>
      <w:lvlJc w:val="right"/>
      <w:pPr>
        <w:tabs>
          <w:tab w:val="num" w:pos="4248"/>
        </w:tabs>
        <w:ind w:left="4248" w:hanging="180"/>
      </w:pPr>
    </w:lvl>
    <w:lvl w:ilvl="6" w:tplc="0416000F" w:tentative="1">
      <w:start w:val="1"/>
      <w:numFmt w:val="decimal"/>
      <w:lvlText w:val="%7."/>
      <w:lvlJc w:val="left"/>
      <w:pPr>
        <w:tabs>
          <w:tab w:val="num" w:pos="4968"/>
        </w:tabs>
        <w:ind w:left="4968" w:hanging="360"/>
      </w:pPr>
    </w:lvl>
    <w:lvl w:ilvl="7" w:tplc="04160019" w:tentative="1">
      <w:start w:val="1"/>
      <w:numFmt w:val="lowerLetter"/>
      <w:lvlText w:val="%8."/>
      <w:lvlJc w:val="left"/>
      <w:pPr>
        <w:tabs>
          <w:tab w:val="num" w:pos="5688"/>
        </w:tabs>
        <w:ind w:left="5688" w:hanging="360"/>
      </w:pPr>
    </w:lvl>
    <w:lvl w:ilvl="8" w:tplc="0416001B" w:tentative="1">
      <w:start w:val="1"/>
      <w:numFmt w:val="lowerRoman"/>
      <w:lvlText w:val="%9."/>
      <w:lvlJc w:val="right"/>
      <w:pPr>
        <w:tabs>
          <w:tab w:val="num" w:pos="6408"/>
        </w:tabs>
        <w:ind w:left="6408" w:hanging="180"/>
      </w:pPr>
    </w:lvl>
  </w:abstractNum>
  <w:num w:numId="1">
    <w:abstractNumId w:val="34"/>
  </w:num>
  <w:num w:numId="2">
    <w:abstractNumId w:val="37"/>
  </w:num>
  <w:num w:numId="3">
    <w:abstractNumId w:val="36"/>
  </w:num>
  <w:num w:numId="4">
    <w:abstractNumId w:val="26"/>
  </w:num>
  <w:num w:numId="5">
    <w:abstractNumId w:val="15"/>
  </w:num>
  <w:num w:numId="6">
    <w:abstractNumId w:val="1"/>
  </w:num>
  <w:num w:numId="7">
    <w:abstractNumId w:val="31"/>
  </w:num>
  <w:num w:numId="8">
    <w:abstractNumId w:val="17"/>
  </w:num>
  <w:num w:numId="9">
    <w:abstractNumId w:val="19"/>
    <w:lvlOverride w:ilvl="0">
      <w:startOverride w:val="1"/>
    </w:lvlOverride>
  </w:num>
  <w:num w:numId="10">
    <w:abstractNumId w:val="13"/>
  </w:num>
  <w:num w:numId="11">
    <w:abstractNumId w:val="33"/>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32"/>
  </w:num>
  <w:num w:numId="15">
    <w:abstractNumId w:val="28"/>
  </w:num>
  <w:num w:numId="16">
    <w:abstractNumId w:val="20"/>
  </w:num>
  <w:num w:numId="17">
    <w:abstractNumId w:val="11"/>
  </w:num>
  <w:num w:numId="18">
    <w:abstractNumId w:val="27"/>
  </w:num>
  <w:num w:numId="19">
    <w:abstractNumId w:val="24"/>
  </w:num>
  <w:num w:numId="20">
    <w:abstractNumId w:val="35"/>
  </w:num>
  <w:num w:numId="21">
    <w:abstractNumId w:val="16"/>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29"/>
  </w:num>
  <w:num w:numId="30">
    <w:abstractNumId w:val="12"/>
  </w:num>
  <w:num w:numId="31">
    <w:abstractNumId w:val="10"/>
  </w:num>
  <w:num w:numId="32">
    <w:abstractNumId w:val="18"/>
  </w:num>
  <w:num w:numId="33">
    <w:abstractNumId w:val="22"/>
  </w:num>
  <w:num w:numId="34">
    <w:abstractNumId w:val="38"/>
  </w:num>
  <w:num w:numId="35">
    <w:abstractNumId w:val="23"/>
  </w:num>
  <w:num w:numId="36">
    <w:abstractNumId w:val="25"/>
  </w:num>
  <w:num w:numId="37">
    <w:abstractNumId w:val="21"/>
  </w:num>
  <w:num w:numId="38">
    <w:abstractNumId w:val="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jnN4cv3IwFm5FwwosCgcdHjD7AQOFkqOnfIJ0VCyREA3ZFiFB3wku3dwgfLEbQd+ta8b+fAxhrm06zesK0Hww==" w:salt="4N28hFmZprHCkFESSPXsb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240AF7"/>
    <w:rsid w:val="00001C84"/>
    <w:rsid w:val="000063D6"/>
    <w:rsid w:val="000101F4"/>
    <w:rsid w:val="00010406"/>
    <w:rsid w:val="00010D0B"/>
    <w:rsid w:val="00011EB4"/>
    <w:rsid w:val="00013E54"/>
    <w:rsid w:val="000142B6"/>
    <w:rsid w:val="00015F46"/>
    <w:rsid w:val="000202FD"/>
    <w:rsid w:val="00020D5C"/>
    <w:rsid w:val="00022391"/>
    <w:rsid w:val="0002453F"/>
    <w:rsid w:val="0002566F"/>
    <w:rsid w:val="00030C9D"/>
    <w:rsid w:val="00030EAE"/>
    <w:rsid w:val="00031E4B"/>
    <w:rsid w:val="00032806"/>
    <w:rsid w:val="000349D7"/>
    <w:rsid w:val="00035F3E"/>
    <w:rsid w:val="0003784B"/>
    <w:rsid w:val="00037E04"/>
    <w:rsid w:val="00042085"/>
    <w:rsid w:val="00043722"/>
    <w:rsid w:val="00045EB4"/>
    <w:rsid w:val="00047D7A"/>
    <w:rsid w:val="00051D04"/>
    <w:rsid w:val="0005361F"/>
    <w:rsid w:val="00054979"/>
    <w:rsid w:val="00055970"/>
    <w:rsid w:val="00060D4A"/>
    <w:rsid w:val="0006293B"/>
    <w:rsid w:val="00063506"/>
    <w:rsid w:val="00064B82"/>
    <w:rsid w:val="000710FA"/>
    <w:rsid w:val="00072088"/>
    <w:rsid w:val="00072FBA"/>
    <w:rsid w:val="00075B41"/>
    <w:rsid w:val="0008152E"/>
    <w:rsid w:val="00082874"/>
    <w:rsid w:val="00083581"/>
    <w:rsid w:val="00084BAD"/>
    <w:rsid w:val="00084D30"/>
    <w:rsid w:val="000861AD"/>
    <w:rsid w:val="00086263"/>
    <w:rsid w:val="00090D53"/>
    <w:rsid w:val="00093E36"/>
    <w:rsid w:val="00095BC0"/>
    <w:rsid w:val="000A0784"/>
    <w:rsid w:val="000A4F5C"/>
    <w:rsid w:val="000A6769"/>
    <w:rsid w:val="000C0374"/>
    <w:rsid w:val="000C4237"/>
    <w:rsid w:val="000C4D6E"/>
    <w:rsid w:val="000C69CD"/>
    <w:rsid w:val="000C763F"/>
    <w:rsid w:val="000D056B"/>
    <w:rsid w:val="000D1D28"/>
    <w:rsid w:val="000D33FE"/>
    <w:rsid w:val="000D39F2"/>
    <w:rsid w:val="000D544F"/>
    <w:rsid w:val="000D7B7F"/>
    <w:rsid w:val="000E1AE8"/>
    <w:rsid w:val="000E21DE"/>
    <w:rsid w:val="000E5AEC"/>
    <w:rsid w:val="000F13AD"/>
    <w:rsid w:val="000F3532"/>
    <w:rsid w:val="000F3DAE"/>
    <w:rsid w:val="000F456D"/>
    <w:rsid w:val="000F4605"/>
    <w:rsid w:val="000F481D"/>
    <w:rsid w:val="000F7E3D"/>
    <w:rsid w:val="001052E8"/>
    <w:rsid w:val="00105C6C"/>
    <w:rsid w:val="001073DC"/>
    <w:rsid w:val="00107AE2"/>
    <w:rsid w:val="00110C64"/>
    <w:rsid w:val="00110D54"/>
    <w:rsid w:val="00111906"/>
    <w:rsid w:val="0011257A"/>
    <w:rsid w:val="00112EF4"/>
    <w:rsid w:val="00114612"/>
    <w:rsid w:val="00115530"/>
    <w:rsid w:val="00115574"/>
    <w:rsid w:val="001174F5"/>
    <w:rsid w:val="00120934"/>
    <w:rsid w:val="00122B5E"/>
    <w:rsid w:val="00123B18"/>
    <w:rsid w:val="001266CF"/>
    <w:rsid w:val="00131157"/>
    <w:rsid w:val="00132D56"/>
    <w:rsid w:val="00133EC1"/>
    <w:rsid w:val="00134E08"/>
    <w:rsid w:val="00134FC0"/>
    <w:rsid w:val="00137939"/>
    <w:rsid w:val="00137B61"/>
    <w:rsid w:val="00140E69"/>
    <w:rsid w:val="00142905"/>
    <w:rsid w:val="00142C00"/>
    <w:rsid w:val="0014337C"/>
    <w:rsid w:val="00146C0D"/>
    <w:rsid w:val="001474B9"/>
    <w:rsid w:val="0015288F"/>
    <w:rsid w:val="00155F47"/>
    <w:rsid w:val="00156C8D"/>
    <w:rsid w:val="00157FD4"/>
    <w:rsid w:val="001618BA"/>
    <w:rsid w:val="00161D1C"/>
    <w:rsid w:val="00163BEF"/>
    <w:rsid w:val="0016489C"/>
    <w:rsid w:val="00164EA3"/>
    <w:rsid w:val="001653AD"/>
    <w:rsid w:val="00165DCA"/>
    <w:rsid w:val="001677F1"/>
    <w:rsid w:val="001710D6"/>
    <w:rsid w:val="00172541"/>
    <w:rsid w:val="00173A1A"/>
    <w:rsid w:val="00175CFE"/>
    <w:rsid w:val="00175F10"/>
    <w:rsid w:val="00176618"/>
    <w:rsid w:val="00176AE3"/>
    <w:rsid w:val="001779F6"/>
    <w:rsid w:val="0018034E"/>
    <w:rsid w:val="00181E41"/>
    <w:rsid w:val="00182AF9"/>
    <w:rsid w:val="00183249"/>
    <w:rsid w:val="001841C2"/>
    <w:rsid w:val="001872FB"/>
    <w:rsid w:val="0019036C"/>
    <w:rsid w:val="00190DC9"/>
    <w:rsid w:val="00190F00"/>
    <w:rsid w:val="00191F46"/>
    <w:rsid w:val="0019234D"/>
    <w:rsid w:val="0019606C"/>
    <w:rsid w:val="00196164"/>
    <w:rsid w:val="00196874"/>
    <w:rsid w:val="001969C5"/>
    <w:rsid w:val="00197643"/>
    <w:rsid w:val="001976AD"/>
    <w:rsid w:val="001A2C95"/>
    <w:rsid w:val="001B3388"/>
    <w:rsid w:val="001B766F"/>
    <w:rsid w:val="001C0148"/>
    <w:rsid w:val="001C7623"/>
    <w:rsid w:val="001D2B2E"/>
    <w:rsid w:val="001D352B"/>
    <w:rsid w:val="001D3A19"/>
    <w:rsid w:val="001D4131"/>
    <w:rsid w:val="001E04B2"/>
    <w:rsid w:val="001E0F8F"/>
    <w:rsid w:val="001E1A26"/>
    <w:rsid w:val="001E24C1"/>
    <w:rsid w:val="001E4261"/>
    <w:rsid w:val="001E7569"/>
    <w:rsid w:val="001E7B89"/>
    <w:rsid w:val="001F0132"/>
    <w:rsid w:val="001F0CDE"/>
    <w:rsid w:val="001F1AD4"/>
    <w:rsid w:val="0020081A"/>
    <w:rsid w:val="00203AE5"/>
    <w:rsid w:val="00204118"/>
    <w:rsid w:val="0020604A"/>
    <w:rsid w:val="002078D3"/>
    <w:rsid w:val="00210668"/>
    <w:rsid w:val="00210791"/>
    <w:rsid w:val="00210B1B"/>
    <w:rsid w:val="00213660"/>
    <w:rsid w:val="0021407C"/>
    <w:rsid w:val="00214420"/>
    <w:rsid w:val="00214C67"/>
    <w:rsid w:val="0021521F"/>
    <w:rsid w:val="00216FF7"/>
    <w:rsid w:val="00220522"/>
    <w:rsid w:val="002234CE"/>
    <w:rsid w:val="0022493F"/>
    <w:rsid w:val="00226E3A"/>
    <w:rsid w:val="002302F9"/>
    <w:rsid w:val="00231566"/>
    <w:rsid w:val="00232A09"/>
    <w:rsid w:val="00232ABC"/>
    <w:rsid w:val="00235770"/>
    <w:rsid w:val="00237070"/>
    <w:rsid w:val="00237E33"/>
    <w:rsid w:val="00240AF7"/>
    <w:rsid w:val="00241591"/>
    <w:rsid w:val="00243303"/>
    <w:rsid w:val="002554DA"/>
    <w:rsid w:val="0025600B"/>
    <w:rsid w:val="00256FD5"/>
    <w:rsid w:val="002571E0"/>
    <w:rsid w:val="00261932"/>
    <w:rsid w:val="00261E44"/>
    <w:rsid w:val="00264D97"/>
    <w:rsid w:val="00270DDF"/>
    <w:rsid w:val="002714A6"/>
    <w:rsid w:val="0027405D"/>
    <w:rsid w:val="00275668"/>
    <w:rsid w:val="002800A2"/>
    <w:rsid w:val="00281F6F"/>
    <w:rsid w:val="00282786"/>
    <w:rsid w:val="0028603B"/>
    <w:rsid w:val="00287102"/>
    <w:rsid w:val="002878FF"/>
    <w:rsid w:val="00291007"/>
    <w:rsid w:val="00291008"/>
    <w:rsid w:val="002913FC"/>
    <w:rsid w:val="00291D15"/>
    <w:rsid w:val="002928B1"/>
    <w:rsid w:val="00292933"/>
    <w:rsid w:val="00294147"/>
    <w:rsid w:val="002942D4"/>
    <w:rsid w:val="002957F6"/>
    <w:rsid w:val="00296394"/>
    <w:rsid w:val="002A0DE1"/>
    <w:rsid w:val="002A393A"/>
    <w:rsid w:val="002A3AB5"/>
    <w:rsid w:val="002A4C45"/>
    <w:rsid w:val="002A6CFD"/>
    <w:rsid w:val="002A73BA"/>
    <w:rsid w:val="002B2999"/>
    <w:rsid w:val="002C1591"/>
    <w:rsid w:val="002C32C2"/>
    <w:rsid w:val="002C3FD8"/>
    <w:rsid w:val="002C4BE6"/>
    <w:rsid w:val="002C6AEF"/>
    <w:rsid w:val="002D08CE"/>
    <w:rsid w:val="002D096C"/>
    <w:rsid w:val="002D1892"/>
    <w:rsid w:val="002D57CD"/>
    <w:rsid w:val="002D57D3"/>
    <w:rsid w:val="002D64B0"/>
    <w:rsid w:val="002D660C"/>
    <w:rsid w:val="002D7583"/>
    <w:rsid w:val="002E0C2B"/>
    <w:rsid w:val="002E40B9"/>
    <w:rsid w:val="002E7016"/>
    <w:rsid w:val="002F03DD"/>
    <w:rsid w:val="002F0FB6"/>
    <w:rsid w:val="002F1FCC"/>
    <w:rsid w:val="002F208A"/>
    <w:rsid w:val="002F234E"/>
    <w:rsid w:val="002F3761"/>
    <w:rsid w:val="002F411B"/>
    <w:rsid w:val="002F64CC"/>
    <w:rsid w:val="002F6CC1"/>
    <w:rsid w:val="002F72E2"/>
    <w:rsid w:val="00303248"/>
    <w:rsid w:val="00303EBE"/>
    <w:rsid w:val="00304096"/>
    <w:rsid w:val="00304D6E"/>
    <w:rsid w:val="00304FFC"/>
    <w:rsid w:val="00305D1C"/>
    <w:rsid w:val="00310337"/>
    <w:rsid w:val="0031113D"/>
    <w:rsid w:val="00312CDC"/>
    <w:rsid w:val="00313E75"/>
    <w:rsid w:val="00314397"/>
    <w:rsid w:val="00314AAF"/>
    <w:rsid w:val="003151F1"/>
    <w:rsid w:val="00315286"/>
    <w:rsid w:val="00317180"/>
    <w:rsid w:val="0032133D"/>
    <w:rsid w:val="003215B1"/>
    <w:rsid w:val="0032223F"/>
    <w:rsid w:val="00322E3C"/>
    <w:rsid w:val="00323A65"/>
    <w:rsid w:val="00330A2F"/>
    <w:rsid w:val="0033189E"/>
    <w:rsid w:val="00331950"/>
    <w:rsid w:val="00334F6F"/>
    <w:rsid w:val="003408C7"/>
    <w:rsid w:val="0034240F"/>
    <w:rsid w:val="00343229"/>
    <w:rsid w:val="00347381"/>
    <w:rsid w:val="00347499"/>
    <w:rsid w:val="00347756"/>
    <w:rsid w:val="00350B78"/>
    <w:rsid w:val="00351A4E"/>
    <w:rsid w:val="003531E2"/>
    <w:rsid w:val="00353534"/>
    <w:rsid w:val="00355FA6"/>
    <w:rsid w:val="00360F01"/>
    <w:rsid w:val="003636C4"/>
    <w:rsid w:val="00363ABC"/>
    <w:rsid w:val="00364B49"/>
    <w:rsid w:val="00370188"/>
    <w:rsid w:val="0037031D"/>
    <w:rsid w:val="00371481"/>
    <w:rsid w:val="00376D9E"/>
    <w:rsid w:val="00382B64"/>
    <w:rsid w:val="003838DE"/>
    <w:rsid w:val="00384548"/>
    <w:rsid w:val="0038516C"/>
    <w:rsid w:val="0038548E"/>
    <w:rsid w:val="00385789"/>
    <w:rsid w:val="00387819"/>
    <w:rsid w:val="00387F2E"/>
    <w:rsid w:val="00395766"/>
    <w:rsid w:val="00395776"/>
    <w:rsid w:val="00396081"/>
    <w:rsid w:val="003A0CFC"/>
    <w:rsid w:val="003A1695"/>
    <w:rsid w:val="003A1D14"/>
    <w:rsid w:val="003A6FB2"/>
    <w:rsid w:val="003A719C"/>
    <w:rsid w:val="003A7C9F"/>
    <w:rsid w:val="003B0394"/>
    <w:rsid w:val="003B121B"/>
    <w:rsid w:val="003B3238"/>
    <w:rsid w:val="003B36C0"/>
    <w:rsid w:val="003B40C2"/>
    <w:rsid w:val="003B5160"/>
    <w:rsid w:val="003B6FD8"/>
    <w:rsid w:val="003B75A7"/>
    <w:rsid w:val="003C02C2"/>
    <w:rsid w:val="003C33EC"/>
    <w:rsid w:val="003C3453"/>
    <w:rsid w:val="003C6CDC"/>
    <w:rsid w:val="003D0C5A"/>
    <w:rsid w:val="003D1BE6"/>
    <w:rsid w:val="003D2023"/>
    <w:rsid w:val="003D4500"/>
    <w:rsid w:val="003D4C3A"/>
    <w:rsid w:val="003D539A"/>
    <w:rsid w:val="003E6B7E"/>
    <w:rsid w:val="003E748C"/>
    <w:rsid w:val="003F217C"/>
    <w:rsid w:val="003F4DC5"/>
    <w:rsid w:val="003F6640"/>
    <w:rsid w:val="003F761D"/>
    <w:rsid w:val="00403E0A"/>
    <w:rsid w:val="004040A7"/>
    <w:rsid w:val="004107B7"/>
    <w:rsid w:val="00411668"/>
    <w:rsid w:val="0041330F"/>
    <w:rsid w:val="00416236"/>
    <w:rsid w:val="00416660"/>
    <w:rsid w:val="004213DD"/>
    <w:rsid w:val="00421510"/>
    <w:rsid w:val="004216AB"/>
    <w:rsid w:val="004225CE"/>
    <w:rsid w:val="004237A6"/>
    <w:rsid w:val="0042526E"/>
    <w:rsid w:val="004253F9"/>
    <w:rsid w:val="004259A1"/>
    <w:rsid w:val="0042793E"/>
    <w:rsid w:val="00427C29"/>
    <w:rsid w:val="004336B3"/>
    <w:rsid w:val="00441876"/>
    <w:rsid w:val="00441E1F"/>
    <w:rsid w:val="0044438D"/>
    <w:rsid w:val="00444752"/>
    <w:rsid w:val="00444F54"/>
    <w:rsid w:val="00445C43"/>
    <w:rsid w:val="00446304"/>
    <w:rsid w:val="00447DF4"/>
    <w:rsid w:val="00450A8C"/>
    <w:rsid w:val="00450DB7"/>
    <w:rsid w:val="004540B6"/>
    <w:rsid w:val="004552A2"/>
    <w:rsid w:val="00455A4A"/>
    <w:rsid w:val="00455FE9"/>
    <w:rsid w:val="0045681E"/>
    <w:rsid w:val="00460DFB"/>
    <w:rsid w:val="004629A2"/>
    <w:rsid w:val="004647E1"/>
    <w:rsid w:val="00465669"/>
    <w:rsid w:val="00465695"/>
    <w:rsid w:val="0046609F"/>
    <w:rsid w:val="004662A9"/>
    <w:rsid w:val="0046758B"/>
    <w:rsid w:val="00467A23"/>
    <w:rsid w:val="004703E1"/>
    <w:rsid w:val="00472B99"/>
    <w:rsid w:val="00473485"/>
    <w:rsid w:val="00473D8F"/>
    <w:rsid w:val="00475506"/>
    <w:rsid w:val="00477345"/>
    <w:rsid w:val="00484F70"/>
    <w:rsid w:val="00486687"/>
    <w:rsid w:val="004922A0"/>
    <w:rsid w:val="00494966"/>
    <w:rsid w:val="00496019"/>
    <w:rsid w:val="004A0883"/>
    <w:rsid w:val="004A143C"/>
    <w:rsid w:val="004A1F87"/>
    <w:rsid w:val="004B24CE"/>
    <w:rsid w:val="004B28DD"/>
    <w:rsid w:val="004B39F3"/>
    <w:rsid w:val="004B56FA"/>
    <w:rsid w:val="004C3761"/>
    <w:rsid w:val="004C492C"/>
    <w:rsid w:val="004C5FF7"/>
    <w:rsid w:val="004C62A9"/>
    <w:rsid w:val="004C66B7"/>
    <w:rsid w:val="004C69EC"/>
    <w:rsid w:val="004D2CA6"/>
    <w:rsid w:val="004D580D"/>
    <w:rsid w:val="004D581B"/>
    <w:rsid w:val="004E115F"/>
    <w:rsid w:val="004E33C6"/>
    <w:rsid w:val="004E4DFC"/>
    <w:rsid w:val="004F06D3"/>
    <w:rsid w:val="004F107C"/>
    <w:rsid w:val="004F29EB"/>
    <w:rsid w:val="004F7A3B"/>
    <w:rsid w:val="004F7DB0"/>
    <w:rsid w:val="005000F5"/>
    <w:rsid w:val="00500A66"/>
    <w:rsid w:val="005016ED"/>
    <w:rsid w:val="00502AE9"/>
    <w:rsid w:val="00502B98"/>
    <w:rsid w:val="00504AE6"/>
    <w:rsid w:val="00504F60"/>
    <w:rsid w:val="00504F64"/>
    <w:rsid w:val="005129F2"/>
    <w:rsid w:val="005141C6"/>
    <w:rsid w:val="00514EC9"/>
    <w:rsid w:val="005201DC"/>
    <w:rsid w:val="005233E1"/>
    <w:rsid w:val="00525859"/>
    <w:rsid w:val="00532198"/>
    <w:rsid w:val="0053311E"/>
    <w:rsid w:val="005338D3"/>
    <w:rsid w:val="00540AAD"/>
    <w:rsid w:val="00540DCF"/>
    <w:rsid w:val="005415BA"/>
    <w:rsid w:val="00543200"/>
    <w:rsid w:val="00544601"/>
    <w:rsid w:val="00545CBD"/>
    <w:rsid w:val="00546E5C"/>
    <w:rsid w:val="00550507"/>
    <w:rsid w:val="0055075D"/>
    <w:rsid w:val="00550AAE"/>
    <w:rsid w:val="005527F9"/>
    <w:rsid w:val="00552A76"/>
    <w:rsid w:val="00557F6A"/>
    <w:rsid w:val="00562023"/>
    <w:rsid w:val="00562466"/>
    <w:rsid w:val="0056449F"/>
    <w:rsid w:val="005720C1"/>
    <w:rsid w:val="005747D8"/>
    <w:rsid w:val="005763DF"/>
    <w:rsid w:val="00580B22"/>
    <w:rsid w:val="00581287"/>
    <w:rsid w:val="00583388"/>
    <w:rsid w:val="005833EE"/>
    <w:rsid w:val="005835FB"/>
    <w:rsid w:val="005842CF"/>
    <w:rsid w:val="0058539B"/>
    <w:rsid w:val="00585920"/>
    <w:rsid w:val="00587CCE"/>
    <w:rsid w:val="00590EBC"/>
    <w:rsid w:val="00594DC7"/>
    <w:rsid w:val="00596292"/>
    <w:rsid w:val="00597CF7"/>
    <w:rsid w:val="005A0FBA"/>
    <w:rsid w:val="005A285C"/>
    <w:rsid w:val="005B0B90"/>
    <w:rsid w:val="005B18B0"/>
    <w:rsid w:val="005B1E64"/>
    <w:rsid w:val="005B26AC"/>
    <w:rsid w:val="005B2C99"/>
    <w:rsid w:val="005B64FB"/>
    <w:rsid w:val="005C0B76"/>
    <w:rsid w:val="005C306E"/>
    <w:rsid w:val="005C7D7B"/>
    <w:rsid w:val="005D1CF9"/>
    <w:rsid w:val="005D322D"/>
    <w:rsid w:val="005D32ED"/>
    <w:rsid w:val="005D371E"/>
    <w:rsid w:val="005D71F1"/>
    <w:rsid w:val="005E082F"/>
    <w:rsid w:val="005E1692"/>
    <w:rsid w:val="005E241D"/>
    <w:rsid w:val="005E2A17"/>
    <w:rsid w:val="005E305D"/>
    <w:rsid w:val="005E4513"/>
    <w:rsid w:val="005F3C7D"/>
    <w:rsid w:val="005F570F"/>
    <w:rsid w:val="0060342F"/>
    <w:rsid w:val="006049E7"/>
    <w:rsid w:val="00606170"/>
    <w:rsid w:val="00607E83"/>
    <w:rsid w:val="00622212"/>
    <w:rsid w:val="006271A5"/>
    <w:rsid w:val="00627F93"/>
    <w:rsid w:val="00631359"/>
    <w:rsid w:val="00636D83"/>
    <w:rsid w:val="00637D1E"/>
    <w:rsid w:val="00640031"/>
    <w:rsid w:val="0064182A"/>
    <w:rsid w:val="00642ABD"/>
    <w:rsid w:val="0064384E"/>
    <w:rsid w:val="00645484"/>
    <w:rsid w:val="006467FD"/>
    <w:rsid w:val="00647991"/>
    <w:rsid w:val="00647CFC"/>
    <w:rsid w:val="006500EE"/>
    <w:rsid w:val="00652CE9"/>
    <w:rsid w:val="006534FC"/>
    <w:rsid w:val="0065392A"/>
    <w:rsid w:val="0065504B"/>
    <w:rsid w:val="00661452"/>
    <w:rsid w:val="00662629"/>
    <w:rsid w:val="00663D96"/>
    <w:rsid w:val="0066464D"/>
    <w:rsid w:val="0066594D"/>
    <w:rsid w:val="00665C64"/>
    <w:rsid w:val="006673FF"/>
    <w:rsid w:val="00672C1D"/>
    <w:rsid w:val="00672CA4"/>
    <w:rsid w:val="0067387E"/>
    <w:rsid w:val="00673B89"/>
    <w:rsid w:val="0067459A"/>
    <w:rsid w:val="006750F0"/>
    <w:rsid w:val="00675B70"/>
    <w:rsid w:val="00676367"/>
    <w:rsid w:val="00681C9A"/>
    <w:rsid w:val="00682A31"/>
    <w:rsid w:val="00683385"/>
    <w:rsid w:val="00685FDA"/>
    <w:rsid w:val="00687446"/>
    <w:rsid w:val="00687FE0"/>
    <w:rsid w:val="00690C20"/>
    <w:rsid w:val="00690CEB"/>
    <w:rsid w:val="00691134"/>
    <w:rsid w:val="006935FD"/>
    <w:rsid w:val="006A0D30"/>
    <w:rsid w:val="006A2DD7"/>
    <w:rsid w:val="006A3C03"/>
    <w:rsid w:val="006A5A9D"/>
    <w:rsid w:val="006A5EB9"/>
    <w:rsid w:val="006A6FD9"/>
    <w:rsid w:val="006A7746"/>
    <w:rsid w:val="006B0DAE"/>
    <w:rsid w:val="006B1CE9"/>
    <w:rsid w:val="006B24CE"/>
    <w:rsid w:val="006B31DB"/>
    <w:rsid w:val="006B6AC6"/>
    <w:rsid w:val="006B737C"/>
    <w:rsid w:val="006C0703"/>
    <w:rsid w:val="006C11C8"/>
    <w:rsid w:val="006C1CDC"/>
    <w:rsid w:val="006C2944"/>
    <w:rsid w:val="006C717A"/>
    <w:rsid w:val="006D0BE5"/>
    <w:rsid w:val="006D10B4"/>
    <w:rsid w:val="006D144E"/>
    <w:rsid w:val="006D2D73"/>
    <w:rsid w:val="006D2FB8"/>
    <w:rsid w:val="006D33BF"/>
    <w:rsid w:val="006D3A06"/>
    <w:rsid w:val="006D4EC3"/>
    <w:rsid w:val="006D5999"/>
    <w:rsid w:val="006E00BA"/>
    <w:rsid w:val="006E2D1F"/>
    <w:rsid w:val="006E4C70"/>
    <w:rsid w:val="006E5E7B"/>
    <w:rsid w:val="006E5F69"/>
    <w:rsid w:val="006E6CB3"/>
    <w:rsid w:val="006E6D1C"/>
    <w:rsid w:val="006F0497"/>
    <w:rsid w:val="006F2C83"/>
    <w:rsid w:val="006F3F64"/>
    <w:rsid w:val="006F4C49"/>
    <w:rsid w:val="006F618F"/>
    <w:rsid w:val="006F6631"/>
    <w:rsid w:val="006F6B9C"/>
    <w:rsid w:val="006F7D38"/>
    <w:rsid w:val="0070079D"/>
    <w:rsid w:val="00701948"/>
    <w:rsid w:val="0070257C"/>
    <w:rsid w:val="00702755"/>
    <w:rsid w:val="007030E9"/>
    <w:rsid w:val="0070349F"/>
    <w:rsid w:val="00705F3B"/>
    <w:rsid w:val="00706BA4"/>
    <w:rsid w:val="00716857"/>
    <w:rsid w:val="00717528"/>
    <w:rsid w:val="00717CC2"/>
    <w:rsid w:val="00722A63"/>
    <w:rsid w:val="0072301D"/>
    <w:rsid w:val="00723DCF"/>
    <w:rsid w:val="00724A7C"/>
    <w:rsid w:val="00725B10"/>
    <w:rsid w:val="00726300"/>
    <w:rsid w:val="007335D1"/>
    <w:rsid w:val="00733E10"/>
    <w:rsid w:val="0073423B"/>
    <w:rsid w:val="00734F07"/>
    <w:rsid w:val="00735CBF"/>
    <w:rsid w:val="007437D7"/>
    <w:rsid w:val="00744BC4"/>
    <w:rsid w:val="0074693E"/>
    <w:rsid w:val="00751462"/>
    <w:rsid w:val="007526B7"/>
    <w:rsid w:val="0075293B"/>
    <w:rsid w:val="0075309D"/>
    <w:rsid w:val="00753B34"/>
    <w:rsid w:val="00756720"/>
    <w:rsid w:val="0076012E"/>
    <w:rsid w:val="00764841"/>
    <w:rsid w:val="007661FC"/>
    <w:rsid w:val="00766BE1"/>
    <w:rsid w:val="00767A23"/>
    <w:rsid w:val="007704A6"/>
    <w:rsid w:val="007716CF"/>
    <w:rsid w:val="0077191A"/>
    <w:rsid w:val="007751F9"/>
    <w:rsid w:val="00776BB0"/>
    <w:rsid w:val="007811C2"/>
    <w:rsid w:val="00781291"/>
    <w:rsid w:val="007843B6"/>
    <w:rsid w:val="007919A8"/>
    <w:rsid w:val="00791F48"/>
    <w:rsid w:val="0079475A"/>
    <w:rsid w:val="007A0456"/>
    <w:rsid w:val="007A444A"/>
    <w:rsid w:val="007A4487"/>
    <w:rsid w:val="007A48E9"/>
    <w:rsid w:val="007B1A84"/>
    <w:rsid w:val="007B44A6"/>
    <w:rsid w:val="007B4AAB"/>
    <w:rsid w:val="007B5E93"/>
    <w:rsid w:val="007C0763"/>
    <w:rsid w:val="007C452E"/>
    <w:rsid w:val="007C4B13"/>
    <w:rsid w:val="007D1839"/>
    <w:rsid w:val="007D2B6B"/>
    <w:rsid w:val="007D7B13"/>
    <w:rsid w:val="007E0190"/>
    <w:rsid w:val="007E1032"/>
    <w:rsid w:val="007E2BF1"/>
    <w:rsid w:val="007E4584"/>
    <w:rsid w:val="007E5200"/>
    <w:rsid w:val="007E584B"/>
    <w:rsid w:val="007E6083"/>
    <w:rsid w:val="007E6084"/>
    <w:rsid w:val="007F1084"/>
    <w:rsid w:val="007F1AE0"/>
    <w:rsid w:val="007F37A7"/>
    <w:rsid w:val="007F530A"/>
    <w:rsid w:val="007F7603"/>
    <w:rsid w:val="008010A7"/>
    <w:rsid w:val="0080232E"/>
    <w:rsid w:val="008068C0"/>
    <w:rsid w:val="00807FCB"/>
    <w:rsid w:val="0081068F"/>
    <w:rsid w:val="008107D4"/>
    <w:rsid w:val="00813219"/>
    <w:rsid w:val="0081322F"/>
    <w:rsid w:val="00814796"/>
    <w:rsid w:val="00814DD5"/>
    <w:rsid w:val="008153C2"/>
    <w:rsid w:val="00820A1A"/>
    <w:rsid w:val="00821586"/>
    <w:rsid w:val="00824F1F"/>
    <w:rsid w:val="0082743E"/>
    <w:rsid w:val="00827DE9"/>
    <w:rsid w:val="00831EE6"/>
    <w:rsid w:val="008361D8"/>
    <w:rsid w:val="0083798F"/>
    <w:rsid w:val="00840DF9"/>
    <w:rsid w:val="008449E1"/>
    <w:rsid w:val="00847CA3"/>
    <w:rsid w:val="0085083C"/>
    <w:rsid w:val="008508F9"/>
    <w:rsid w:val="0085130A"/>
    <w:rsid w:val="00852F4C"/>
    <w:rsid w:val="008533ED"/>
    <w:rsid w:val="008602AF"/>
    <w:rsid w:val="008612B0"/>
    <w:rsid w:val="00864E9B"/>
    <w:rsid w:val="00865D55"/>
    <w:rsid w:val="008669E9"/>
    <w:rsid w:val="00870149"/>
    <w:rsid w:val="00871A51"/>
    <w:rsid w:val="00872953"/>
    <w:rsid w:val="00872DF7"/>
    <w:rsid w:val="008743E6"/>
    <w:rsid w:val="00877A37"/>
    <w:rsid w:val="0088196E"/>
    <w:rsid w:val="00881A1C"/>
    <w:rsid w:val="008821FE"/>
    <w:rsid w:val="0088298E"/>
    <w:rsid w:val="00886E77"/>
    <w:rsid w:val="0088798B"/>
    <w:rsid w:val="00890BAC"/>
    <w:rsid w:val="00894A02"/>
    <w:rsid w:val="0089593E"/>
    <w:rsid w:val="00895B00"/>
    <w:rsid w:val="008963BD"/>
    <w:rsid w:val="00897EEA"/>
    <w:rsid w:val="008A17FA"/>
    <w:rsid w:val="008A308A"/>
    <w:rsid w:val="008A3260"/>
    <w:rsid w:val="008A376B"/>
    <w:rsid w:val="008A494F"/>
    <w:rsid w:val="008A7DD9"/>
    <w:rsid w:val="008B1284"/>
    <w:rsid w:val="008B1A93"/>
    <w:rsid w:val="008B5DCE"/>
    <w:rsid w:val="008B6CD3"/>
    <w:rsid w:val="008C3EF7"/>
    <w:rsid w:val="008C4E5E"/>
    <w:rsid w:val="008C6AA7"/>
    <w:rsid w:val="008C7700"/>
    <w:rsid w:val="008D0CCF"/>
    <w:rsid w:val="008D4CF9"/>
    <w:rsid w:val="008D4F04"/>
    <w:rsid w:val="008D549B"/>
    <w:rsid w:val="008D5B8D"/>
    <w:rsid w:val="008D60F2"/>
    <w:rsid w:val="008E01A4"/>
    <w:rsid w:val="008E1E14"/>
    <w:rsid w:val="008E2DF5"/>
    <w:rsid w:val="008E395D"/>
    <w:rsid w:val="008E4249"/>
    <w:rsid w:val="008E585E"/>
    <w:rsid w:val="008E60A8"/>
    <w:rsid w:val="008E6563"/>
    <w:rsid w:val="008E7D51"/>
    <w:rsid w:val="008F1078"/>
    <w:rsid w:val="008F3526"/>
    <w:rsid w:val="008F49D0"/>
    <w:rsid w:val="008F579E"/>
    <w:rsid w:val="008F7ACC"/>
    <w:rsid w:val="009023D6"/>
    <w:rsid w:val="00902A15"/>
    <w:rsid w:val="00904637"/>
    <w:rsid w:val="0090532C"/>
    <w:rsid w:val="00916150"/>
    <w:rsid w:val="00916512"/>
    <w:rsid w:val="00916658"/>
    <w:rsid w:val="00917647"/>
    <w:rsid w:val="00920B11"/>
    <w:rsid w:val="00922AA1"/>
    <w:rsid w:val="00924B0F"/>
    <w:rsid w:val="009265C1"/>
    <w:rsid w:val="0093084B"/>
    <w:rsid w:val="009314F0"/>
    <w:rsid w:val="00932641"/>
    <w:rsid w:val="00933D32"/>
    <w:rsid w:val="0093527E"/>
    <w:rsid w:val="00940428"/>
    <w:rsid w:val="0094050A"/>
    <w:rsid w:val="009417AC"/>
    <w:rsid w:val="00943165"/>
    <w:rsid w:val="009446B6"/>
    <w:rsid w:val="00944935"/>
    <w:rsid w:val="0095091D"/>
    <w:rsid w:val="00951107"/>
    <w:rsid w:val="00951235"/>
    <w:rsid w:val="009513D4"/>
    <w:rsid w:val="009542AF"/>
    <w:rsid w:val="00954454"/>
    <w:rsid w:val="00955FF7"/>
    <w:rsid w:val="00957925"/>
    <w:rsid w:val="00961AD6"/>
    <w:rsid w:val="00962CC2"/>
    <w:rsid w:val="009723E8"/>
    <w:rsid w:val="0097581D"/>
    <w:rsid w:val="00977382"/>
    <w:rsid w:val="009777D2"/>
    <w:rsid w:val="00980DEB"/>
    <w:rsid w:val="00981316"/>
    <w:rsid w:val="009835A5"/>
    <w:rsid w:val="0098419C"/>
    <w:rsid w:val="00990ED1"/>
    <w:rsid w:val="0099242C"/>
    <w:rsid w:val="00992808"/>
    <w:rsid w:val="00993087"/>
    <w:rsid w:val="00993F2A"/>
    <w:rsid w:val="00994AB6"/>
    <w:rsid w:val="00995011"/>
    <w:rsid w:val="00996C44"/>
    <w:rsid w:val="00997F1E"/>
    <w:rsid w:val="009A1305"/>
    <w:rsid w:val="009A306A"/>
    <w:rsid w:val="009A32B4"/>
    <w:rsid w:val="009A4F16"/>
    <w:rsid w:val="009A75F7"/>
    <w:rsid w:val="009A79B3"/>
    <w:rsid w:val="009B0417"/>
    <w:rsid w:val="009B2CD4"/>
    <w:rsid w:val="009B5521"/>
    <w:rsid w:val="009B6309"/>
    <w:rsid w:val="009C1545"/>
    <w:rsid w:val="009C188A"/>
    <w:rsid w:val="009C2D9D"/>
    <w:rsid w:val="009D4B97"/>
    <w:rsid w:val="009D56CE"/>
    <w:rsid w:val="009D7153"/>
    <w:rsid w:val="009E244C"/>
    <w:rsid w:val="009E3635"/>
    <w:rsid w:val="009E37CA"/>
    <w:rsid w:val="009E3D1D"/>
    <w:rsid w:val="009E6475"/>
    <w:rsid w:val="009E76BA"/>
    <w:rsid w:val="009E794F"/>
    <w:rsid w:val="009F0239"/>
    <w:rsid w:val="009F3C38"/>
    <w:rsid w:val="009F6E3C"/>
    <w:rsid w:val="00A01A40"/>
    <w:rsid w:val="00A01AC0"/>
    <w:rsid w:val="00A05F94"/>
    <w:rsid w:val="00A06882"/>
    <w:rsid w:val="00A117EA"/>
    <w:rsid w:val="00A14436"/>
    <w:rsid w:val="00A147F0"/>
    <w:rsid w:val="00A1735A"/>
    <w:rsid w:val="00A232FF"/>
    <w:rsid w:val="00A240C2"/>
    <w:rsid w:val="00A26299"/>
    <w:rsid w:val="00A275B1"/>
    <w:rsid w:val="00A30C83"/>
    <w:rsid w:val="00A31CD9"/>
    <w:rsid w:val="00A321EE"/>
    <w:rsid w:val="00A32EF4"/>
    <w:rsid w:val="00A35F1F"/>
    <w:rsid w:val="00A36788"/>
    <w:rsid w:val="00A37622"/>
    <w:rsid w:val="00A40EB4"/>
    <w:rsid w:val="00A41EF5"/>
    <w:rsid w:val="00A43C32"/>
    <w:rsid w:val="00A453C1"/>
    <w:rsid w:val="00A45D40"/>
    <w:rsid w:val="00A46DF9"/>
    <w:rsid w:val="00A47AD0"/>
    <w:rsid w:val="00A47BD3"/>
    <w:rsid w:val="00A51155"/>
    <w:rsid w:val="00A52069"/>
    <w:rsid w:val="00A521B7"/>
    <w:rsid w:val="00A52DA3"/>
    <w:rsid w:val="00A55155"/>
    <w:rsid w:val="00A56A7B"/>
    <w:rsid w:val="00A57422"/>
    <w:rsid w:val="00A60AED"/>
    <w:rsid w:val="00A6157B"/>
    <w:rsid w:val="00A652E9"/>
    <w:rsid w:val="00A6619B"/>
    <w:rsid w:val="00A66437"/>
    <w:rsid w:val="00A66559"/>
    <w:rsid w:val="00A66D5D"/>
    <w:rsid w:val="00A700D2"/>
    <w:rsid w:val="00A725FA"/>
    <w:rsid w:val="00A757F6"/>
    <w:rsid w:val="00A75955"/>
    <w:rsid w:val="00A76C17"/>
    <w:rsid w:val="00A80D4A"/>
    <w:rsid w:val="00A87F2A"/>
    <w:rsid w:val="00A9076C"/>
    <w:rsid w:val="00A91208"/>
    <w:rsid w:val="00A91362"/>
    <w:rsid w:val="00A92F4E"/>
    <w:rsid w:val="00A932BA"/>
    <w:rsid w:val="00A93821"/>
    <w:rsid w:val="00A94727"/>
    <w:rsid w:val="00A961F0"/>
    <w:rsid w:val="00AA0869"/>
    <w:rsid w:val="00AA170B"/>
    <w:rsid w:val="00AA23DF"/>
    <w:rsid w:val="00AA26B4"/>
    <w:rsid w:val="00AA496D"/>
    <w:rsid w:val="00AA50F0"/>
    <w:rsid w:val="00AA7C48"/>
    <w:rsid w:val="00AB1566"/>
    <w:rsid w:val="00AB4481"/>
    <w:rsid w:val="00AB5D8C"/>
    <w:rsid w:val="00AB621F"/>
    <w:rsid w:val="00AB6A09"/>
    <w:rsid w:val="00AB6E5A"/>
    <w:rsid w:val="00AB75E1"/>
    <w:rsid w:val="00AC0E76"/>
    <w:rsid w:val="00AC1970"/>
    <w:rsid w:val="00AC22CD"/>
    <w:rsid w:val="00AC297C"/>
    <w:rsid w:val="00AC3A19"/>
    <w:rsid w:val="00AC4554"/>
    <w:rsid w:val="00AC4B66"/>
    <w:rsid w:val="00AD03F9"/>
    <w:rsid w:val="00AD07CA"/>
    <w:rsid w:val="00AD1098"/>
    <w:rsid w:val="00AD1AF1"/>
    <w:rsid w:val="00AD5004"/>
    <w:rsid w:val="00AE0B5B"/>
    <w:rsid w:val="00AE13F7"/>
    <w:rsid w:val="00AE2C21"/>
    <w:rsid w:val="00AE3D34"/>
    <w:rsid w:val="00AE4D36"/>
    <w:rsid w:val="00AE4FA0"/>
    <w:rsid w:val="00AE528A"/>
    <w:rsid w:val="00AE6D50"/>
    <w:rsid w:val="00AE732A"/>
    <w:rsid w:val="00AE7D36"/>
    <w:rsid w:val="00AE7F08"/>
    <w:rsid w:val="00AF1F83"/>
    <w:rsid w:val="00AF3993"/>
    <w:rsid w:val="00AF49A7"/>
    <w:rsid w:val="00AF4D8A"/>
    <w:rsid w:val="00AF63DE"/>
    <w:rsid w:val="00AF7129"/>
    <w:rsid w:val="00AF71F2"/>
    <w:rsid w:val="00B0143A"/>
    <w:rsid w:val="00B027B4"/>
    <w:rsid w:val="00B05848"/>
    <w:rsid w:val="00B060E7"/>
    <w:rsid w:val="00B0723A"/>
    <w:rsid w:val="00B074F8"/>
    <w:rsid w:val="00B106FF"/>
    <w:rsid w:val="00B107DF"/>
    <w:rsid w:val="00B10907"/>
    <w:rsid w:val="00B12AED"/>
    <w:rsid w:val="00B13FF3"/>
    <w:rsid w:val="00B16A34"/>
    <w:rsid w:val="00B17615"/>
    <w:rsid w:val="00B21958"/>
    <w:rsid w:val="00B22973"/>
    <w:rsid w:val="00B23B2E"/>
    <w:rsid w:val="00B23F1A"/>
    <w:rsid w:val="00B24271"/>
    <w:rsid w:val="00B2467F"/>
    <w:rsid w:val="00B25A47"/>
    <w:rsid w:val="00B26902"/>
    <w:rsid w:val="00B26AD9"/>
    <w:rsid w:val="00B27711"/>
    <w:rsid w:val="00B30004"/>
    <w:rsid w:val="00B3272F"/>
    <w:rsid w:val="00B37282"/>
    <w:rsid w:val="00B4065B"/>
    <w:rsid w:val="00B40C02"/>
    <w:rsid w:val="00B5148E"/>
    <w:rsid w:val="00B5256B"/>
    <w:rsid w:val="00B5790D"/>
    <w:rsid w:val="00B60B14"/>
    <w:rsid w:val="00B62642"/>
    <w:rsid w:val="00B628AD"/>
    <w:rsid w:val="00B6338E"/>
    <w:rsid w:val="00B6421B"/>
    <w:rsid w:val="00B642BE"/>
    <w:rsid w:val="00B6493D"/>
    <w:rsid w:val="00B65EB9"/>
    <w:rsid w:val="00B667EA"/>
    <w:rsid w:val="00B7108D"/>
    <w:rsid w:val="00B715B1"/>
    <w:rsid w:val="00B71929"/>
    <w:rsid w:val="00B71EE5"/>
    <w:rsid w:val="00B72839"/>
    <w:rsid w:val="00B72AA8"/>
    <w:rsid w:val="00B80E71"/>
    <w:rsid w:val="00B81C45"/>
    <w:rsid w:val="00B85A33"/>
    <w:rsid w:val="00B85EBA"/>
    <w:rsid w:val="00B86113"/>
    <w:rsid w:val="00B86B54"/>
    <w:rsid w:val="00B877B9"/>
    <w:rsid w:val="00B904D4"/>
    <w:rsid w:val="00B90D84"/>
    <w:rsid w:val="00B93EC9"/>
    <w:rsid w:val="00B96E49"/>
    <w:rsid w:val="00BA0020"/>
    <w:rsid w:val="00BA24C5"/>
    <w:rsid w:val="00BA43B4"/>
    <w:rsid w:val="00BA5967"/>
    <w:rsid w:val="00BA7DD9"/>
    <w:rsid w:val="00BB0F5C"/>
    <w:rsid w:val="00BB123D"/>
    <w:rsid w:val="00BB13A0"/>
    <w:rsid w:val="00BB37D3"/>
    <w:rsid w:val="00BB46FD"/>
    <w:rsid w:val="00BB66E3"/>
    <w:rsid w:val="00BB7E84"/>
    <w:rsid w:val="00BC2184"/>
    <w:rsid w:val="00BC39AE"/>
    <w:rsid w:val="00BC471E"/>
    <w:rsid w:val="00BC5610"/>
    <w:rsid w:val="00BD1970"/>
    <w:rsid w:val="00BD478E"/>
    <w:rsid w:val="00BD4D67"/>
    <w:rsid w:val="00BD563A"/>
    <w:rsid w:val="00BD6D4D"/>
    <w:rsid w:val="00BD7248"/>
    <w:rsid w:val="00BE0413"/>
    <w:rsid w:val="00BE3CDE"/>
    <w:rsid w:val="00BE6539"/>
    <w:rsid w:val="00BE79FA"/>
    <w:rsid w:val="00BF0CF5"/>
    <w:rsid w:val="00BF0D20"/>
    <w:rsid w:val="00BF1FCF"/>
    <w:rsid w:val="00BF34EA"/>
    <w:rsid w:val="00BF41A7"/>
    <w:rsid w:val="00C05592"/>
    <w:rsid w:val="00C055AE"/>
    <w:rsid w:val="00C05D7F"/>
    <w:rsid w:val="00C07A71"/>
    <w:rsid w:val="00C1007B"/>
    <w:rsid w:val="00C11126"/>
    <w:rsid w:val="00C11E3B"/>
    <w:rsid w:val="00C1363F"/>
    <w:rsid w:val="00C15E94"/>
    <w:rsid w:val="00C17B83"/>
    <w:rsid w:val="00C21C68"/>
    <w:rsid w:val="00C24F63"/>
    <w:rsid w:val="00C30220"/>
    <w:rsid w:val="00C33A1D"/>
    <w:rsid w:val="00C33AFD"/>
    <w:rsid w:val="00C36F4C"/>
    <w:rsid w:val="00C37EB3"/>
    <w:rsid w:val="00C438F9"/>
    <w:rsid w:val="00C44254"/>
    <w:rsid w:val="00C445D2"/>
    <w:rsid w:val="00C451C6"/>
    <w:rsid w:val="00C5002C"/>
    <w:rsid w:val="00C5285A"/>
    <w:rsid w:val="00C55750"/>
    <w:rsid w:val="00C564E7"/>
    <w:rsid w:val="00C56730"/>
    <w:rsid w:val="00C568FB"/>
    <w:rsid w:val="00C637B7"/>
    <w:rsid w:val="00C63B34"/>
    <w:rsid w:val="00C649B1"/>
    <w:rsid w:val="00C649FD"/>
    <w:rsid w:val="00C65D53"/>
    <w:rsid w:val="00C66BD8"/>
    <w:rsid w:val="00C67700"/>
    <w:rsid w:val="00C70D42"/>
    <w:rsid w:val="00C710E4"/>
    <w:rsid w:val="00C72810"/>
    <w:rsid w:val="00C73A65"/>
    <w:rsid w:val="00C76618"/>
    <w:rsid w:val="00C812C6"/>
    <w:rsid w:val="00C82011"/>
    <w:rsid w:val="00C8260F"/>
    <w:rsid w:val="00C8294C"/>
    <w:rsid w:val="00C8326B"/>
    <w:rsid w:val="00C83598"/>
    <w:rsid w:val="00C84FFE"/>
    <w:rsid w:val="00C87BF7"/>
    <w:rsid w:val="00C91B6A"/>
    <w:rsid w:val="00C956C7"/>
    <w:rsid w:val="00CA26F1"/>
    <w:rsid w:val="00CA2B88"/>
    <w:rsid w:val="00CA5583"/>
    <w:rsid w:val="00CA6856"/>
    <w:rsid w:val="00CC4792"/>
    <w:rsid w:val="00CC5966"/>
    <w:rsid w:val="00CC5B14"/>
    <w:rsid w:val="00CC6EA2"/>
    <w:rsid w:val="00CC7499"/>
    <w:rsid w:val="00CD2387"/>
    <w:rsid w:val="00CD30A3"/>
    <w:rsid w:val="00CD4D6C"/>
    <w:rsid w:val="00CD5823"/>
    <w:rsid w:val="00CE1304"/>
    <w:rsid w:val="00CE163E"/>
    <w:rsid w:val="00CE1933"/>
    <w:rsid w:val="00CE3A63"/>
    <w:rsid w:val="00CE45E0"/>
    <w:rsid w:val="00CE4D41"/>
    <w:rsid w:val="00CE71CC"/>
    <w:rsid w:val="00CE7D53"/>
    <w:rsid w:val="00CF1535"/>
    <w:rsid w:val="00CF1A99"/>
    <w:rsid w:val="00CF2507"/>
    <w:rsid w:val="00CF2ECB"/>
    <w:rsid w:val="00CF35BF"/>
    <w:rsid w:val="00CF375F"/>
    <w:rsid w:val="00CF4600"/>
    <w:rsid w:val="00CF54A3"/>
    <w:rsid w:val="00CF73E3"/>
    <w:rsid w:val="00CF7463"/>
    <w:rsid w:val="00CF77AE"/>
    <w:rsid w:val="00D0118A"/>
    <w:rsid w:val="00D01404"/>
    <w:rsid w:val="00D01B37"/>
    <w:rsid w:val="00D0557B"/>
    <w:rsid w:val="00D05FD8"/>
    <w:rsid w:val="00D06781"/>
    <w:rsid w:val="00D07A40"/>
    <w:rsid w:val="00D106DA"/>
    <w:rsid w:val="00D14185"/>
    <w:rsid w:val="00D165B8"/>
    <w:rsid w:val="00D200C9"/>
    <w:rsid w:val="00D22BB9"/>
    <w:rsid w:val="00D23FC2"/>
    <w:rsid w:val="00D25E8C"/>
    <w:rsid w:val="00D26505"/>
    <w:rsid w:val="00D27A56"/>
    <w:rsid w:val="00D34FE7"/>
    <w:rsid w:val="00D36D37"/>
    <w:rsid w:val="00D40424"/>
    <w:rsid w:val="00D41AEF"/>
    <w:rsid w:val="00D4451C"/>
    <w:rsid w:val="00D46325"/>
    <w:rsid w:val="00D51E37"/>
    <w:rsid w:val="00D56E15"/>
    <w:rsid w:val="00D601A8"/>
    <w:rsid w:val="00D611AF"/>
    <w:rsid w:val="00D67EFD"/>
    <w:rsid w:val="00D72ADB"/>
    <w:rsid w:val="00D735BC"/>
    <w:rsid w:val="00D75A7A"/>
    <w:rsid w:val="00D766D7"/>
    <w:rsid w:val="00D80079"/>
    <w:rsid w:val="00D80734"/>
    <w:rsid w:val="00D8378D"/>
    <w:rsid w:val="00D84120"/>
    <w:rsid w:val="00D84227"/>
    <w:rsid w:val="00D8570A"/>
    <w:rsid w:val="00D860EA"/>
    <w:rsid w:val="00D909B8"/>
    <w:rsid w:val="00D91C23"/>
    <w:rsid w:val="00D9478B"/>
    <w:rsid w:val="00D94CD9"/>
    <w:rsid w:val="00D955FE"/>
    <w:rsid w:val="00D96075"/>
    <w:rsid w:val="00DA295F"/>
    <w:rsid w:val="00DA2CCE"/>
    <w:rsid w:val="00DA3091"/>
    <w:rsid w:val="00DA3DC3"/>
    <w:rsid w:val="00DA529B"/>
    <w:rsid w:val="00DB0653"/>
    <w:rsid w:val="00DB1DFE"/>
    <w:rsid w:val="00DB391E"/>
    <w:rsid w:val="00DB3E47"/>
    <w:rsid w:val="00DB4ADE"/>
    <w:rsid w:val="00DB578C"/>
    <w:rsid w:val="00DC1495"/>
    <w:rsid w:val="00DC1B51"/>
    <w:rsid w:val="00DC358A"/>
    <w:rsid w:val="00DC6727"/>
    <w:rsid w:val="00DC758B"/>
    <w:rsid w:val="00DD1AA5"/>
    <w:rsid w:val="00DD2523"/>
    <w:rsid w:val="00DD2826"/>
    <w:rsid w:val="00DD2E98"/>
    <w:rsid w:val="00DD509E"/>
    <w:rsid w:val="00DD72A8"/>
    <w:rsid w:val="00DE186C"/>
    <w:rsid w:val="00DE1CC6"/>
    <w:rsid w:val="00DE2719"/>
    <w:rsid w:val="00DE3883"/>
    <w:rsid w:val="00DE4F9B"/>
    <w:rsid w:val="00DE532F"/>
    <w:rsid w:val="00DE5B03"/>
    <w:rsid w:val="00DE6CE0"/>
    <w:rsid w:val="00DF7C59"/>
    <w:rsid w:val="00E00F20"/>
    <w:rsid w:val="00E012EA"/>
    <w:rsid w:val="00E04658"/>
    <w:rsid w:val="00E0555C"/>
    <w:rsid w:val="00E067E0"/>
    <w:rsid w:val="00E06B24"/>
    <w:rsid w:val="00E06F7E"/>
    <w:rsid w:val="00E10676"/>
    <w:rsid w:val="00E124E5"/>
    <w:rsid w:val="00E12B37"/>
    <w:rsid w:val="00E14E35"/>
    <w:rsid w:val="00E1546C"/>
    <w:rsid w:val="00E16220"/>
    <w:rsid w:val="00E17EF1"/>
    <w:rsid w:val="00E205D4"/>
    <w:rsid w:val="00E215CF"/>
    <w:rsid w:val="00E228BB"/>
    <w:rsid w:val="00E2594F"/>
    <w:rsid w:val="00E26606"/>
    <w:rsid w:val="00E273A7"/>
    <w:rsid w:val="00E27CA9"/>
    <w:rsid w:val="00E313FA"/>
    <w:rsid w:val="00E32430"/>
    <w:rsid w:val="00E34B56"/>
    <w:rsid w:val="00E35677"/>
    <w:rsid w:val="00E379D4"/>
    <w:rsid w:val="00E37B64"/>
    <w:rsid w:val="00E41940"/>
    <w:rsid w:val="00E42E23"/>
    <w:rsid w:val="00E431CB"/>
    <w:rsid w:val="00E51AAA"/>
    <w:rsid w:val="00E52412"/>
    <w:rsid w:val="00E525E7"/>
    <w:rsid w:val="00E5396A"/>
    <w:rsid w:val="00E55807"/>
    <w:rsid w:val="00E61731"/>
    <w:rsid w:val="00E650E8"/>
    <w:rsid w:val="00E70E57"/>
    <w:rsid w:val="00E71965"/>
    <w:rsid w:val="00E73DC0"/>
    <w:rsid w:val="00E82D42"/>
    <w:rsid w:val="00E84B73"/>
    <w:rsid w:val="00E8516D"/>
    <w:rsid w:val="00E85BA0"/>
    <w:rsid w:val="00E866DB"/>
    <w:rsid w:val="00E86A49"/>
    <w:rsid w:val="00E90DAC"/>
    <w:rsid w:val="00E9253C"/>
    <w:rsid w:val="00E93E56"/>
    <w:rsid w:val="00E964E9"/>
    <w:rsid w:val="00E96D83"/>
    <w:rsid w:val="00EA1B39"/>
    <w:rsid w:val="00EA258C"/>
    <w:rsid w:val="00EA2BE1"/>
    <w:rsid w:val="00EA51C9"/>
    <w:rsid w:val="00EA66C5"/>
    <w:rsid w:val="00EA68D7"/>
    <w:rsid w:val="00EA7FEA"/>
    <w:rsid w:val="00EB0FEA"/>
    <w:rsid w:val="00EB50F2"/>
    <w:rsid w:val="00EB7087"/>
    <w:rsid w:val="00EC3CB0"/>
    <w:rsid w:val="00EC5D54"/>
    <w:rsid w:val="00EC64D2"/>
    <w:rsid w:val="00EC7744"/>
    <w:rsid w:val="00EC7C77"/>
    <w:rsid w:val="00ED176E"/>
    <w:rsid w:val="00ED35E1"/>
    <w:rsid w:val="00ED4565"/>
    <w:rsid w:val="00ED45D3"/>
    <w:rsid w:val="00ED6AA9"/>
    <w:rsid w:val="00EE0B20"/>
    <w:rsid w:val="00EE1B90"/>
    <w:rsid w:val="00EE2BC9"/>
    <w:rsid w:val="00EF0D7E"/>
    <w:rsid w:val="00EF25D5"/>
    <w:rsid w:val="00EF3622"/>
    <w:rsid w:val="00EF5453"/>
    <w:rsid w:val="00EF5621"/>
    <w:rsid w:val="00F00696"/>
    <w:rsid w:val="00F0370B"/>
    <w:rsid w:val="00F03FA0"/>
    <w:rsid w:val="00F0555E"/>
    <w:rsid w:val="00F07249"/>
    <w:rsid w:val="00F104A5"/>
    <w:rsid w:val="00F106AF"/>
    <w:rsid w:val="00F12692"/>
    <w:rsid w:val="00F1703E"/>
    <w:rsid w:val="00F226A6"/>
    <w:rsid w:val="00F243D2"/>
    <w:rsid w:val="00F24F06"/>
    <w:rsid w:val="00F259CC"/>
    <w:rsid w:val="00F265D8"/>
    <w:rsid w:val="00F273E8"/>
    <w:rsid w:val="00F275BE"/>
    <w:rsid w:val="00F30E8A"/>
    <w:rsid w:val="00F3137B"/>
    <w:rsid w:val="00F33319"/>
    <w:rsid w:val="00F3361E"/>
    <w:rsid w:val="00F3588D"/>
    <w:rsid w:val="00F3754C"/>
    <w:rsid w:val="00F37B66"/>
    <w:rsid w:val="00F43390"/>
    <w:rsid w:val="00F461DC"/>
    <w:rsid w:val="00F46B3B"/>
    <w:rsid w:val="00F46FBA"/>
    <w:rsid w:val="00F50A86"/>
    <w:rsid w:val="00F5173B"/>
    <w:rsid w:val="00F51874"/>
    <w:rsid w:val="00F54ED1"/>
    <w:rsid w:val="00F57317"/>
    <w:rsid w:val="00F574F0"/>
    <w:rsid w:val="00F57796"/>
    <w:rsid w:val="00F57B6A"/>
    <w:rsid w:val="00F6461A"/>
    <w:rsid w:val="00F64821"/>
    <w:rsid w:val="00F65B11"/>
    <w:rsid w:val="00F72159"/>
    <w:rsid w:val="00F72665"/>
    <w:rsid w:val="00F727D4"/>
    <w:rsid w:val="00F72928"/>
    <w:rsid w:val="00F742F5"/>
    <w:rsid w:val="00F748B7"/>
    <w:rsid w:val="00F74A81"/>
    <w:rsid w:val="00F74C70"/>
    <w:rsid w:val="00F76176"/>
    <w:rsid w:val="00F85D20"/>
    <w:rsid w:val="00F8732C"/>
    <w:rsid w:val="00F87BD5"/>
    <w:rsid w:val="00F9031C"/>
    <w:rsid w:val="00F91ED0"/>
    <w:rsid w:val="00F9242C"/>
    <w:rsid w:val="00F92805"/>
    <w:rsid w:val="00F94820"/>
    <w:rsid w:val="00F9484C"/>
    <w:rsid w:val="00F96BC0"/>
    <w:rsid w:val="00FA08C6"/>
    <w:rsid w:val="00FA128B"/>
    <w:rsid w:val="00FA592B"/>
    <w:rsid w:val="00FA66CF"/>
    <w:rsid w:val="00FB0C33"/>
    <w:rsid w:val="00FB1D9B"/>
    <w:rsid w:val="00FB2703"/>
    <w:rsid w:val="00FB366A"/>
    <w:rsid w:val="00FB53F5"/>
    <w:rsid w:val="00FB5F92"/>
    <w:rsid w:val="00FC0EBA"/>
    <w:rsid w:val="00FC2247"/>
    <w:rsid w:val="00FC3F8D"/>
    <w:rsid w:val="00FC486F"/>
    <w:rsid w:val="00FC4E31"/>
    <w:rsid w:val="00FC66D8"/>
    <w:rsid w:val="00FD1B5A"/>
    <w:rsid w:val="00FD3B32"/>
    <w:rsid w:val="00FD43D6"/>
    <w:rsid w:val="00FD5418"/>
    <w:rsid w:val="00FD5BBE"/>
    <w:rsid w:val="00FD658F"/>
    <w:rsid w:val="00FE1C11"/>
    <w:rsid w:val="00FE2A6A"/>
    <w:rsid w:val="00FF2D0E"/>
    <w:rsid w:val="00FF4F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7"/>
    <o:shapelayout v:ext="edit">
      <o:idmap v:ext="edit" data="1"/>
    </o:shapelayout>
  </w:shapeDefaults>
  <w:decimalSymbol w:val=","/>
  <w:listSeparator w:val=";"/>
  <w15:docId w15:val="{E64C2C89-B4DA-4857-9FB4-FD2BFD75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43E"/>
  </w:style>
  <w:style w:type="paragraph" w:styleId="Ttulo1">
    <w:name w:val="heading 1"/>
    <w:basedOn w:val="Normal"/>
    <w:next w:val="Normal"/>
    <w:qFormat/>
    <w:rsid w:val="0082743E"/>
    <w:pPr>
      <w:keepNext/>
      <w:ind w:right="992"/>
      <w:jc w:val="both"/>
      <w:outlineLvl w:val="0"/>
    </w:pPr>
    <w:rPr>
      <w:sz w:val="26"/>
    </w:rPr>
  </w:style>
  <w:style w:type="paragraph" w:styleId="Ttulo2">
    <w:name w:val="heading 2"/>
    <w:basedOn w:val="Normal"/>
    <w:next w:val="Normal"/>
    <w:qFormat/>
    <w:rsid w:val="0082743E"/>
    <w:pPr>
      <w:keepNext/>
      <w:ind w:right="992"/>
      <w:outlineLvl w:val="1"/>
    </w:pPr>
    <w:rPr>
      <w:sz w:val="26"/>
    </w:rPr>
  </w:style>
  <w:style w:type="paragraph" w:styleId="Ttulo3">
    <w:name w:val="heading 3"/>
    <w:basedOn w:val="Normal"/>
    <w:next w:val="Normal"/>
    <w:qFormat/>
    <w:rsid w:val="0082743E"/>
    <w:pPr>
      <w:keepNext/>
      <w:ind w:right="992"/>
      <w:jc w:val="center"/>
      <w:outlineLvl w:val="2"/>
    </w:pPr>
    <w:rPr>
      <w:sz w:val="26"/>
    </w:rPr>
  </w:style>
  <w:style w:type="paragraph" w:styleId="Ttulo4">
    <w:name w:val="heading 4"/>
    <w:basedOn w:val="Normal"/>
    <w:next w:val="Normal"/>
    <w:qFormat/>
    <w:rsid w:val="0082743E"/>
    <w:pPr>
      <w:keepNext/>
      <w:ind w:right="992"/>
      <w:jc w:val="right"/>
      <w:outlineLvl w:val="3"/>
    </w:pPr>
    <w:rPr>
      <w:sz w:val="26"/>
    </w:rPr>
  </w:style>
  <w:style w:type="paragraph" w:styleId="Ttulo5">
    <w:name w:val="heading 5"/>
    <w:basedOn w:val="Normal"/>
    <w:next w:val="Normal"/>
    <w:qFormat/>
    <w:rsid w:val="0082743E"/>
    <w:pPr>
      <w:keepNext/>
      <w:jc w:val="center"/>
      <w:outlineLvl w:val="4"/>
    </w:pPr>
    <w:rPr>
      <w:b/>
      <w:sz w:val="26"/>
    </w:rPr>
  </w:style>
  <w:style w:type="paragraph" w:styleId="Ttulo6">
    <w:name w:val="heading 6"/>
    <w:basedOn w:val="Normal"/>
    <w:next w:val="Normal"/>
    <w:qFormat/>
    <w:rsid w:val="0082743E"/>
    <w:pPr>
      <w:keepNext/>
      <w:ind w:firstLine="1560"/>
      <w:jc w:val="center"/>
      <w:outlineLvl w:val="5"/>
    </w:pPr>
    <w:rPr>
      <w:b/>
      <w:sz w:val="26"/>
    </w:rPr>
  </w:style>
  <w:style w:type="paragraph" w:styleId="Ttulo7">
    <w:name w:val="heading 7"/>
    <w:basedOn w:val="Normal"/>
    <w:next w:val="Normal"/>
    <w:qFormat/>
    <w:rsid w:val="0082743E"/>
    <w:pPr>
      <w:keepNext/>
      <w:spacing w:line="360" w:lineRule="auto"/>
      <w:jc w:val="both"/>
      <w:outlineLvl w:val="6"/>
    </w:pPr>
    <w:rPr>
      <w:b/>
      <w:sz w:val="26"/>
    </w:rPr>
  </w:style>
  <w:style w:type="paragraph" w:styleId="Ttulo8">
    <w:name w:val="heading 8"/>
    <w:basedOn w:val="Normal"/>
    <w:next w:val="Normal"/>
    <w:qFormat/>
    <w:rsid w:val="0082743E"/>
    <w:pPr>
      <w:keepNext/>
      <w:spacing w:line="360" w:lineRule="auto"/>
      <w:jc w:val="both"/>
      <w:outlineLvl w:val="7"/>
    </w:pPr>
    <w:rPr>
      <w:b/>
      <w:sz w:val="26"/>
      <w:u w:val="single"/>
    </w:rPr>
  </w:style>
  <w:style w:type="paragraph" w:styleId="Ttulo9">
    <w:name w:val="heading 9"/>
    <w:basedOn w:val="Normal"/>
    <w:next w:val="Normal"/>
    <w:qFormat/>
    <w:rsid w:val="0082743E"/>
    <w:pPr>
      <w:keepNext/>
      <w:ind w:firstLine="3402"/>
      <w:jc w:val="both"/>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Char Char"/>
    <w:basedOn w:val="Normal"/>
    <w:link w:val="CabealhoChar"/>
    <w:rsid w:val="0082743E"/>
    <w:pPr>
      <w:tabs>
        <w:tab w:val="center" w:pos="4419"/>
        <w:tab w:val="right" w:pos="8838"/>
      </w:tabs>
    </w:pPr>
  </w:style>
  <w:style w:type="paragraph" w:styleId="Rodap">
    <w:name w:val="footer"/>
    <w:basedOn w:val="Normal"/>
    <w:rsid w:val="0082743E"/>
    <w:pPr>
      <w:tabs>
        <w:tab w:val="center" w:pos="4419"/>
        <w:tab w:val="right" w:pos="8838"/>
      </w:tabs>
    </w:pPr>
  </w:style>
  <w:style w:type="paragraph" w:styleId="Recuodecorpodetexto">
    <w:name w:val="Body Text Indent"/>
    <w:basedOn w:val="Normal"/>
    <w:rsid w:val="0082743E"/>
    <w:pPr>
      <w:ind w:firstLine="709"/>
      <w:jc w:val="both"/>
    </w:pPr>
    <w:rPr>
      <w:sz w:val="26"/>
    </w:rPr>
  </w:style>
  <w:style w:type="paragraph" w:styleId="Recuodecorpodetexto2">
    <w:name w:val="Body Text Indent 2"/>
    <w:basedOn w:val="Normal"/>
    <w:rsid w:val="0082743E"/>
    <w:pPr>
      <w:ind w:firstLine="708"/>
      <w:jc w:val="both"/>
    </w:pPr>
    <w:rPr>
      <w:sz w:val="22"/>
    </w:rPr>
  </w:style>
  <w:style w:type="paragraph" w:styleId="Corpodetexto">
    <w:name w:val="Body Text"/>
    <w:basedOn w:val="Normal"/>
    <w:rsid w:val="0082743E"/>
    <w:pPr>
      <w:jc w:val="center"/>
    </w:pPr>
    <w:rPr>
      <w:sz w:val="22"/>
    </w:rPr>
  </w:style>
  <w:style w:type="paragraph" w:customStyle="1" w:styleId="p6">
    <w:name w:val="p6"/>
    <w:basedOn w:val="Normal"/>
    <w:rsid w:val="0082743E"/>
    <w:pPr>
      <w:widowControl w:val="0"/>
      <w:ind w:left="1440" w:firstLine="576"/>
      <w:jc w:val="both"/>
    </w:pPr>
    <w:rPr>
      <w:sz w:val="24"/>
    </w:rPr>
  </w:style>
  <w:style w:type="paragraph" w:customStyle="1" w:styleId="p7">
    <w:name w:val="p7"/>
    <w:basedOn w:val="Normal"/>
    <w:rsid w:val="0082743E"/>
    <w:pPr>
      <w:widowControl w:val="0"/>
      <w:tabs>
        <w:tab w:val="left" w:pos="580"/>
      </w:tabs>
      <w:ind w:left="860"/>
      <w:jc w:val="both"/>
    </w:pPr>
    <w:rPr>
      <w:sz w:val="24"/>
    </w:rPr>
  </w:style>
  <w:style w:type="paragraph" w:customStyle="1" w:styleId="p8">
    <w:name w:val="p8"/>
    <w:basedOn w:val="Normal"/>
    <w:rsid w:val="0082743E"/>
    <w:pPr>
      <w:widowControl w:val="0"/>
      <w:tabs>
        <w:tab w:val="left" w:pos="720"/>
      </w:tabs>
      <w:jc w:val="both"/>
    </w:pPr>
    <w:rPr>
      <w:sz w:val="24"/>
    </w:rPr>
  </w:style>
  <w:style w:type="paragraph" w:customStyle="1" w:styleId="t3">
    <w:name w:val="t3"/>
    <w:basedOn w:val="Normal"/>
    <w:rsid w:val="0082743E"/>
    <w:pPr>
      <w:widowControl w:val="0"/>
    </w:pPr>
    <w:rPr>
      <w:sz w:val="24"/>
    </w:rPr>
  </w:style>
  <w:style w:type="paragraph" w:customStyle="1" w:styleId="p11">
    <w:name w:val="p11"/>
    <w:basedOn w:val="Normal"/>
    <w:rsid w:val="0082743E"/>
    <w:pPr>
      <w:widowControl w:val="0"/>
      <w:tabs>
        <w:tab w:val="left" w:pos="560"/>
        <w:tab w:val="left" w:pos="800"/>
      </w:tabs>
      <w:ind w:left="576" w:hanging="288"/>
    </w:pPr>
    <w:rPr>
      <w:sz w:val="24"/>
    </w:rPr>
  </w:style>
  <w:style w:type="paragraph" w:customStyle="1" w:styleId="p12">
    <w:name w:val="p12"/>
    <w:basedOn w:val="Normal"/>
    <w:rsid w:val="0082743E"/>
    <w:pPr>
      <w:widowControl w:val="0"/>
      <w:tabs>
        <w:tab w:val="left" w:pos="920"/>
      </w:tabs>
      <w:ind w:left="1440" w:firstLine="576"/>
    </w:pPr>
    <w:rPr>
      <w:sz w:val="24"/>
    </w:rPr>
  </w:style>
  <w:style w:type="paragraph" w:customStyle="1" w:styleId="p14">
    <w:name w:val="p14"/>
    <w:basedOn w:val="Normal"/>
    <w:rsid w:val="0082743E"/>
    <w:pPr>
      <w:widowControl w:val="0"/>
      <w:tabs>
        <w:tab w:val="left" w:pos="580"/>
      </w:tabs>
      <w:ind w:left="1440" w:firstLine="576"/>
    </w:pPr>
    <w:rPr>
      <w:sz w:val="24"/>
    </w:rPr>
  </w:style>
  <w:style w:type="paragraph" w:customStyle="1" w:styleId="p19">
    <w:name w:val="p19"/>
    <w:basedOn w:val="Normal"/>
    <w:rsid w:val="0082743E"/>
    <w:pPr>
      <w:widowControl w:val="0"/>
      <w:ind w:left="720" w:hanging="144"/>
    </w:pPr>
    <w:rPr>
      <w:sz w:val="24"/>
    </w:rPr>
  </w:style>
  <w:style w:type="paragraph" w:customStyle="1" w:styleId="t4">
    <w:name w:val="t4"/>
    <w:basedOn w:val="Normal"/>
    <w:rsid w:val="0082743E"/>
    <w:pPr>
      <w:widowControl w:val="0"/>
    </w:pPr>
    <w:rPr>
      <w:sz w:val="24"/>
    </w:rPr>
  </w:style>
  <w:style w:type="paragraph" w:customStyle="1" w:styleId="p20">
    <w:name w:val="p20"/>
    <w:basedOn w:val="Normal"/>
    <w:rsid w:val="0082743E"/>
    <w:pPr>
      <w:widowControl w:val="0"/>
      <w:tabs>
        <w:tab w:val="left" w:pos="560"/>
        <w:tab w:val="left" w:pos="800"/>
      </w:tabs>
      <w:ind w:left="576" w:hanging="288"/>
      <w:jc w:val="both"/>
    </w:pPr>
    <w:rPr>
      <w:sz w:val="24"/>
    </w:rPr>
  </w:style>
  <w:style w:type="paragraph" w:customStyle="1" w:styleId="p25">
    <w:name w:val="p25"/>
    <w:basedOn w:val="Normal"/>
    <w:rsid w:val="0082743E"/>
    <w:pPr>
      <w:widowControl w:val="0"/>
      <w:tabs>
        <w:tab w:val="left" w:pos="560"/>
      </w:tabs>
      <w:ind w:left="880"/>
    </w:pPr>
    <w:rPr>
      <w:sz w:val="24"/>
    </w:rPr>
  </w:style>
  <w:style w:type="paragraph" w:styleId="Recuodecorpodetexto3">
    <w:name w:val="Body Text Indent 3"/>
    <w:basedOn w:val="Normal"/>
    <w:rsid w:val="0082743E"/>
    <w:pPr>
      <w:ind w:firstLine="1560"/>
      <w:jc w:val="both"/>
    </w:pPr>
    <w:rPr>
      <w:sz w:val="26"/>
    </w:rPr>
  </w:style>
  <w:style w:type="paragraph" w:styleId="Corpodetexto2">
    <w:name w:val="Body Text 2"/>
    <w:basedOn w:val="Normal"/>
    <w:rsid w:val="0082743E"/>
    <w:pPr>
      <w:ind w:right="992"/>
      <w:jc w:val="both"/>
    </w:pPr>
    <w:rPr>
      <w:sz w:val="26"/>
    </w:rPr>
  </w:style>
  <w:style w:type="character" w:styleId="Nmerodepgina">
    <w:name w:val="page number"/>
    <w:basedOn w:val="Fontepargpadro"/>
    <w:rsid w:val="00AE7F08"/>
  </w:style>
  <w:style w:type="character" w:styleId="Forte">
    <w:name w:val="Strong"/>
    <w:basedOn w:val="Fontepargpadro"/>
    <w:qFormat/>
    <w:rsid w:val="009B5521"/>
    <w:rPr>
      <w:b/>
    </w:rPr>
  </w:style>
  <w:style w:type="paragraph" w:styleId="Textoembloco">
    <w:name w:val="Block Text"/>
    <w:basedOn w:val="Normal"/>
    <w:rsid w:val="009B5521"/>
    <w:pPr>
      <w:ind w:left="900" w:right="1098"/>
      <w:jc w:val="both"/>
    </w:pPr>
    <w:rPr>
      <w:sz w:val="24"/>
    </w:rPr>
  </w:style>
  <w:style w:type="paragraph" w:customStyle="1" w:styleId="western">
    <w:name w:val="western"/>
    <w:basedOn w:val="Normal"/>
    <w:rsid w:val="00001C84"/>
    <w:pPr>
      <w:spacing w:before="100" w:beforeAutospacing="1" w:after="119"/>
    </w:pPr>
    <w:rPr>
      <w:sz w:val="24"/>
      <w:szCs w:val="24"/>
    </w:rPr>
  </w:style>
  <w:style w:type="character" w:customStyle="1" w:styleId="CabealhoChar">
    <w:name w:val="Cabeçalho Char"/>
    <w:aliases w:val=" Char Char Char Char Char, Char Char Char"/>
    <w:basedOn w:val="Fontepargpadro"/>
    <w:link w:val="Cabealho"/>
    <w:rsid w:val="00351A4E"/>
  </w:style>
  <w:style w:type="paragraph" w:customStyle="1" w:styleId="novo">
    <w:name w:val="novo"/>
    <w:basedOn w:val="TextosemFormatao"/>
    <w:next w:val="Normal"/>
    <w:rsid w:val="00EE1B90"/>
    <w:pPr>
      <w:widowControl w:val="0"/>
      <w:autoSpaceDE w:val="0"/>
      <w:autoSpaceDN w:val="0"/>
      <w:adjustRightInd w:val="0"/>
      <w:ind w:firstLine="284"/>
      <w:jc w:val="both"/>
    </w:pPr>
    <w:rPr>
      <w:rFonts w:ascii="Arial" w:hAnsi="Arial" w:cs="Arial"/>
      <w:sz w:val="24"/>
      <w:szCs w:val="24"/>
    </w:rPr>
  </w:style>
  <w:style w:type="paragraph" w:styleId="TextosemFormatao">
    <w:name w:val="Plain Text"/>
    <w:basedOn w:val="Normal"/>
    <w:rsid w:val="00EE1B90"/>
    <w:rPr>
      <w:rFonts w:ascii="Courier New" w:hAnsi="Courier New" w:cs="Courier New"/>
    </w:rPr>
  </w:style>
  <w:style w:type="paragraph" w:customStyle="1" w:styleId="Corpodetexto21">
    <w:name w:val="Corpo de texto 21"/>
    <w:basedOn w:val="Normal"/>
    <w:rsid w:val="00726300"/>
    <w:pPr>
      <w:suppressAutoHyphens/>
      <w:spacing w:after="120" w:line="480" w:lineRule="auto"/>
    </w:pPr>
    <w:rPr>
      <w:rFonts w:ascii="Arial" w:hAnsi="Arial" w:cs="Calibri"/>
      <w:sz w:val="24"/>
      <w:lang w:eastAsia="ar-SA"/>
    </w:rPr>
  </w:style>
  <w:style w:type="character" w:styleId="Hyperlink">
    <w:name w:val="Hyperlink"/>
    <w:basedOn w:val="Fontepargpadro"/>
    <w:unhideWhenUsed/>
    <w:rsid w:val="00726300"/>
    <w:rPr>
      <w:color w:val="0000FF"/>
      <w:u w:val="single"/>
    </w:rPr>
  </w:style>
  <w:style w:type="character" w:customStyle="1" w:styleId="CharCharCharCharChar">
    <w:name w:val="Char Char Char Char Char"/>
    <w:basedOn w:val="Fontepargpadro"/>
    <w:rsid w:val="00706BA4"/>
    <w:rPr>
      <w:lang w:val="pt-BR" w:eastAsia="pt-BR" w:bidi="ar-SA"/>
    </w:rPr>
  </w:style>
  <w:style w:type="table" w:styleId="Tabelacomgrade">
    <w:name w:val="Table Grid"/>
    <w:basedOn w:val="Tabelanormal"/>
    <w:rsid w:val="00627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BB46FD"/>
    <w:rPr>
      <w:rFonts w:ascii="Tahoma" w:hAnsi="Tahoma" w:cs="Tahoma"/>
      <w:sz w:val="16"/>
      <w:szCs w:val="16"/>
    </w:rPr>
  </w:style>
  <w:style w:type="paragraph" w:customStyle="1" w:styleId="p15">
    <w:name w:val="p15"/>
    <w:basedOn w:val="Normal"/>
    <w:rsid w:val="00995011"/>
    <w:pPr>
      <w:widowControl w:val="0"/>
      <w:tabs>
        <w:tab w:val="left" w:pos="580"/>
        <w:tab w:val="left" w:pos="1120"/>
      </w:tabs>
      <w:ind w:left="1440" w:firstLine="576"/>
    </w:pPr>
    <w:rPr>
      <w:sz w:val="24"/>
    </w:rPr>
  </w:style>
  <w:style w:type="paragraph" w:customStyle="1" w:styleId="Default">
    <w:name w:val="Default"/>
    <w:rsid w:val="00A144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9183">
      <w:bodyDiv w:val="1"/>
      <w:marLeft w:val="0"/>
      <w:marRight w:val="0"/>
      <w:marTop w:val="0"/>
      <w:marBottom w:val="0"/>
      <w:divBdr>
        <w:top w:val="none" w:sz="0" w:space="0" w:color="auto"/>
        <w:left w:val="none" w:sz="0" w:space="0" w:color="auto"/>
        <w:bottom w:val="none" w:sz="0" w:space="0" w:color="auto"/>
        <w:right w:val="none" w:sz="0" w:space="0" w:color="auto"/>
      </w:divBdr>
    </w:div>
    <w:div w:id="93327082">
      <w:bodyDiv w:val="1"/>
      <w:marLeft w:val="0"/>
      <w:marRight w:val="0"/>
      <w:marTop w:val="0"/>
      <w:marBottom w:val="0"/>
      <w:divBdr>
        <w:top w:val="none" w:sz="0" w:space="0" w:color="auto"/>
        <w:left w:val="none" w:sz="0" w:space="0" w:color="auto"/>
        <w:bottom w:val="none" w:sz="0" w:space="0" w:color="auto"/>
        <w:right w:val="none" w:sz="0" w:space="0" w:color="auto"/>
      </w:divBdr>
    </w:div>
    <w:div w:id="108743293">
      <w:bodyDiv w:val="1"/>
      <w:marLeft w:val="0"/>
      <w:marRight w:val="0"/>
      <w:marTop w:val="0"/>
      <w:marBottom w:val="0"/>
      <w:divBdr>
        <w:top w:val="none" w:sz="0" w:space="0" w:color="auto"/>
        <w:left w:val="none" w:sz="0" w:space="0" w:color="auto"/>
        <w:bottom w:val="none" w:sz="0" w:space="0" w:color="auto"/>
        <w:right w:val="none" w:sz="0" w:space="0" w:color="auto"/>
      </w:divBdr>
    </w:div>
    <w:div w:id="151335823">
      <w:bodyDiv w:val="1"/>
      <w:marLeft w:val="0"/>
      <w:marRight w:val="0"/>
      <w:marTop w:val="0"/>
      <w:marBottom w:val="0"/>
      <w:divBdr>
        <w:top w:val="none" w:sz="0" w:space="0" w:color="auto"/>
        <w:left w:val="none" w:sz="0" w:space="0" w:color="auto"/>
        <w:bottom w:val="none" w:sz="0" w:space="0" w:color="auto"/>
        <w:right w:val="none" w:sz="0" w:space="0" w:color="auto"/>
      </w:divBdr>
    </w:div>
    <w:div w:id="165244923">
      <w:bodyDiv w:val="1"/>
      <w:marLeft w:val="0"/>
      <w:marRight w:val="0"/>
      <w:marTop w:val="0"/>
      <w:marBottom w:val="0"/>
      <w:divBdr>
        <w:top w:val="none" w:sz="0" w:space="0" w:color="auto"/>
        <w:left w:val="none" w:sz="0" w:space="0" w:color="auto"/>
        <w:bottom w:val="none" w:sz="0" w:space="0" w:color="auto"/>
        <w:right w:val="none" w:sz="0" w:space="0" w:color="auto"/>
      </w:divBdr>
    </w:div>
    <w:div w:id="166209677">
      <w:bodyDiv w:val="1"/>
      <w:marLeft w:val="0"/>
      <w:marRight w:val="0"/>
      <w:marTop w:val="0"/>
      <w:marBottom w:val="0"/>
      <w:divBdr>
        <w:top w:val="none" w:sz="0" w:space="0" w:color="auto"/>
        <w:left w:val="none" w:sz="0" w:space="0" w:color="auto"/>
        <w:bottom w:val="none" w:sz="0" w:space="0" w:color="auto"/>
        <w:right w:val="none" w:sz="0" w:space="0" w:color="auto"/>
      </w:divBdr>
    </w:div>
    <w:div w:id="228077483">
      <w:bodyDiv w:val="1"/>
      <w:marLeft w:val="0"/>
      <w:marRight w:val="0"/>
      <w:marTop w:val="0"/>
      <w:marBottom w:val="0"/>
      <w:divBdr>
        <w:top w:val="none" w:sz="0" w:space="0" w:color="auto"/>
        <w:left w:val="none" w:sz="0" w:space="0" w:color="auto"/>
        <w:bottom w:val="none" w:sz="0" w:space="0" w:color="auto"/>
        <w:right w:val="none" w:sz="0" w:space="0" w:color="auto"/>
      </w:divBdr>
    </w:div>
    <w:div w:id="273833929">
      <w:bodyDiv w:val="1"/>
      <w:marLeft w:val="0"/>
      <w:marRight w:val="0"/>
      <w:marTop w:val="0"/>
      <w:marBottom w:val="0"/>
      <w:divBdr>
        <w:top w:val="none" w:sz="0" w:space="0" w:color="auto"/>
        <w:left w:val="none" w:sz="0" w:space="0" w:color="auto"/>
        <w:bottom w:val="none" w:sz="0" w:space="0" w:color="auto"/>
        <w:right w:val="none" w:sz="0" w:space="0" w:color="auto"/>
      </w:divBdr>
    </w:div>
    <w:div w:id="288514726">
      <w:bodyDiv w:val="1"/>
      <w:marLeft w:val="0"/>
      <w:marRight w:val="0"/>
      <w:marTop w:val="0"/>
      <w:marBottom w:val="0"/>
      <w:divBdr>
        <w:top w:val="none" w:sz="0" w:space="0" w:color="auto"/>
        <w:left w:val="none" w:sz="0" w:space="0" w:color="auto"/>
        <w:bottom w:val="none" w:sz="0" w:space="0" w:color="auto"/>
        <w:right w:val="none" w:sz="0" w:space="0" w:color="auto"/>
      </w:divBdr>
    </w:div>
    <w:div w:id="290017114">
      <w:bodyDiv w:val="1"/>
      <w:marLeft w:val="0"/>
      <w:marRight w:val="0"/>
      <w:marTop w:val="0"/>
      <w:marBottom w:val="0"/>
      <w:divBdr>
        <w:top w:val="none" w:sz="0" w:space="0" w:color="auto"/>
        <w:left w:val="none" w:sz="0" w:space="0" w:color="auto"/>
        <w:bottom w:val="none" w:sz="0" w:space="0" w:color="auto"/>
        <w:right w:val="none" w:sz="0" w:space="0" w:color="auto"/>
      </w:divBdr>
    </w:div>
    <w:div w:id="363530424">
      <w:bodyDiv w:val="1"/>
      <w:marLeft w:val="0"/>
      <w:marRight w:val="0"/>
      <w:marTop w:val="0"/>
      <w:marBottom w:val="0"/>
      <w:divBdr>
        <w:top w:val="none" w:sz="0" w:space="0" w:color="auto"/>
        <w:left w:val="none" w:sz="0" w:space="0" w:color="auto"/>
        <w:bottom w:val="none" w:sz="0" w:space="0" w:color="auto"/>
        <w:right w:val="none" w:sz="0" w:space="0" w:color="auto"/>
      </w:divBdr>
    </w:div>
    <w:div w:id="449738278">
      <w:bodyDiv w:val="1"/>
      <w:marLeft w:val="0"/>
      <w:marRight w:val="0"/>
      <w:marTop w:val="0"/>
      <w:marBottom w:val="0"/>
      <w:divBdr>
        <w:top w:val="none" w:sz="0" w:space="0" w:color="auto"/>
        <w:left w:val="none" w:sz="0" w:space="0" w:color="auto"/>
        <w:bottom w:val="none" w:sz="0" w:space="0" w:color="auto"/>
        <w:right w:val="none" w:sz="0" w:space="0" w:color="auto"/>
      </w:divBdr>
    </w:div>
    <w:div w:id="482042416">
      <w:bodyDiv w:val="1"/>
      <w:marLeft w:val="0"/>
      <w:marRight w:val="0"/>
      <w:marTop w:val="0"/>
      <w:marBottom w:val="0"/>
      <w:divBdr>
        <w:top w:val="none" w:sz="0" w:space="0" w:color="auto"/>
        <w:left w:val="none" w:sz="0" w:space="0" w:color="auto"/>
        <w:bottom w:val="none" w:sz="0" w:space="0" w:color="auto"/>
        <w:right w:val="none" w:sz="0" w:space="0" w:color="auto"/>
      </w:divBdr>
    </w:div>
    <w:div w:id="493036160">
      <w:bodyDiv w:val="1"/>
      <w:marLeft w:val="0"/>
      <w:marRight w:val="0"/>
      <w:marTop w:val="0"/>
      <w:marBottom w:val="0"/>
      <w:divBdr>
        <w:top w:val="none" w:sz="0" w:space="0" w:color="auto"/>
        <w:left w:val="none" w:sz="0" w:space="0" w:color="auto"/>
        <w:bottom w:val="none" w:sz="0" w:space="0" w:color="auto"/>
        <w:right w:val="none" w:sz="0" w:space="0" w:color="auto"/>
      </w:divBdr>
    </w:div>
    <w:div w:id="540242126">
      <w:bodyDiv w:val="1"/>
      <w:marLeft w:val="0"/>
      <w:marRight w:val="0"/>
      <w:marTop w:val="0"/>
      <w:marBottom w:val="0"/>
      <w:divBdr>
        <w:top w:val="none" w:sz="0" w:space="0" w:color="auto"/>
        <w:left w:val="none" w:sz="0" w:space="0" w:color="auto"/>
        <w:bottom w:val="none" w:sz="0" w:space="0" w:color="auto"/>
        <w:right w:val="none" w:sz="0" w:space="0" w:color="auto"/>
      </w:divBdr>
    </w:div>
    <w:div w:id="542979316">
      <w:bodyDiv w:val="1"/>
      <w:marLeft w:val="0"/>
      <w:marRight w:val="0"/>
      <w:marTop w:val="0"/>
      <w:marBottom w:val="0"/>
      <w:divBdr>
        <w:top w:val="none" w:sz="0" w:space="0" w:color="auto"/>
        <w:left w:val="none" w:sz="0" w:space="0" w:color="auto"/>
        <w:bottom w:val="none" w:sz="0" w:space="0" w:color="auto"/>
        <w:right w:val="none" w:sz="0" w:space="0" w:color="auto"/>
      </w:divBdr>
    </w:div>
    <w:div w:id="555974186">
      <w:bodyDiv w:val="1"/>
      <w:marLeft w:val="0"/>
      <w:marRight w:val="0"/>
      <w:marTop w:val="0"/>
      <w:marBottom w:val="0"/>
      <w:divBdr>
        <w:top w:val="none" w:sz="0" w:space="0" w:color="auto"/>
        <w:left w:val="none" w:sz="0" w:space="0" w:color="auto"/>
        <w:bottom w:val="none" w:sz="0" w:space="0" w:color="auto"/>
        <w:right w:val="none" w:sz="0" w:space="0" w:color="auto"/>
      </w:divBdr>
    </w:div>
    <w:div w:id="628053485">
      <w:bodyDiv w:val="1"/>
      <w:marLeft w:val="0"/>
      <w:marRight w:val="0"/>
      <w:marTop w:val="0"/>
      <w:marBottom w:val="0"/>
      <w:divBdr>
        <w:top w:val="none" w:sz="0" w:space="0" w:color="auto"/>
        <w:left w:val="none" w:sz="0" w:space="0" w:color="auto"/>
        <w:bottom w:val="none" w:sz="0" w:space="0" w:color="auto"/>
        <w:right w:val="none" w:sz="0" w:space="0" w:color="auto"/>
      </w:divBdr>
    </w:div>
    <w:div w:id="690643429">
      <w:bodyDiv w:val="1"/>
      <w:marLeft w:val="0"/>
      <w:marRight w:val="0"/>
      <w:marTop w:val="0"/>
      <w:marBottom w:val="0"/>
      <w:divBdr>
        <w:top w:val="none" w:sz="0" w:space="0" w:color="auto"/>
        <w:left w:val="none" w:sz="0" w:space="0" w:color="auto"/>
        <w:bottom w:val="none" w:sz="0" w:space="0" w:color="auto"/>
        <w:right w:val="none" w:sz="0" w:space="0" w:color="auto"/>
      </w:divBdr>
    </w:div>
    <w:div w:id="692417214">
      <w:bodyDiv w:val="1"/>
      <w:marLeft w:val="0"/>
      <w:marRight w:val="0"/>
      <w:marTop w:val="0"/>
      <w:marBottom w:val="0"/>
      <w:divBdr>
        <w:top w:val="none" w:sz="0" w:space="0" w:color="auto"/>
        <w:left w:val="none" w:sz="0" w:space="0" w:color="auto"/>
        <w:bottom w:val="none" w:sz="0" w:space="0" w:color="auto"/>
        <w:right w:val="none" w:sz="0" w:space="0" w:color="auto"/>
      </w:divBdr>
    </w:div>
    <w:div w:id="763723391">
      <w:bodyDiv w:val="1"/>
      <w:marLeft w:val="0"/>
      <w:marRight w:val="0"/>
      <w:marTop w:val="0"/>
      <w:marBottom w:val="0"/>
      <w:divBdr>
        <w:top w:val="none" w:sz="0" w:space="0" w:color="auto"/>
        <w:left w:val="none" w:sz="0" w:space="0" w:color="auto"/>
        <w:bottom w:val="none" w:sz="0" w:space="0" w:color="auto"/>
        <w:right w:val="none" w:sz="0" w:space="0" w:color="auto"/>
      </w:divBdr>
    </w:div>
    <w:div w:id="765346952">
      <w:bodyDiv w:val="1"/>
      <w:marLeft w:val="0"/>
      <w:marRight w:val="0"/>
      <w:marTop w:val="0"/>
      <w:marBottom w:val="0"/>
      <w:divBdr>
        <w:top w:val="none" w:sz="0" w:space="0" w:color="auto"/>
        <w:left w:val="none" w:sz="0" w:space="0" w:color="auto"/>
        <w:bottom w:val="none" w:sz="0" w:space="0" w:color="auto"/>
        <w:right w:val="none" w:sz="0" w:space="0" w:color="auto"/>
      </w:divBdr>
    </w:div>
    <w:div w:id="805928318">
      <w:bodyDiv w:val="1"/>
      <w:marLeft w:val="0"/>
      <w:marRight w:val="0"/>
      <w:marTop w:val="0"/>
      <w:marBottom w:val="0"/>
      <w:divBdr>
        <w:top w:val="none" w:sz="0" w:space="0" w:color="auto"/>
        <w:left w:val="none" w:sz="0" w:space="0" w:color="auto"/>
        <w:bottom w:val="none" w:sz="0" w:space="0" w:color="auto"/>
        <w:right w:val="none" w:sz="0" w:space="0" w:color="auto"/>
      </w:divBdr>
    </w:div>
    <w:div w:id="829642424">
      <w:bodyDiv w:val="1"/>
      <w:marLeft w:val="0"/>
      <w:marRight w:val="0"/>
      <w:marTop w:val="0"/>
      <w:marBottom w:val="0"/>
      <w:divBdr>
        <w:top w:val="none" w:sz="0" w:space="0" w:color="auto"/>
        <w:left w:val="none" w:sz="0" w:space="0" w:color="auto"/>
        <w:bottom w:val="none" w:sz="0" w:space="0" w:color="auto"/>
        <w:right w:val="none" w:sz="0" w:space="0" w:color="auto"/>
      </w:divBdr>
    </w:div>
    <w:div w:id="846211921">
      <w:bodyDiv w:val="1"/>
      <w:marLeft w:val="0"/>
      <w:marRight w:val="0"/>
      <w:marTop w:val="0"/>
      <w:marBottom w:val="0"/>
      <w:divBdr>
        <w:top w:val="none" w:sz="0" w:space="0" w:color="auto"/>
        <w:left w:val="none" w:sz="0" w:space="0" w:color="auto"/>
        <w:bottom w:val="none" w:sz="0" w:space="0" w:color="auto"/>
        <w:right w:val="none" w:sz="0" w:space="0" w:color="auto"/>
      </w:divBdr>
    </w:div>
    <w:div w:id="863397961">
      <w:bodyDiv w:val="1"/>
      <w:marLeft w:val="0"/>
      <w:marRight w:val="0"/>
      <w:marTop w:val="0"/>
      <w:marBottom w:val="0"/>
      <w:divBdr>
        <w:top w:val="none" w:sz="0" w:space="0" w:color="auto"/>
        <w:left w:val="none" w:sz="0" w:space="0" w:color="auto"/>
        <w:bottom w:val="none" w:sz="0" w:space="0" w:color="auto"/>
        <w:right w:val="none" w:sz="0" w:space="0" w:color="auto"/>
      </w:divBdr>
    </w:div>
    <w:div w:id="867108646">
      <w:bodyDiv w:val="1"/>
      <w:marLeft w:val="0"/>
      <w:marRight w:val="0"/>
      <w:marTop w:val="0"/>
      <w:marBottom w:val="0"/>
      <w:divBdr>
        <w:top w:val="none" w:sz="0" w:space="0" w:color="auto"/>
        <w:left w:val="none" w:sz="0" w:space="0" w:color="auto"/>
        <w:bottom w:val="none" w:sz="0" w:space="0" w:color="auto"/>
        <w:right w:val="none" w:sz="0" w:space="0" w:color="auto"/>
      </w:divBdr>
    </w:div>
    <w:div w:id="873271616">
      <w:bodyDiv w:val="1"/>
      <w:marLeft w:val="0"/>
      <w:marRight w:val="0"/>
      <w:marTop w:val="0"/>
      <w:marBottom w:val="0"/>
      <w:divBdr>
        <w:top w:val="none" w:sz="0" w:space="0" w:color="auto"/>
        <w:left w:val="none" w:sz="0" w:space="0" w:color="auto"/>
        <w:bottom w:val="none" w:sz="0" w:space="0" w:color="auto"/>
        <w:right w:val="none" w:sz="0" w:space="0" w:color="auto"/>
      </w:divBdr>
    </w:div>
    <w:div w:id="877619300">
      <w:bodyDiv w:val="1"/>
      <w:marLeft w:val="0"/>
      <w:marRight w:val="0"/>
      <w:marTop w:val="0"/>
      <w:marBottom w:val="0"/>
      <w:divBdr>
        <w:top w:val="none" w:sz="0" w:space="0" w:color="auto"/>
        <w:left w:val="none" w:sz="0" w:space="0" w:color="auto"/>
        <w:bottom w:val="none" w:sz="0" w:space="0" w:color="auto"/>
        <w:right w:val="none" w:sz="0" w:space="0" w:color="auto"/>
      </w:divBdr>
    </w:div>
    <w:div w:id="910889855">
      <w:bodyDiv w:val="1"/>
      <w:marLeft w:val="0"/>
      <w:marRight w:val="0"/>
      <w:marTop w:val="0"/>
      <w:marBottom w:val="0"/>
      <w:divBdr>
        <w:top w:val="none" w:sz="0" w:space="0" w:color="auto"/>
        <w:left w:val="none" w:sz="0" w:space="0" w:color="auto"/>
        <w:bottom w:val="none" w:sz="0" w:space="0" w:color="auto"/>
        <w:right w:val="none" w:sz="0" w:space="0" w:color="auto"/>
      </w:divBdr>
    </w:div>
    <w:div w:id="943802605">
      <w:bodyDiv w:val="1"/>
      <w:marLeft w:val="0"/>
      <w:marRight w:val="0"/>
      <w:marTop w:val="0"/>
      <w:marBottom w:val="0"/>
      <w:divBdr>
        <w:top w:val="none" w:sz="0" w:space="0" w:color="auto"/>
        <w:left w:val="none" w:sz="0" w:space="0" w:color="auto"/>
        <w:bottom w:val="none" w:sz="0" w:space="0" w:color="auto"/>
        <w:right w:val="none" w:sz="0" w:space="0" w:color="auto"/>
      </w:divBdr>
    </w:div>
    <w:div w:id="967903700">
      <w:bodyDiv w:val="1"/>
      <w:marLeft w:val="0"/>
      <w:marRight w:val="0"/>
      <w:marTop w:val="0"/>
      <w:marBottom w:val="0"/>
      <w:divBdr>
        <w:top w:val="none" w:sz="0" w:space="0" w:color="auto"/>
        <w:left w:val="none" w:sz="0" w:space="0" w:color="auto"/>
        <w:bottom w:val="none" w:sz="0" w:space="0" w:color="auto"/>
        <w:right w:val="none" w:sz="0" w:space="0" w:color="auto"/>
      </w:divBdr>
    </w:div>
    <w:div w:id="972901790">
      <w:bodyDiv w:val="1"/>
      <w:marLeft w:val="0"/>
      <w:marRight w:val="0"/>
      <w:marTop w:val="0"/>
      <w:marBottom w:val="0"/>
      <w:divBdr>
        <w:top w:val="none" w:sz="0" w:space="0" w:color="auto"/>
        <w:left w:val="none" w:sz="0" w:space="0" w:color="auto"/>
        <w:bottom w:val="none" w:sz="0" w:space="0" w:color="auto"/>
        <w:right w:val="none" w:sz="0" w:space="0" w:color="auto"/>
      </w:divBdr>
    </w:div>
    <w:div w:id="1041367616">
      <w:bodyDiv w:val="1"/>
      <w:marLeft w:val="0"/>
      <w:marRight w:val="0"/>
      <w:marTop w:val="0"/>
      <w:marBottom w:val="0"/>
      <w:divBdr>
        <w:top w:val="none" w:sz="0" w:space="0" w:color="auto"/>
        <w:left w:val="none" w:sz="0" w:space="0" w:color="auto"/>
        <w:bottom w:val="none" w:sz="0" w:space="0" w:color="auto"/>
        <w:right w:val="none" w:sz="0" w:space="0" w:color="auto"/>
      </w:divBdr>
    </w:div>
    <w:div w:id="1134560504">
      <w:bodyDiv w:val="1"/>
      <w:marLeft w:val="0"/>
      <w:marRight w:val="0"/>
      <w:marTop w:val="0"/>
      <w:marBottom w:val="0"/>
      <w:divBdr>
        <w:top w:val="none" w:sz="0" w:space="0" w:color="auto"/>
        <w:left w:val="none" w:sz="0" w:space="0" w:color="auto"/>
        <w:bottom w:val="none" w:sz="0" w:space="0" w:color="auto"/>
        <w:right w:val="none" w:sz="0" w:space="0" w:color="auto"/>
      </w:divBdr>
    </w:div>
    <w:div w:id="1173647811">
      <w:bodyDiv w:val="1"/>
      <w:marLeft w:val="0"/>
      <w:marRight w:val="0"/>
      <w:marTop w:val="0"/>
      <w:marBottom w:val="0"/>
      <w:divBdr>
        <w:top w:val="none" w:sz="0" w:space="0" w:color="auto"/>
        <w:left w:val="none" w:sz="0" w:space="0" w:color="auto"/>
        <w:bottom w:val="none" w:sz="0" w:space="0" w:color="auto"/>
        <w:right w:val="none" w:sz="0" w:space="0" w:color="auto"/>
      </w:divBdr>
    </w:div>
    <w:div w:id="1188442516">
      <w:bodyDiv w:val="1"/>
      <w:marLeft w:val="0"/>
      <w:marRight w:val="0"/>
      <w:marTop w:val="0"/>
      <w:marBottom w:val="0"/>
      <w:divBdr>
        <w:top w:val="none" w:sz="0" w:space="0" w:color="auto"/>
        <w:left w:val="none" w:sz="0" w:space="0" w:color="auto"/>
        <w:bottom w:val="none" w:sz="0" w:space="0" w:color="auto"/>
        <w:right w:val="none" w:sz="0" w:space="0" w:color="auto"/>
      </w:divBdr>
    </w:div>
    <w:div w:id="1232303035">
      <w:bodyDiv w:val="1"/>
      <w:marLeft w:val="0"/>
      <w:marRight w:val="0"/>
      <w:marTop w:val="0"/>
      <w:marBottom w:val="0"/>
      <w:divBdr>
        <w:top w:val="none" w:sz="0" w:space="0" w:color="auto"/>
        <w:left w:val="none" w:sz="0" w:space="0" w:color="auto"/>
        <w:bottom w:val="none" w:sz="0" w:space="0" w:color="auto"/>
        <w:right w:val="none" w:sz="0" w:space="0" w:color="auto"/>
      </w:divBdr>
    </w:div>
    <w:div w:id="1238902166">
      <w:bodyDiv w:val="1"/>
      <w:marLeft w:val="0"/>
      <w:marRight w:val="0"/>
      <w:marTop w:val="0"/>
      <w:marBottom w:val="0"/>
      <w:divBdr>
        <w:top w:val="none" w:sz="0" w:space="0" w:color="auto"/>
        <w:left w:val="none" w:sz="0" w:space="0" w:color="auto"/>
        <w:bottom w:val="none" w:sz="0" w:space="0" w:color="auto"/>
        <w:right w:val="none" w:sz="0" w:space="0" w:color="auto"/>
      </w:divBdr>
    </w:div>
    <w:div w:id="1281763289">
      <w:bodyDiv w:val="1"/>
      <w:marLeft w:val="0"/>
      <w:marRight w:val="0"/>
      <w:marTop w:val="0"/>
      <w:marBottom w:val="0"/>
      <w:divBdr>
        <w:top w:val="none" w:sz="0" w:space="0" w:color="auto"/>
        <w:left w:val="none" w:sz="0" w:space="0" w:color="auto"/>
        <w:bottom w:val="none" w:sz="0" w:space="0" w:color="auto"/>
        <w:right w:val="none" w:sz="0" w:space="0" w:color="auto"/>
      </w:divBdr>
    </w:div>
    <w:div w:id="1312640571">
      <w:bodyDiv w:val="1"/>
      <w:marLeft w:val="0"/>
      <w:marRight w:val="0"/>
      <w:marTop w:val="0"/>
      <w:marBottom w:val="0"/>
      <w:divBdr>
        <w:top w:val="none" w:sz="0" w:space="0" w:color="auto"/>
        <w:left w:val="none" w:sz="0" w:space="0" w:color="auto"/>
        <w:bottom w:val="none" w:sz="0" w:space="0" w:color="auto"/>
        <w:right w:val="none" w:sz="0" w:space="0" w:color="auto"/>
      </w:divBdr>
    </w:div>
    <w:div w:id="1428770008">
      <w:bodyDiv w:val="1"/>
      <w:marLeft w:val="0"/>
      <w:marRight w:val="0"/>
      <w:marTop w:val="0"/>
      <w:marBottom w:val="0"/>
      <w:divBdr>
        <w:top w:val="none" w:sz="0" w:space="0" w:color="auto"/>
        <w:left w:val="none" w:sz="0" w:space="0" w:color="auto"/>
        <w:bottom w:val="none" w:sz="0" w:space="0" w:color="auto"/>
        <w:right w:val="none" w:sz="0" w:space="0" w:color="auto"/>
      </w:divBdr>
    </w:div>
    <w:div w:id="1429615500">
      <w:bodyDiv w:val="1"/>
      <w:marLeft w:val="0"/>
      <w:marRight w:val="0"/>
      <w:marTop w:val="0"/>
      <w:marBottom w:val="0"/>
      <w:divBdr>
        <w:top w:val="none" w:sz="0" w:space="0" w:color="auto"/>
        <w:left w:val="none" w:sz="0" w:space="0" w:color="auto"/>
        <w:bottom w:val="none" w:sz="0" w:space="0" w:color="auto"/>
        <w:right w:val="none" w:sz="0" w:space="0" w:color="auto"/>
      </w:divBdr>
    </w:div>
    <w:div w:id="1434323223">
      <w:bodyDiv w:val="1"/>
      <w:marLeft w:val="0"/>
      <w:marRight w:val="0"/>
      <w:marTop w:val="0"/>
      <w:marBottom w:val="0"/>
      <w:divBdr>
        <w:top w:val="none" w:sz="0" w:space="0" w:color="auto"/>
        <w:left w:val="none" w:sz="0" w:space="0" w:color="auto"/>
        <w:bottom w:val="none" w:sz="0" w:space="0" w:color="auto"/>
        <w:right w:val="none" w:sz="0" w:space="0" w:color="auto"/>
      </w:divBdr>
    </w:div>
    <w:div w:id="1435200752">
      <w:bodyDiv w:val="1"/>
      <w:marLeft w:val="0"/>
      <w:marRight w:val="0"/>
      <w:marTop w:val="0"/>
      <w:marBottom w:val="0"/>
      <w:divBdr>
        <w:top w:val="none" w:sz="0" w:space="0" w:color="auto"/>
        <w:left w:val="none" w:sz="0" w:space="0" w:color="auto"/>
        <w:bottom w:val="none" w:sz="0" w:space="0" w:color="auto"/>
        <w:right w:val="none" w:sz="0" w:space="0" w:color="auto"/>
      </w:divBdr>
    </w:div>
    <w:div w:id="1445535186">
      <w:bodyDiv w:val="1"/>
      <w:marLeft w:val="0"/>
      <w:marRight w:val="0"/>
      <w:marTop w:val="0"/>
      <w:marBottom w:val="0"/>
      <w:divBdr>
        <w:top w:val="none" w:sz="0" w:space="0" w:color="auto"/>
        <w:left w:val="none" w:sz="0" w:space="0" w:color="auto"/>
        <w:bottom w:val="none" w:sz="0" w:space="0" w:color="auto"/>
        <w:right w:val="none" w:sz="0" w:space="0" w:color="auto"/>
      </w:divBdr>
    </w:div>
    <w:div w:id="1466124938">
      <w:bodyDiv w:val="1"/>
      <w:marLeft w:val="0"/>
      <w:marRight w:val="0"/>
      <w:marTop w:val="0"/>
      <w:marBottom w:val="0"/>
      <w:divBdr>
        <w:top w:val="none" w:sz="0" w:space="0" w:color="auto"/>
        <w:left w:val="none" w:sz="0" w:space="0" w:color="auto"/>
        <w:bottom w:val="none" w:sz="0" w:space="0" w:color="auto"/>
        <w:right w:val="none" w:sz="0" w:space="0" w:color="auto"/>
      </w:divBdr>
    </w:div>
    <w:div w:id="1468235428">
      <w:bodyDiv w:val="1"/>
      <w:marLeft w:val="0"/>
      <w:marRight w:val="0"/>
      <w:marTop w:val="0"/>
      <w:marBottom w:val="0"/>
      <w:divBdr>
        <w:top w:val="none" w:sz="0" w:space="0" w:color="auto"/>
        <w:left w:val="none" w:sz="0" w:space="0" w:color="auto"/>
        <w:bottom w:val="none" w:sz="0" w:space="0" w:color="auto"/>
        <w:right w:val="none" w:sz="0" w:space="0" w:color="auto"/>
      </w:divBdr>
    </w:div>
    <w:div w:id="1493375562">
      <w:bodyDiv w:val="1"/>
      <w:marLeft w:val="0"/>
      <w:marRight w:val="0"/>
      <w:marTop w:val="0"/>
      <w:marBottom w:val="0"/>
      <w:divBdr>
        <w:top w:val="none" w:sz="0" w:space="0" w:color="auto"/>
        <w:left w:val="none" w:sz="0" w:space="0" w:color="auto"/>
        <w:bottom w:val="none" w:sz="0" w:space="0" w:color="auto"/>
        <w:right w:val="none" w:sz="0" w:space="0" w:color="auto"/>
      </w:divBdr>
    </w:div>
    <w:div w:id="1549873067">
      <w:bodyDiv w:val="1"/>
      <w:marLeft w:val="0"/>
      <w:marRight w:val="0"/>
      <w:marTop w:val="0"/>
      <w:marBottom w:val="0"/>
      <w:divBdr>
        <w:top w:val="none" w:sz="0" w:space="0" w:color="auto"/>
        <w:left w:val="none" w:sz="0" w:space="0" w:color="auto"/>
        <w:bottom w:val="none" w:sz="0" w:space="0" w:color="auto"/>
        <w:right w:val="none" w:sz="0" w:space="0" w:color="auto"/>
      </w:divBdr>
    </w:div>
    <w:div w:id="1575969625">
      <w:bodyDiv w:val="1"/>
      <w:marLeft w:val="0"/>
      <w:marRight w:val="0"/>
      <w:marTop w:val="0"/>
      <w:marBottom w:val="0"/>
      <w:divBdr>
        <w:top w:val="none" w:sz="0" w:space="0" w:color="auto"/>
        <w:left w:val="none" w:sz="0" w:space="0" w:color="auto"/>
        <w:bottom w:val="none" w:sz="0" w:space="0" w:color="auto"/>
        <w:right w:val="none" w:sz="0" w:space="0" w:color="auto"/>
      </w:divBdr>
    </w:div>
    <w:div w:id="1582979690">
      <w:bodyDiv w:val="1"/>
      <w:marLeft w:val="0"/>
      <w:marRight w:val="0"/>
      <w:marTop w:val="0"/>
      <w:marBottom w:val="0"/>
      <w:divBdr>
        <w:top w:val="none" w:sz="0" w:space="0" w:color="auto"/>
        <w:left w:val="none" w:sz="0" w:space="0" w:color="auto"/>
        <w:bottom w:val="none" w:sz="0" w:space="0" w:color="auto"/>
        <w:right w:val="none" w:sz="0" w:space="0" w:color="auto"/>
      </w:divBdr>
    </w:div>
    <w:div w:id="1609115690">
      <w:bodyDiv w:val="1"/>
      <w:marLeft w:val="0"/>
      <w:marRight w:val="0"/>
      <w:marTop w:val="0"/>
      <w:marBottom w:val="0"/>
      <w:divBdr>
        <w:top w:val="none" w:sz="0" w:space="0" w:color="auto"/>
        <w:left w:val="none" w:sz="0" w:space="0" w:color="auto"/>
        <w:bottom w:val="none" w:sz="0" w:space="0" w:color="auto"/>
        <w:right w:val="none" w:sz="0" w:space="0" w:color="auto"/>
      </w:divBdr>
    </w:div>
    <w:div w:id="1657802357">
      <w:bodyDiv w:val="1"/>
      <w:marLeft w:val="0"/>
      <w:marRight w:val="0"/>
      <w:marTop w:val="0"/>
      <w:marBottom w:val="0"/>
      <w:divBdr>
        <w:top w:val="none" w:sz="0" w:space="0" w:color="auto"/>
        <w:left w:val="none" w:sz="0" w:space="0" w:color="auto"/>
        <w:bottom w:val="none" w:sz="0" w:space="0" w:color="auto"/>
        <w:right w:val="none" w:sz="0" w:space="0" w:color="auto"/>
      </w:divBdr>
    </w:div>
    <w:div w:id="1666934603">
      <w:bodyDiv w:val="1"/>
      <w:marLeft w:val="0"/>
      <w:marRight w:val="0"/>
      <w:marTop w:val="0"/>
      <w:marBottom w:val="0"/>
      <w:divBdr>
        <w:top w:val="none" w:sz="0" w:space="0" w:color="auto"/>
        <w:left w:val="none" w:sz="0" w:space="0" w:color="auto"/>
        <w:bottom w:val="none" w:sz="0" w:space="0" w:color="auto"/>
        <w:right w:val="none" w:sz="0" w:space="0" w:color="auto"/>
      </w:divBdr>
    </w:div>
    <w:div w:id="1686706210">
      <w:bodyDiv w:val="1"/>
      <w:marLeft w:val="0"/>
      <w:marRight w:val="0"/>
      <w:marTop w:val="0"/>
      <w:marBottom w:val="0"/>
      <w:divBdr>
        <w:top w:val="none" w:sz="0" w:space="0" w:color="auto"/>
        <w:left w:val="none" w:sz="0" w:space="0" w:color="auto"/>
        <w:bottom w:val="none" w:sz="0" w:space="0" w:color="auto"/>
        <w:right w:val="none" w:sz="0" w:space="0" w:color="auto"/>
      </w:divBdr>
    </w:div>
    <w:div w:id="1721175601">
      <w:bodyDiv w:val="1"/>
      <w:marLeft w:val="0"/>
      <w:marRight w:val="0"/>
      <w:marTop w:val="0"/>
      <w:marBottom w:val="0"/>
      <w:divBdr>
        <w:top w:val="none" w:sz="0" w:space="0" w:color="auto"/>
        <w:left w:val="none" w:sz="0" w:space="0" w:color="auto"/>
        <w:bottom w:val="none" w:sz="0" w:space="0" w:color="auto"/>
        <w:right w:val="none" w:sz="0" w:space="0" w:color="auto"/>
      </w:divBdr>
    </w:div>
    <w:div w:id="1753771296">
      <w:bodyDiv w:val="1"/>
      <w:marLeft w:val="0"/>
      <w:marRight w:val="0"/>
      <w:marTop w:val="0"/>
      <w:marBottom w:val="0"/>
      <w:divBdr>
        <w:top w:val="none" w:sz="0" w:space="0" w:color="auto"/>
        <w:left w:val="none" w:sz="0" w:space="0" w:color="auto"/>
        <w:bottom w:val="none" w:sz="0" w:space="0" w:color="auto"/>
        <w:right w:val="none" w:sz="0" w:space="0" w:color="auto"/>
      </w:divBdr>
    </w:div>
    <w:div w:id="1768575213">
      <w:bodyDiv w:val="1"/>
      <w:marLeft w:val="0"/>
      <w:marRight w:val="0"/>
      <w:marTop w:val="0"/>
      <w:marBottom w:val="0"/>
      <w:divBdr>
        <w:top w:val="none" w:sz="0" w:space="0" w:color="auto"/>
        <w:left w:val="none" w:sz="0" w:space="0" w:color="auto"/>
        <w:bottom w:val="none" w:sz="0" w:space="0" w:color="auto"/>
        <w:right w:val="none" w:sz="0" w:space="0" w:color="auto"/>
      </w:divBdr>
    </w:div>
    <w:div w:id="1818834809">
      <w:bodyDiv w:val="1"/>
      <w:marLeft w:val="0"/>
      <w:marRight w:val="0"/>
      <w:marTop w:val="0"/>
      <w:marBottom w:val="0"/>
      <w:divBdr>
        <w:top w:val="none" w:sz="0" w:space="0" w:color="auto"/>
        <w:left w:val="none" w:sz="0" w:space="0" w:color="auto"/>
        <w:bottom w:val="none" w:sz="0" w:space="0" w:color="auto"/>
        <w:right w:val="none" w:sz="0" w:space="0" w:color="auto"/>
      </w:divBdr>
    </w:div>
    <w:div w:id="1832209512">
      <w:bodyDiv w:val="1"/>
      <w:marLeft w:val="0"/>
      <w:marRight w:val="0"/>
      <w:marTop w:val="0"/>
      <w:marBottom w:val="0"/>
      <w:divBdr>
        <w:top w:val="none" w:sz="0" w:space="0" w:color="auto"/>
        <w:left w:val="none" w:sz="0" w:space="0" w:color="auto"/>
        <w:bottom w:val="none" w:sz="0" w:space="0" w:color="auto"/>
        <w:right w:val="none" w:sz="0" w:space="0" w:color="auto"/>
      </w:divBdr>
    </w:div>
    <w:div w:id="1845238892">
      <w:bodyDiv w:val="1"/>
      <w:marLeft w:val="0"/>
      <w:marRight w:val="0"/>
      <w:marTop w:val="0"/>
      <w:marBottom w:val="0"/>
      <w:divBdr>
        <w:top w:val="none" w:sz="0" w:space="0" w:color="auto"/>
        <w:left w:val="none" w:sz="0" w:space="0" w:color="auto"/>
        <w:bottom w:val="none" w:sz="0" w:space="0" w:color="auto"/>
        <w:right w:val="none" w:sz="0" w:space="0" w:color="auto"/>
      </w:divBdr>
    </w:div>
    <w:div w:id="1865829722">
      <w:bodyDiv w:val="1"/>
      <w:marLeft w:val="0"/>
      <w:marRight w:val="0"/>
      <w:marTop w:val="0"/>
      <w:marBottom w:val="0"/>
      <w:divBdr>
        <w:top w:val="none" w:sz="0" w:space="0" w:color="auto"/>
        <w:left w:val="none" w:sz="0" w:space="0" w:color="auto"/>
        <w:bottom w:val="none" w:sz="0" w:space="0" w:color="auto"/>
        <w:right w:val="none" w:sz="0" w:space="0" w:color="auto"/>
      </w:divBdr>
    </w:div>
    <w:div w:id="1875649888">
      <w:bodyDiv w:val="1"/>
      <w:marLeft w:val="0"/>
      <w:marRight w:val="0"/>
      <w:marTop w:val="0"/>
      <w:marBottom w:val="0"/>
      <w:divBdr>
        <w:top w:val="none" w:sz="0" w:space="0" w:color="auto"/>
        <w:left w:val="none" w:sz="0" w:space="0" w:color="auto"/>
        <w:bottom w:val="none" w:sz="0" w:space="0" w:color="auto"/>
        <w:right w:val="none" w:sz="0" w:space="0" w:color="auto"/>
      </w:divBdr>
    </w:div>
    <w:div w:id="1915436020">
      <w:bodyDiv w:val="1"/>
      <w:marLeft w:val="0"/>
      <w:marRight w:val="0"/>
      <w:marTop w:val="0"/>
      <w:marBottom w:val="0"/>
      <w:divBdr>
        <w:top w:val="none" w:sz="0" w:space="0" w:color="auto"/>
        <w:left w:val="none" w:sz="0" w:space="0" w:color="auto"/>
        <w:bottom w:val="none" w:sz="0" w:space="0" w:color="auto"/>
        <w:right w:val="none" w:sz="0" w:space="0" w:color="auto"/>
      </w:divBdr>
    </w:div>
    <w:div w:id="2007783839">
      <w:bodyDiv w:val="1"/>
      <w:marLeft w:val="0"/>
      <w:marRight w:val="0"/>
      <w:marTop w:val="0"/>
      <w:marBottom w:val="0"/>
      <w:divBdr>
        <w:top w:val="none" w:sz="0" w:space="0" w:color="auto"/>
        <w:left w:val="none" w:sz="0" w:space="0" w:color="auto"/>
        <w:bottom w:val="none" w:sz="0" w:space="0" w:color="auto"/>
        <w:right w:val="none" w:sz="0" w:space="0" w:color="auto"/>
      </w:divBdr>
    </w:div>
    <w:div w:id="2011592475">
      <w:bodyDiv w:val="1"/>
      <w:marLeft w:val="0"/>
      <w:marRight w:val="0"/>
      <w:marTop w:val="0"/>
      <w:marBottom w:val="0"/>
      <w:divBdr>
        <w:top w:val="none" w:sz="0" w:space="0" w:color="auto"/>
        <w:left w:val="none" w:sz="0" w:space="0" w:color="auto"/>
        <w:bottom w:val="none" w:sz="0" w:space="0" w:color="auto"/>
        <w:right w:val="none" w:sz="0" w:space="0" w:color="auto"/>
      </w:divBdr>
    </w:div>
    <w:div w:id="2087608311">
      <w:bodyDiv w:val="1"/>
      <w:marLeft w:val="0"/>
      <w:marRight w:val="0"/>
      <w:marTop w:val="0"/>
      <w:marBottom w:val="0"/>
      <w:divBdr>
        <w:top w:val="none" w:sz="0" w:space="0" w:color="auto"/>
        <w:left w:val="none" w:sz="0" w:space="0" w:color="auto"/>
        <w:bottom w:val="none" w:sz="0" w:space="0" w:color="auto"/>
        <w:right w:val="none" w:sz="0" w:space="0" w:color="auto"/>
      </w:divBdr>
    </w:div>
    <w:div w:id="21254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oes@camarasorocab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26</Pages>
  <Words>7396</Words>
  <Characters>39942</Characters>
  <Application>Microsoft Office Word</Application>
  <DocSecurity>8</DocSecurity>
  <Lines>332</Lines>
  <Paragraphs>94</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47244</CharactersWithSpaces>
  <SharedDoc>false</SharedDoc>
  <HLinks>
    <vt:vector size="6" baseType="variant">
      <vt:variant>
        <vt:i4>5242982</vt:i4>
      </vt:variant>
      <vt:variant>
        <vt:i4>0</vt:i4>
      </vt:variant>
      <vt:variant>
        <vt:i4>0</vt:i4>
      </vt:variant>
      <vt:variant>
        <vt:i4>5</vt:i4>
      </vt:variant>
      <vt:variant>
        <vt:lpwstr>mailto:licitacoes@camarasorocaba.sp.gov.br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Camara Municipal de Sorocaba</dc:creator>
  <cp:lastModifiedBy>usuario</cp:lastModifiedBy>
  <cp:revision>31</cp:revision>
  <cp:lastPrinted>2015-04-15T19:01:00Z</cp:lastPrinted>
  <dcterms:created xsi:type="dcterms:W3CDTF">2015-04-15T16:44:00Z</dcterms:created>
  <dcterms:modified xsi:type="dcterms:W3CDTF">2015-04-24T11:57:00Z</dcterms:modified>
</cp:coreProperties>
</file>