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3D1BE6">
      <w:pPr>
        <w:pStyle w:val="p6"/>
        <w:tabs>
          <w:tab w:val="left" w:pos="567"/>
          <w:tab w:val="left" w:pos="1134"/>
        </w:tabs>
        <w:ind w:left="0"/>
        <w:jc w:val="center"/>
        <w:rPr>
          <w:rFonts w:ascii="Arial" w:hAnsi="Arial" w:cs="Arial"/>
          <w:b/>
          <w:szCs w:val="24"/>
        </w:rPr>
      </w:pPr>
      <w:r w:rsidRPr="0027405D">
        <w:rPr>
          <w:rFonts w:ascii="Arial" w:hAnsi="Arial" w:cs="Arial"/>
          <w:b/>
          <w:szCs w:val="24"/>
        </w:rPr>
        <w:t>EDITAL</w:t>
      </w:r>
    </w:p>
    <w:p w:rsidR="00FD3B32" w:rsidRPr="0027405D" w:rsidRDefault="00FD3B32" w:rsidP="003D1BE6">
      <w:pPr>
        <w:pStyle w:val="p6"/>
        <w:tabs>
          <w:tab w:val="left" w:pos="567"/>
          <w:tab w:val="left" w:pos="1134"/>
        </w:tabs>
        <w:ind w:left="0"/>
        <w:jc w:val="center"/>
        <w:rPr>
          <w:rFonts w:ascii="Arial" w:hAnsi="Arial" w:cs="Arial"/>
          <w:b/>
          <w:szCs w:val="24"/>
        </w:rPr>
      </w:pPr>
    </w:p>
    <w:p w:rsidR="002A6CFD" w:rsidRPr="0027405D" w:rsidRDefault="002A6CFD" w:rsidP="003D1BE6">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7A5474">
        <w:rPr>
          <w:rFonts w:ascii="Arial" w:hAnsi="Arial" w:cs="Arial"/>
          <w:b/>
          <w:szCs w:val="24"/>
        </w:rPr>
        <w:t>16</w:t>
      </w:r>
      <w:r w:rsidR="00943165">
        <w:rPr>
          <w:rFonts w:ascii="Arial" w:hAnsi="Arial" w:cs="Arial"/>
          <w:b/>
          <w:szCs w:val="24"/>
        </w:rPr>
        <w:t>/201</w:t>
      </w:r>
      <w:r w:rsidR="006049E7">
        <w:rPr>
          <w:rFonts w:ascii="Arial" w:hAnsi="Arial" w:cs="Arial"/>
          <w:b/>
          <w:szCs w:val="24"/>
        </w:rPr>
        <w:t>5</w:t>
      </w:r>
    </w:p>
    <w:p w:rsidR="002A6CFD" w:rsidRPr="0027405D" w:rsidRDefault="002A6CFD" w:rsidP="003D1BE6">
      <w:pPr>
        <w:pStyle w:val="p6"/>
        <w:tabs>
          <w:tab w:val="left" w:pos="567"/>
          <w:tab w:val="left" w:pos="1134"/>
        </w:tabs>
        <w:ind w:left="0" w:firstLine="0"/>
        <w:rPr>
          <w:rFonts w:ascii="Arial" w:hAnsi="Arial" w:cs="Arial"/>
          <w:b/>
          <w:szCs w:val="24"/>
        </w:rPr>
      </w:pPr>
    </w:p>
    <w:p w:rsidR="002A6CFD" w:rsidRPr="0027405D" w:rsidRDefault="002A6CFD" w:rsidP="003D1BE6">
      <w:pPr>
        <w:tabs>
          <w:tab w:val="left" w:pos="567"/>
          <w:tab w:val="left" w:pos="1134"/>
        </w:tabs>
        <w:jc w:val="both"/>
        <w:rPr>
          <w:rFonts w:ascii="Arial" w:hAnsi="Arial" w:cs="Arial"/>
          <w:sz w:val="24"/>
          <w:szCs w:val="24"/>
        </w:rPr>
      </w:pPr>
    </w:p>
    <w:p w:rsidR="002A6CFD" w:rsidRPr="00A961F0" w:rsidRDefault="002A6CFD" w:rsidP="003D1BE6">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E72F8B">
        <w:rPr>
          <w:rFonts w:ascii="Arial" w:hAnsi="Arial" w:cs="Arial"/>
          <w:b/>
          <w:szCs w:val="24"/>
        </w:rPr>
        <w:t>14</w:t>
      </w:r>
      <w:r w:rsidR="00943165" w:rsidRPr="00105C6C">
        <w:rPr>
          <w:rFonts w:ascii="Arial" w:hAnsi="Arial" w:cs="Arial"/>
          <w:b/>
          <w:szCs w:val="24"/>
        </w:rPr>
        <w:t xml:space="preserve"> de </w:t>
      </w:r>
      <w:r w:rsidR="00E72F8B">
        <w:rPr>
          <w:rFonts w:ascii="Arial" w:hAnsi="Arial" w:cs="Arial"/>
          <w:b/>
          <w:szCs w:val="24"/>
        </w:rPr>
        <w:t>maio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sidR="00304681">
        <w:rPr>
          <w:rFonts w:ascii="Arial" w:hAnsi="Arial" w:cs="Arial"/>
          <w:szCs w:val="24"/>
        </w:rPr>
        <w:t xml:space="preserve"> global</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001969C5">
        <w:rPr>
          <w:rFonts w:ascii="Arial" w:hAnsi="Arial" w:cs="Arial"/>
          <w:szCs w:val="24"/>
        </w:rPr>
        <w:t xml:space="preserve"> </w:t>
      </w:r>
      <w:r w:rsidR="001969C5" w:rsidRPr="00050F1F">
        <w:rPr>
          <w:rFonts w:ascii="Arial" w:hAnsi="Arial" w:cs="Arial"/>
          <w:szCs w:val="24"/>
        </w:rPr>
        <w:t>alterada pela Lei Complementar n.º 147, de 7 de agosto de 2014</w:t>
      </w:r>
      <w:r w:rsidR="001969C5">
        <w:rPr>
          <w:rFonts w:ascii="Arial" w:hAnsi="Arial" w:cs="Arial"/>
          <w:szCs w:val="24"/>
        </w:rPr>
        <w:t>,</w:t>
      </w:r>
      <w:r w:rsidRPr="0027405D">
        <w:rPr>
          <w:rFonts w:ascii="Arial" w:hAnsi="Arial" w:cs="Arial"/>
          <w:szCs w:val="24"/>
        </w:rPr>
        <w:t xml:space="preserve"> consoante as condições estatuídas neste instrumento convocatório e seus anexos, constantes do processo acima indicado.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4C69EC">
        <w:rPr>
          <w:rFonts w:ascii="Arial" w:hAnsi="Arial" w:cs="Arial"/>
          <w:szCs w:val="24"/>
        </w:rPr>
        <w:t xml:space="preserve">nte EDITAL estão dispostos em </w:t>
      </w:r>
      <w:r w:rsidR="0093084B">
        <w:rPr>
          <w:rFonts w:ascii="Arial" w:hAnsi="Arial" w:cs="Arial"/>
          <w:szCs w:val="24"/>
        </w:rPr>
        <w:t>0</w:t>
      </w:r>
      <w:r w:rsidR="00953A6B">
        <w:rPr>
          <w:rFonts w:ascii="Arial" w:hAnsi="Arial" w:cs="Arial"/>
          <w:szCs w:val="24"/>
        </w:rPr>
        <w:t>8</w:t>
      </w:r>
      <w:r w:rsidRPr="0027405D">
        <w:rPr>
          <w:rFonts w:ascii="Arial" w:hAnsi="Arial" w:cs="Arial"/>
          <w:szCs w:val="24"/>
        </w:rPr>
        <w:t xml:space="preserve"> (</w:t>
      </w:r>
      <w:r w:rsidR="00953A6B">
        <w:rPr>
          <w:rFonts w:ascii="Arial" w:hAnsi="Arial" w:cs="Arial"/>
          <w:szCs w:val="24"/>
        </w:rPr>
        <w:t>oito</w:t>
      </w:r>
      <w:r w:rsidRPr="0027405D">
        <w:rPr>
          <w:rFonts w:ascii="Arial" w:hAnsi="Arial" w:cs="Arial"/>
          <w:szCs w:val="24"/>
        </w:rPr>
        <w:t>) anexos, a saber:</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w:t>
      </w:r>
      <w:proofErr w:type="spellStart"/>
      <w:r>
        <w:rPr>
          <w:rFonts w:ascii="Arial" w:hAnsi="Arial" w:cs="Arial"/>
          <w:szCs w:val="24"/>
        </w:rPr>
        <w:t>Habilitatórios</w:t>
      </w:r>
      <w:proofErr w:type="spellEnd"/>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8A308A">
        <w:rPr>
          <w:rFonts w:ascii="Arial" w:hAnsi="Arial"/>
        </w:rPr>
        <w:t>Credenciamento</w:t>
      </w:r>
    </w:p>
    <w:p w:rsidR="00004D3D" w:rsidRDefault="00004D3D" w:rsidP="00004D3D">
      <w:pPr>
        <w:pStyle w:val="p8"/>
        <w:widowControl/>
        <w:tabs>
          <w:tab w:val="left" w:pos="567"/>
          <w:tab w:val="left" w:pos="1134"/>
        </w:tabs>
        <w:rPr>
          <w:rFonts w:ascii="Arial" w:hAnsi="Arial"/>
        </w:rPr>
      </w:pPr>
      <w:r>
        <w:rPr>
          <w:rFonts w:ascii="Arial" w:hAnsi="Arial"/>
        </w:rPr>
        <w:tab/>
      </w:r>
      <w:r w:rsidRPr="00105C6C">
        <w:rPr>
          <w:rFonts w:ascii="Arial" w:hAnsi="Arial"/>
          <w:b/>
        </w:rPr>
        <w:t>ANEXO VII</w:t>
      </w:r>
      <w:r>
        <w:rPr>
          <w:rFonts w:ascii="Arial" w:hAnsi="Arial"/>
          <w:b/>
        </w:rPr>
        <w:t>I</w:t>
      </w:r>
      <w:r>
        <w:rPr>
          <w:rFonts w:ascii="Arial" w:hAnsi="Arial"/>
        </w:rPr>
        <w:t xml:space="preserve"> – Modelo de Proposta</w:t>
      </w:r>
    </w:p>
    <w:p w:rsidR="00004D3D" w:rsidRPr="0027405D" w:rsidRDefault="00004D3D" w:rsidP="003D1BE6">
      <w:pPr>
        <w:tabs>
          <w:tab w:val="left" w:pos="567"/>
          <w:tab w:val="left" w:pos="1134"/>
        </w:tabs>
        <w:jc w:val="both"/>
        <w:rPr>
          <w:rFonts w:ascii="Arial" w:hAnsi="Arial" w:cs="Arial"/>
          <w:sz w:val="24"/>
          <w:szCs w:val="24"/>
        </w:rPr>
      </w:pPr>
    </w:p>
    <w:p w:rsidR="002A6CFD" w:rsidRPr="0027405D" w:rsidRDefault="002A6CFD" w:rsidP="003D1BE6">
      <w:pPr>
        <w:pStyle w:val="p6"/>
        <w:tabs>
          <w:tab w:val="left" w:pos="567"/>
          <w:tab w:val="left" w:pos="1134"/>
        </w:tabs>
        <w:ind w:left="0" w:firstLine="0"/>
        <w:rPr>
          <w:rFonts w:ascii="Arial" w:hAnsi="Arial" w:cs="Arial"/>
          <w:szCs w:val="24"/>
        </w:rPr>
      </w:pPr>
      <w:r w:rsidRPr="0027405D">
        <w:rPr>
          <w:rFonts w:ascii="Arial" w:hAnsi="Arial" w:cs="Arial"/>
          <w:b/>
          <w:szCs w:val="24"/>
        </w:rPr>
        <w:t>1. OBJETO</w:t>
      </w:r>
    </w:p>
    <w:p w:rsidR="002A6CFD" w:rsidRPr="0027405D" w:rsidRDefault="002A6CFD" w:rsidP="003D1BE6">
      <w:pPr>
        <w:pStyle w:val="t3"/>
        <w:tabs>
          <w:tab w:val="left" w:pos="567"/>
          <w:tab w:val="left" w:pos="1134"/>
        </w:tabs>
        <w:jc w:val="both"/>
        <w:rPr>
          <w:rFonts w:ascii="Arial" w:hAnsi="Arial" w:cs="Arial"/>
          <w:szCs w:val="24"/>
        </w:rPr>
      </w:pPr>
      <w:r w:rsidRPr="0027405D">
        <w:rPr>
          <w:rFonts w:ascii="Arial" w:hAnsi="Arial" w:cs="Arial"/>
          <w:szCs w:val="24"/>
        </w:rPr>
        <w:tab/>
      </w:r>
    </w:p>
    <w:p w:rsidR="00B96E49" w:rsidRDefault="00CA26F1" w:rsidP="003D1BE6">
      <w:pPr>
        <w:pStyle w:val="p8"/>
        <w:widowControl/>
        <w:tabs>
          <w:tab w:val="left" w:pos="567"/>
          <w:tab w:val="left" w:pos="1134"/>
        </w:tabs>
        <w:rPr>
          <w:rFonts w:ascii="Arial" w:hAnsi="Arial" w:cs="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w:t>
      </w:r>
      <w:r w:rsidR="00F4360B" w:rsidRPr="0000298A">
        <w:rPr>
          <w:rFonts w:ascii="Arial" w:hAnsi="Arial" w:cs="Arial"/>
          <w:szCs w:val="24"/>
        </w:rPr>
        <w:t xml:space="preserve">a </w:t>
      </w:r>
      <w:r w:rsidR="00F4360B">
        <w:rPr>
          <w:rFonts w:ascii="Arial" w:hAnsi="Arial" w:cs="Arial"/>
          <w:szCs w:val="24"/>
        </w:rPr>
        <w:t xml:space="preserve">aquisição e instalação de placas de sinalização do prédio da </w:t>
      </w:r>
      <w:r w:rsidR="00F4360B" w:rsidRPr="0000298A">
        <w:rPr>
          <w:rFonts w:ascii="Arial" w:hAnsi="Arial" w:cs="Arial"/>
          <w:szCs w:val="24"/>
        </w:rPr>
        <w:t>Câmara</w:t>
      </w:r>
      <w:r w:rsidR="00F4360B">
        <w:rPr>
          <w:rFonts w:ascii="Arial" w:hAnsi="Arial" w:cs="Arial"/>
          <w:szCs w:val="24"/>
        </w:rPr>
        <w:t xml:space="preserve">, </w:t>
      </w:r>
      <w:r w:rsidR="00953A6B">
        <w:rPr>
          <w:rFonts w:ascii="Arial" w:hAnsi="Arial" w:cs="Arial"/>
          <w:szCs w:val="24"/>
        </w:rPr>
        <w:t>cuja especificações constam no Termo de Referência, n</w:t>
      </w:r>
      <w:r w:rsidR="00F4360B" w:rsidRPr="0000298A">
        <w:rPr>
          <w:rFonts w:ascii="Arial" w:hAnsi="Arial" w:cs="Arial"/>
          <w:szCs w:val="24"/>
        </w:rPr>
        <w:t xml:space="preserve">o </w:t>
      </w:r>
      <w:r w:rsidR="00F4360B" w:rsidRPr="0000298A">
        <w:rPr>
          <w:rFonts w:ascii="Arial" w:hAnsi="Arial" w:cs="Arial"/>
          <w:b/>
          <w:szCs w:val="24"/>
        </w:rPr>
        <w:t>Anexo II</w:t>
      </w:r>
      <w:r w:rsidR="00F4360B" w:rsidRPr="0000298A">
        <w:rPr>
          <w:rFonts w:ascii="Arial" w:hAnsi="Arial" w:cs="Arial"/>
          <w:szCs w:val="24"/>
        </w:rPr>
        <w:t xml:space="preserve"> deste Edital.</w:t>
      </w:r>
    </w:p>
    <w:p w:rsidR="00F4360B" w:rsidRDefault="00F4360B" w:rsidP="003D1BE6">
      <w:pPr>
        <w:pStyle w:val="p8"/>
        <w:widowControl/>
        <w:tabs>
          <w:tab w:val="left" w:pos="567"/>
          <w:tab w:val="left" w:pos="1134"/>
        </w:tabs>
        <w:rPr>
          <w:rFonts w:ascii="Arial" w:hAnsi="Arial"/>
          <w:szCs w:val="24"/>
        </w:rPr>
      </w:pPr>
    </w:p>
    <w:p w:rsidR="00EC64D2" w:rsidRPr="00E21E7F" w:rsidRDefault="00EC64D2" w:rsidP="003D1BE6">
      <w:pPr>
        <w:pStyle w:val="p6"/>
        <w:tabs>
          <w:tab w:val="left" w:pos="567"/>
          <w:tab w:val="left" w:pos="1134"/>
        </w:tabs>
        <w:ind w:left="0" w:firstLine="0"/>
        <w:rPr>
          <w:rFonts w:ascii="Arial" w:hAnsi="Arial" w:cs="Arial"/>
          <w:b/>
          <w:szCs w:val="24"/>
        </w:rPr>
      </w:pPr>
      <w:r w:rsidRPr="00E21E7F">
        <w:rPr>
          <w:rFonts w:ascii="Arial" w:hAnsi="Arial" w:cs="Arial"/>
          <w:b/>
          <w:szCs w:val="24"/>
        </w:rPr>
        <w:t>1.</w:t>
      </w:r>
      <w:r w:rsidR="000D39F2">
        <w:rPr>
          <w:rFonts w:ascii="Arial" w:hAnsi="Arial" w:cs="Arial"/>
          <w:b/>
          <w:szCs w:val="24"/>
        </w:rPr>
        <w:t>2</w:t>
      </w:r>
      <w:r w:rsidRPr="00E21E7F">
        <w:rPr>
          <w:rFonts w:ascii="Arial" w:hAnsi="Arial" w:cs="Arial"/>
          <w:b/>
          <w:szCs w:val="24"/>
        </w:rPr>
        <w:t xml:space="preserve"> </w:t>
      </w:r>
      <w:r>
        <w:rPr>
          <w:rFonts w:ascii="Arial" w:hAnsi="Arial" w:cs="Arial"/>
          <w:b/>
          <w:szCs w:val="24"/>
        </w:rPr>
        <w:t xml:space="preserve">– </w:t>
      </w:r>
      <w:r w:rsidRPr="00E21E7F">
        <w:rPr>
          <w:rFonts w:ascii="Arial" w:hAnsi="Arial" w:cs="Arial"/>
          <w:szCs w:val="24"/>
        </w:rPr>
        <w:t xml:space="preserve">O </w:t>
      </w:r>
      <w:r>
        <w:rPr>
          <w:rFonts w:ascii="Arial" w:hAnsi="Arial" w:cs="Arial"/>
          <w:szCs w:val="24"/>
        </w:rPr>
        <w:t xml:space="preserve">valor total máximo para contratação é de </w:t>
      </w:r>
      <w:r w:rsidR="00F30E8A">
        <w:rPr>
          <w:rFonts w:ascii="Arial" w:hAnsi="Arial" w:cs="Arial"/>
          <w:b/>
          <w:szCs w:val="24"/>
        </w:rPr>
        <w:t xml:space="preserve">R$ </w:t>
      </w:r>
      <w:r w:rsidR="00F4360B">
        <w:rPr>
          <w:rFonts w:ascii="Arial" w:hAnsi="Arial" w:cs="Arial"/>
          <w:b/>
          <w:szCs w:val="24"/>
        </w:rPr>
        <w:t>55.753,45</w:t>
      </w:r>
      <w:r w:rsidR="004552A2">
        <w:rPr>
          <w:rFonts w:ascii="Arial" w:hAnsi="Arial" w:cs="Arial"/>
          <w:b/>
          <w:szCs w:val="24"/>
        </w:rPr>
        <w:t xml:space="preserve"> (</w:t>
      </w:r>
      <w:r w:rsidR="00F4360B">
        <w:rPr>
          <w:rFonts w:ascii="Arial" w:hAnsi="Arial" w:cs="Arial"/>
          <w:b/>
          <w:szCs w:val="24"/>
        </w:rPr>
        <w:t xml:space="preserve">cinquenta e </w:t>
      </w:r>
      <w:r w:rsidR="00F4360B">
        <w:rPr>
          <w:rFonts w:ascii="Arial" w:hAnsi="Arial" w:cs="Arial"/>
          <w:b/>
          <w:szCs w:val="24"/>
        </w:rPr>
        <w:lastRenderedPageBreak/>
        <w:t>cinco mil, setecentos e cinquenta e três</w:t>
      </w:r>
      <w:r w:rsidR="00EA1B39">
        <w:rPr>
          <w:rFonts w:ascii="Arial" w:hAnsi="Arial" w:cs="Arial"/>
          <w:b/>
          <w:szCs w:val="24"/>
        </w:rPr>
        <w:t xml:space="preserve"> reais</w:t>
      </w:r>
      <w:r w:rsidR="00F4360B">
        <w:rPr>
          <w:rFonts w:ascii="Arial" w:hAnsi="Arial" w:cs="Arial"/>
          <w:b/>
          <w:szCs w:val="24"/>
        </w:rPr>
        <w:t xml:space="preserve"> e quarenta e cinco centavos</w:t>
      </w:r>
      <w:r w:rsidR="004552A2">
        <w:rPr>
          <w:rFonts w:ascii="Arial" w:hAnsi="Arial" w:cs="Arial"/>
          <w:b/>
          <w:szCs w:val="24"/>
        </w:rPr>
        <w:t>)</w:t>
      </w:r>
      <w:r w:rsidR="00182AF9">
        <w:rPr>
          <w:rFonts w:ascii="Arial" w:hAnsi="Arial" w:cs="Arial"/>
          <w:szCs w:val="24"/>
        </w:rPr>
        <w:t>.</w:t>
      </w:r>
    </w:p>
    <w:p w:rsidR="002A6CFD" w:rsidRPr="0027405D" w:rsidRDefault="002A6CFD" w:rsidP="003D1BE6">
      <w:pPr>
        <w:tabs>
          <w:tab w:val="left" w:pos="567"/>
          <w:tab w:val="left" w:pos="1134"/>
        </w:tabs>
        <w:jc w:val="both"/>
        <w:rPr>
          <w:rFonts w:ascii="Arial" w:hAnsi="Arial" w:cs="Arial"/>
          <w:sz w:val="24"/>
          <w:szCs w:val="24"/>
        </w:rPr>
      </w:pPr>
    </w:p>
    <w:p w:rsidR="002A6CFD" w:rsidRDefault="002A6CFD" w:rsidP="003D1BE6">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3D1BE6">
      <w:pPr>
        <w:pStyle w:val="p7"/>
        <w:tabs>
          <w:tab w:val="clear" w:pos="580"/>
          <w:tab w:val="left" w:pos="567"/>
          <w:tab w:val="left" w:pos="1134"/>
        </w:tabs>
        <w:ind w:left="0"/>
        <w:rPr>
          <w:rFonts w:ascii="Arial" w:hAnsi="Arial" w:cs="Arial"/>
          <w:b/>
          <w:szCs w:val="24"/>
        </w:rPr>
      </w:pPr>
    </w:p>
    <w:p w:rsidR="00CD2387" w:rsidRPr="009534FE" w:rsidRDefault="00CD2387" w:rsidP="00CD2387">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CD2387" w:rsidRDefault="00CD2387" w:rsidP="003D1BE6">
      <w:pPr>
        <w:pStyle w:val="p7"/>
        <w:tabs>
          <w:tab w:val="clear" w:pos="580"/>
          <w:tab w:val="left" w:pos="567"/>
          <w:tab w:val="left" w:pos="1134"/>
        </w:tabs>
        <w:ind w:left="0"/>
        <w:rPr>
          <w:rFonts w:ascii="Arial" w:hAnsi="Arial" w:cs="Arial"/>
          <w:b/>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E72F8B">
        <w:rPr>
          <w:rFonts w:ascii="Arial" w:hAnsi="Arial" w:cs="Arial"/>
          <w:szCs w:val="24"/>
        </w:rPr>
        <w:t>:00 horas do dia 14/05</w:t>
      </w:r>
      <w:r w:rsidRPr="0027405D">
        <w:rPr>
          <w:rFonts w:ascii="Arial" w:hAnsi="Arial" w:cs="Arial"/>
          <w:szCs w:val="24"/>
        </w:rPr>
        <w:t>/</w:t>
      </w:r>
      <w:r w:rsidR="00072FBA">
        <w:rPr>
          <w:rFonts w:ascii="Arial" w:hAnsi="Arial" w:cs="Arial"/>
          <w:szCs w:val="24"/>
        </w:rPr>
        <w:t>2015</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4253F9" w:rsidRPr="0027405D" w:rsidRDefault="009B6309" w:rsidP="004253F9">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5</w:t>
      </w:r>
      <w:r>
        <w:rPr>
          <w:rFonts w:ascii="Arial" w:hAnsi="Arial" w:cs="Arial"/>
          <w:szCs w:val="24"/>
        </w:rPr>
        <w:t xml:space="preserve"> -</w:t>
      </w:r>
      <w:r w:rsidRPr="0027405D">
        <w:rPr>
          <w:rFonts w:ascii="Arial" w:hAnsi="Arial" w:cs="Arial"/>
          <w:szCs w:val="24"/>
        </w:rPr>
        <w:t xml:space="preserve"> </w:t>
      </w:r>
      <w:r w:rsidR="004253F9" w:rsidRPr="0027405D">
        <w:rPr>
          <w:rFonts w:ascii="Arial" w:hAnsi="Arial" w:cs="Arial"/>
          <w:szCs w:val="24"/>
        </w:rPr>
        <w:t xml:space="preserve">Não poderão participar as interessadas que se encontrem sob o regime falimentar, empresas estrangeiras que não funcionem no país, </w:t>
      </w:r>
      <w:r w:rsidR="004253F9">
        <w:rPr>
          <w:rFonts w:ascii="Arial" w:hAnsi="Arial" w:cs="Arial"/>
          <w:szCs w:val="24"/>
        </w:rPr>
        <w:t xml:space="preserve">empresas não consideradas microempresa ou empresa de pequeno porte nos termos da Lei Complementar n.º 123/06, </w:t>
      </w:r>
      <w:r w:rsidR="004253F9" w:rsidRPr="001B135F">
        <w:rPr>
          <w:rFonts w:ascii="Arial" w:hAnsi="Arial" w:cs="Arial"/>
          <w:szCs w:val="24"/>
        </w:rPr>
        <w:t>alterada pela Lei Complementar n.º 147/14,</w:t>
      </w:r>
      <w:r w:rsidR="004253F9">
        <w:rPr>
          <w:rFonts w:ascii="Arial" w:hAnsi="Arial" w:cs="Arial"/>
          <w:szCs w:val="24"/>
        </w:rPr>
        <w:t xml:space="preserve"> </w:t>
      </w:r>
      <w:r w:rsidR="004253F9"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Pr="0027405D" w:rsidRDefault="002A6CFD" w:rsidP="004253F9">
      <w:pPr>
        <w:pStyle w:val="p6"/>
        <w:tabs>
          <w:tab w:val="left" w:pos="567"/>
          <w:tab w:val="left" w:pos="1134"/>
        </w:tabs>
        <w:ind w:left="0" w:firstLine="0"/>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w:t>
      </w:r>
      <w:r w:rsidR="00107AE2">
        <w:rPr>
          <w:rFonts w:ascii="Arial" w:hAnsi="Arial" w:cs="Arial"/>
          <w:szCs w:val="24"/>
        </w:rPr>
        <w:lastRenderedPageBreak/>
        <w:t>autenticada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w:t>
      </w:r>
      <w:proofErr w:type="spellStart"/>
      <w:r w:rsidRPr="00872953">
        <w:rPr>
          <w:rFonts w:ascii="Arial" w:hAnsi="Arial" w:cs="Arial"/>
          <w:szCs w:val="24"/>
        </w:rPr>
        <w:t>Habilitatórios</w:t>
      </w:r>
      <w:proofErr w:type="spellEnd"/>
      <w:r w:rsidRPr="00872953">
        <w:rPr>
          <w:rFonts w:ascii="Arial" w:hAnsi="Arial" w:cs="Arial"/>
          <w:szCs w:val="24"/>
        </w:rPr>
        <w:t xml:space="preserve"> – </w:t>
      </w:r>
      <w:r w:rsidRPr="00872953">
        <w:rPr>
          <w:rFonts w:ascii="Arial" w:hAnsi="Arial" w:cs="Arial"/>
          <w:i/>
          <w:szCs w:val="24"/>
        </w:rPr>
        <w:t>vide item 3.3</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8A308A">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3D1BE6">
      <w:pPr>
        <w:tabs>
          <w:tab w:val="left" w:pos="567"/>
          <w:tab w:val="left" w:pos="1134"/>
        </w:tabs>
        <w:jc w:val="both"/>
      </w:pPr>
      <w:r w:rsidRPr="00872953">
        <w:tab/>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8A308A">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 xml:space="preserve">A licitante que não contar com representante presente na sessão ou, ainda que presente, não puder praticar atos em seu nome por conta da apresentação de documentação defeituosa, ficará impedida de participar da </w:t>
      </w:r>
      <w:r w:rsidRPr="00872953">
        <w:rPr>
          <w:rFonts w:ascii="Arial" w:hAnsi="Arial" w:cs="Arial"/>
          <w:szCs w:val="24"/>
        </w:rPr>
        <w:lastRenderedPageBreak/>
        <w:t>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Pr="0027405D" w:rsidRDefault="006D3A06"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4. DA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B55FE1" w:rsidRDefault="00B55FE1" w:rsidP="003D1BE6">
      <w:pPr>
        <w:pStyle w:val="p11"/>
        <w:tabs>
          <w:tab w:val="clear" w:pos="560"/>
          <w:tab w:val="clear" w:pos="800"/>
          <w:tab w:val="left" w:pos="567"/>
          <w:tab w:val="left" w:pos="1134"/>
        </w:tabs>
        <w:ind w:left="0" w:firstLine="0"/>
        <w:jc w:val="both"/>
        <w:rPr>
          <w:rFonts w:ascii="Arial" w:hAnsi="Arial" w:cs="Arial"/>
          <w:szCs w:val="24"/>
        </w:rPr>
      </w:pPr>
    </w:p>
    <w:p w:rsidR="00B55FE1" w:rsidRPr="0027405D" w:rsidRDefault="00B55FE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B55FE1">
        <w:rPr>
          <w:rFonts w:ascii="Arial" w:hAnsi="Arial" w:cs="Arial"/>
          <w:b/>
          <w:szCs w:val="24"/>
        </w:rPr>
        <w:t>a)</w:t>
      </w:r>
      <w:r>
        <w:rPr>
          <w:rFonts w:ascii="Arial" w:hAnsi="Arial" w:cs="Arial"/>
          <w:szCs w:val="24"/>
        </w:rPr>
        <w:t xml:space="preserve"> A proposta, conforme o modelo no </w:t>
      </w:r>
      <w:r w:rsidRPr="00304681">
        <w:rPr>
          <w:rFonts w:ascii="Arial" w:hAnsi="Arial" w:cs="Arial"/>
          <w:b/>
          <w:szCs w:val="24"/>
        </w:rPr>
        <w:t>Anexo VIII</w:t>
      </w:r>
      <w:r>
        <w:rPr>
          <w:rFonts w:ascii="Arial" w:hAnsi="Arial" w:cs="Arial"/>
          <w:szCs w:val="24"/>
        </w:rPr>
        <w:t>, completamente preenchida, devendo o valor total da proposta estar expresso em algarismos e por extenso.</w:t>
      </w:r>
    </w:p>
    <w:p w:rsidR="006467FD" w:rsidRDefault="006467FD" w:rsidP="003D1BE6">
      <w:pPr>
        <w:pStyle w:val="p14"/>
        <w:tabs>
          <w:tab w:val="clear" w:pos="58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B55FE1">
        <w:rPr>
          <w:rFonts w:ascii="Arial" w:hAnsi="Arial" w:cs="Arial"/>
          <w:b/>
          <w:szCs w:val="24"/>
        </w:rPr>
        <w:t>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lastRenderedPageBreak/>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843E01">
        <w:rPr>
          <w:rFonts w:ascii="Arial" w:hAnsi="Arial" w:cs="Arial"/>
          <w:szCs w:val="24"/>
        </w:rPr>
        <w:t xml:space="preserve"> global</w:t>
      </w:r>
      <w:r w:rsidR="008F7ACC">
        <w:rPr>
          <w:rFonts w:ascii="Arial" w:hAnsi="Arial" w:cs="Arial"/>
          <w:szCs w:val="24"/>
        </w:rPr>
        <w:t xml:space="preserve">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843E01">
        <w:rPr>
          <w:rFonts w:ascii="Arial" w:hAnsi="Arial" w:cs="Arial"/>
          <w:szCs w:val="24"/>
        </w:rPr>
        <w:t xml:space="preserve"> global</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181E41">
        <w:rPr>
          <w:rFonts w:ascii="Arial" w:hAnsi="Arial" w:cs="Arial"/>
          <w:szCs w:val="24"/>
        </w:rPr>
        <w:t>eitabilidade, quanto ao objeto e</w:t>
      </w:r>
      <w:r w:rsidR="002F3761">
        <w:rPr>
          <w:rFonts w:ascii="Arial" w:hAnsi="Arial" w:cs="Arial"/>
          <w:szCs w:val="24"/>
        </w:rPr>
        <w:t xml:space="preserve"> </w:t>
      </w:r>
      <w:r w:rsidRPr="0027405D">
        <w:rPr>
          <w:rFonts w:ascii="Arial" w:hAnsi="Arial" w:cs="Arial"/>
          <w:szCs w:val="24"/>
        </w:rPr>
        <w:t>valor, da primeira classificada, conforme este edital e seus anexos, e decidirá motivadamente a respeito.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 sendo-lhe adjudicado o objeto para o qual apresentou proposta, após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 e a ela adjudicado o objeto para o qual apresentou proposta, após o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6E2D1F"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C66BD8">
        <w:rPr>
          <w:rFonts w:ascii="Arial" w:hAnsi="Arial" w:cs="Arial"/>
          <w:b/>
          <w:szCs w:val="24"/>
        </w:rPr>
        <w:t>b</w:t>
      </w:r>
      <w:r w:rsidR="002A6CFD" w:rsidRPr="00B16A34">
        <w:rPr>
          <w:rFonts w:ascii="Arial" w:hAnsi="Arial" w:cs="Arial"/>
          <w:b/>
          <w:szCs w:val="24"/>
        </w:rPr>
        <w:t>)</w:t>
      </w:r>
      <w:r w:rsidR="002A6CFD" w:rsidRPr="0027405D">
        <w:rPr>
          <w:rFonts w:ascii="Arial" w:hAnsi="Arial" w:cs="Arial"/>
          <w:szCs w:val="24"/>
        </w:rPr>
        <w:t xml:space="preserve"> </w:t>
      </w:r>
      <w:r w:rsidR="006E2D1F">
        <w:rPr>
          <w:rFonts w:ascii="Arial" w:hAnsi="Arial" w:cs="Arial"/>
          <w:szCs w:val="24"/>
        </w:rPr>
        <w:t xml:space="preserve">Prova de inscrição no Cadastro de Contribuintes </w:t>
      </w:r>
      <w:r w:rsidR="006E2D1F" w:rsidRPr="00687FE0">
        <w:rPr>
          <w:rFonts w:ascii="Arial" w:hAnsi="Arial" w:cs="Arial"/>
          <w:szCs w:val="24"/>
        </w:rPr>
        <w:t>Estadual</w:t>
      </w:r>
      <w:r w:rsidR="006E2D1F">
        <w:rPr>
          <w:rFonts w:ascii="Arial" w:hAnsi="Arial" w:cs="Arial"/>
          <w:szCs w:val="24"/>
        </w:rPr>
        <w:t xml:space="preserve">, relativo </w:t>
      </w:r>
      <w:r w:rsidR="00DE5B03">
        <w:rPr>
          <w:rFonts w:ascii="Arial" w:hAnsi="Arial" w:cs="Arial"/>
          <w:szCs w:val="24"/>
        </w:rPr>
        <w:t>à</w:t>
      </w:r>
      <w:r w:rsidR="006E2D1F">
        <w:rPr>
          <w:rFonts w:ascii="Arial" w:hAnsi="Arial" w:cs="Arial"/>
          <w:szCs w:val="24"/>
        </w:rPr>
        <w:t xml:space="preserve"> sede </w:t>
      </w:r>
      <w:r w:rsidR="00DE5B03">
        <w:rPr>
          <w:rFonts w:ascii="Arial" w:hAnsi="Arial" w:cs="Arial"/>
          <w:szCs w:val="24"/>
        </w:rPr>
        <w:t xml:space="preserve">ou domicílio </w:t>
      </w:r>
      <w:r w:rsidR="006E2D1F">
        <w:rPr>
          <w:rFonts w:ascii="Arial" w:hAnsi="Arial" w:cs="Arial"/>
          <w:szCs w:val="24"/>
        </w:rPr>
        <w:t xml:space="preserve">da licitante, pertinente ao seu ramo de atividade e compatível com o objeto </w:t>
      </w:r>
      <w:r w:rsidR="00DE5B03">
        <w:rPr>
          <w:rFonts w:ascii="Arial" w:hAnsi="Arial" w:cs="Arial"/>
          <w:szCs w:val="24"/>
        </w:rPr>
        <w:t>do certame</w:t>
      </w:r>
      <w:r w:rsidR="006E2D1F">
        <w:rPr>
          <w:rFonts w:ascii="Arial" w:hAnsi="Arial" w:cs="Arial"/>
          <w:szCs w:val="24"/>
        </w:rPr>
        <w:t>;</w:t>
      </w: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3D1BE6">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3D1BE6">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3D1BE6">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p>
    <w:p w:rsidR="0053311E" w:rsidRPr="003F5752" w:rsidRDefault="0053311E" w:rsidP="0053311E">
      <w:pPr>
        <w:tabs>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3311E">
      <w:pPr>
        <w:tabs>
          <w:tab w:val="left" w:pos="1134"/>
        </w:tabs>
        <w:jc w:val="both"/>
        <w:rPr>
          <w:rFonts w:ascii="Arial" w:hAnsi="Arial" w:cs="Arial"/>
          <w:sz w:val="24"/>
          <w:szCs w:val="24"/>
        </w:rPr>
      </w:pPr>
    </w:p>
    <w:p w:rsidR="0053311E" w:rsidRPr="00611B5C" w:rsidRDefault="0053311E" w:rsidP="0053311E">
      <w:pPr>
        <w:tabs>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3D1BE6">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3D1BE6">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3D1BE6">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3D1BE6">
      <w:pPr>
        <w:tabs>
          <w:tab w:val="left" w:pos="567"/>
          <w:tab w:val="left" w:pos="1134"/>
        </w:tabs>
        <w:autoSpaceDE w:val="0"/>
        <w:autoSpaceDN w:val="0"/>
        <w:adjustRightInd w:val="0"/>
        <w:jc w:val="both"/>
        <w:rPr>
          <w:rFonts w:ascii="Arial" w:hAnsi="Arial" w:cs="Arial"/>
          <w:sz w:val="24"/>
          <w:szCs w:val="24"/>
        </w:rPr>
      </w:pPr>
    </w:p>
    <w:p w:rsidR="00C66BD8" w:rsidRDefault="00203AE5"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3D1BE6">
      <w:pPr>
        <w:tabs>
          <w:tab w:val="left" w:pos="567"/>
          <w:tab w:val="left" w:pos="1134"/>
        </w:tabs>
        <w:autoSpaceDE w:val="0"/>
        <w:autoSpaceDN w:val="0"/>
        <w:adjustRightInd w:val="0"/>
        <w:jc w:val="both"/>
        <w:rPr>
          <w:rFonts w:ascii="Arial" w:hAnsi="Arial" w:cs="Arial"/>
          <w:sz w:val="24"/>
          <w:szCs w:val="24"/>
        </w:rPr>
      </w:pPr>
    </w:p>
    <w:p w:rsidR="00203AE5"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F74C70" w:rsidRDefault="00F74C70" w:rsidP="003D1BE6">
      <w:pPr>
        <w:tabs>
          <w:tab w:val="left" w:pos="567"/>
          <w:tab w:val="left" w:pos="1134"/>
        </w:tabs>
        <w:autoSpaceDE w:val="0"/>
        <w:autoSpaceDN w:val="0"/>
        <w:adjustRightInd w:val="0"/>
        <w:jc w:val="both"/>
        <w:rPr>
          <w:rFonts w:ascii="Arial" w:hAnsi="Arial" w:cs="Arial"/>
          <w:sz w:val="24"/>
          <w:szCs w:val="24"/>
        </w:rPr>
      </w:pPr>
    </w:p>
    <w:p w:rsidR="00C5285A" w:rsidRPr="00DC1495" w:rsidRDefault="00C5285A" w:rsidP="003D1BE6">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sidR="00A676CC">
        <w:rPr>
          <w:rFonts w:ascii="Arial" w:hAnsi="Arial" w:cs="Arial"/>
          <w:b/>
          <w:sz w:val="24"/>
          <w:szCs w:val="24"/>
        </w:rPr>
        <w:t>4</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3D1BE6">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3D1BE6">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w:t>
      </w:r>
      <w:proofErr w:type="spellStart"/>
      <w:r w:rsidR="002A6CFD" w:rsidRPr="0027405D">
        <w:rPr>
          <w:rFonts w:ascii="Arial" w:hAnsi="Arial" w:cs="Arial"/>
          <w:szCs w:val="24"/>
        </w:rPr>
        <w:t>arts</w:t>
      </w:r>
      <w:proofErr w:type="spellEnd"/>
      <w:r w:rsidR="002A6CFD" w:rsidRPr="0027405D">
        <w:rPr>
          <w:rFonts w:ascii="Arial" w:hAnsi="Arial" w:cs="Arial"/>
          <w:szCs w:val="24"/>
        </w:rPr>
        <w:t>. 42 e 43 da Lei Complementar 123/2006.</w:t>
      </w: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AC6EF3">
        <w:rPr>
          <w:rFonts w:ascii="Arial" w:hAnsi="Arial" w:cs="Arial"/>
          <w:szCs w:val="24"/>
        </w:rPr>
        <w:t xml:space="preserve"> global</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considerada vencedora do certame.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B16A34" w:rsidRDefault="00B16A34"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502AE9" w:rsidRPr="00502AE9" w:rsidRDefault="00502AE9" w:rsidP="003D1BE6">
      <w:pPr>
        <w:pStyle w:val="p11"/>
        <w:tabs>
          <w:tab w:val="clear" w:pos="560"/>
          <w:tab w:val="clear" w:pos="800"/>
          <w:tab w:val="left" w:pos="567"/>
          <w:tab w:val="left" w:pos="1134"/>
        </w:tabs>
        <w:ind w:left="0" w:firstLine="0"/>
        <w:jc w:val="both"/>
        <w:rPr>
          <w:rFonts w:ascii="Arial" w:hAnsi="Arial" w:cs="Arial"/>
          <w:b/>
          <w:szCs w:val="24"/>
        </w:rPr>
      </w:pPr>
      <w:r w:rsidRPr="00502AE9">
        <w:rPr>
          <w:rFonts w:ascii="Arial" w:hAnsi="Arial" w:cs="Arial"/>
          <w:b/>
          <w:szCs w:val="24"/>
        </w:rPr>
        <w:t>9. DO PRAZO</w:t>
      </w:r>
    </w:p>
    <w:p w:rsidR="00502AE9" w:rsidRDefault="00502AE9" w:rsidP="003D1BE6">
      <w:pPr>
        <w:pStyle w:val="p11"/>
        <w:tabs>
          <w:tab w:val="clear" w:pos="560"/>
          <w:tab w:val="clear" w:pos="800"/>
          <w:tab w:val="left" w:pos="567"/>
          <w:tab w:val="left" w:pos="1134"/>
        </w:tabs>
        <w:ind w:left="0" w:firstLine="0"/>
        <w:jc w:val="both"/>
        <w:rPr>
          <w:rFonts w:ascii="Arial" w:hAnsi="Arial" w:cs="Arial"/>
          <w:szCs w:val="24"/>
        </w:rPr>
      </w:pPr>
    </w:p>
    <w:p w:rsidR="00502AE9" w:rsidRDefault="00502AE9" w:rsidP="003D1BE6">
      <w:pPr>
        <w:tabs>
          <w:tab w:val="left" w:pos="567"/>
          <w:tab w:val="left" w:pos="1134"/>
        </w:tabs>
        <w:ind w:hanging="6"/>
        <w:jc w:val="both"/>
        <w:rPr>
          <w:rFonts w:ascii="Arial" w:hAnsi="Arial"/>
          <w:sz w:val="24"/>
        </w:rPr>
      </w:pPr>
      <w:r w:rsidRPr="00502AE9">
        <w:rPr>
          <w:rFonts w:ascii="Arial" w:hAnsi="Arial"/>
          <w:b/>
          <w:sz w:val="24"/>
        </w:rPr>
        <w:t>9.1</w:t>
      </w:r>
      <w:r w:rsidR="00231566">
        <w:rPr>
          <w:rFonts w:ascii="Arial" w:hAnsi="Arial"/>
          <w:sz w:val="24"/>
        </w:rPr>
        <w:t xml:space="preserve"> </w:t>
      </w:r>
      <w:r w:rsidR="006D144E">
        <w:rPr>
          <w:rFonts w:ascii="Arial" w:hAnsi="Arial"/>
          <w:sz w:val="24"/>
        </w:rPr>
        <w:t>–</w:t>
      </w:r>
      <w:r w:rsidR="00231566">
        <w:rPr>
          <w:rFonts w:ascii="Arial" w:hAnsi="Arial"/>
          <w:sz w:val="24"/>
        </w:rPr>
        <w:t xml:space="preserve"> O c</w:t>
      </w:r>
      <w:r w:rsidRPr="00A63472">
        <w:rPr>
          <w:rFonts w:ascii="Arial" w:hAnsi="Arial"/>
          <w:sz w:val="24"/>
        </w:rPr>
        <w:t>ontrato terá vigência por</w:t>
      </w:r>
      <w:r w:rsidR="00723DCF">
        <w:rPr>
          <w:rFonts w:ascii="Arial" w:hAnsi="Arial"/>
          <w:sz w:val="24"/>
        </w:rPr>
        <w:t xml:space="preserve"> </w:t>
      </w:r>
      <w:r w:rsidR="00F9484C" w:rsidRPr="00F9484C">
        <w:rPr>
          <w:rFonts w:ascii="Arial" w:hAnsi="Arial"/>
          <w:sz w:val="24"/>
        </w:rPr>
        <w:t>6</w:t>
      </w:r>
      <w:r w:rsidR="00676367" w:rsidRPr="00F9484C">
        <w:rPr>
          <w:rFonts w:ascii="Arial" w:hAnsi="Arial"/>
          <w:sz w:val="24"/>
        </w:rPr>
        <w:t xml:space="preserve"> </w:t>
      </w:r>
      <w:r w:rsidR="00723DCF" w:rsidRPr="00F9484C">
        <w:rPr>
          <w:rFonts w:ascii="Arial" w:hAnsi="Arial"/>
          <w:sz w:val="24"/>
        </w:rPr>
        <w:t>(</w:t>
      </w:r>
      <w:r w:rsidR="00F9484C" w:rsidRPr="00F9484C">
        <w:rPr>
          <w:rFonts w:ascii="Arial" w:hAnsi="Arial"/>
          <w:sz w:val="24"/>
        </w:rPr>
        <w:t>seis</w:t>
      </w:r>
      <w:r w:rsidR="00723DCF" w:rsidRPr="00F9484C">
        <w:rPr>
          <w:rFonts w:ascii="Arial" w:hAnsi="Arial"/>
          <w:sz w:val="24"/>
        </w:rPr>
        <w:t xml:space="preserve">) </w:t>
      </w:r>
      <w:r w:rsidRPr="00F9484C">
        <w:rPr>
          <w:rFonts w:ascii="Arial" w:hAnsi="Arial"/>
          <w:sz w:val="24"/>
        </w:rPr>
        <w:t>meses</w:t>
      </w:r>
      <w:r w:rsidR="001E0F8F">
        <w:rPr>
          <w:rFonts w:ascii="Arial" w:hAnsi="Arial"/>
          <w:sz w:val="24"/>
        </w:rPr>
        <w:t>, a partir de sua assinatura</w:t>
      </w:r>
      <w:r w:rsidR="00237E33">
        <w:rPr>
          <w:rFonts w:ascii="Arial" w:hAnsi="Arial"/>
          <w:sz w:val="24"/>
        </w:rPr>
        <w:t>.</w:t>
      </w:r>
    </w:p>
    <w:p w:rsidR="00237E33" w:rsidRPr="00A63472" w:rsidRDefault="00237E33" w:rsidP="003D1BE6">
      <w:pPr>
        <w:tabs>
          <w:tab w:val="left" w:pos="567"/>
          <w:tab w:val="left" w:pos="1134"/>
        </w:tabs>
        <w:ind w:hanging="6"/>
        <w:jc w:val="both"/>
        <w:rPr>
          <w:rFonts w:ascii="Arial" w:hAnsi="Arial"/>
          <w:sz w:val="24"/>
        </w:rPr>
      </w:pPr>
    </w:p>
    <w:p w:rsidR="00502AE9" w:rsidRDefault="0075293B" w:rsidP="003D1BE6">
      <w:pPr>
        <w:tabs>
          <w:tab w:val="left" w:pos="567"/>
          <w:tab w:val="left" w:pos="1134"/>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75293B" w:rsidRPr="00A63472" w:rsidRDefault="0075293B" w:rsidP="003D1BE6">
      <w:pPr>
        <w:tabs>
          <w:tab w:val="left" w:pos="567"/>
          <w:tab w:val="left" w:pos="1134"/>
        </w:tabs>
        <w:jc w:val="both"/>
        <w:rPr>
          <w:rFonts w:ascii="Arial" w:hAnsi="Arial"/>
          <w:sz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10</w:t>
      </w:r>
      <w:r w:rsidR="002A6CFD" w:rsidRPr="0027405D">
        <w:rPr>
          <w:rFonts w:ascii="Arial" w:hAnsi="Arial" w:cs="Arial"/>
          <w:b/>
          <w:szCs w:val="24"/>
        </w:rPr>
        <w:t>. DAS PENALIDADES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002A6CFD" w:rsidRPr="0027405D">
        <w:rPr>
          <w:rFonts w:ascii="Arial" w:hAnsi="Arial" w:cs="Arial"/>
          <w:szCs w:val="24"/>
        </w:rPr>
        <w:t>arts</w:t>
      </w:r>
      <w:proofErr w:type="spellEnd"/>
      <w:r w:rsidR="002A6CFD" w:rsidRPr="0027405D">
        <w:rPr>
          <w:rFonts w:ascii="Arial" w:hAnsi="Arial" w:cs="Arial"/>
          <w:szCs w:val="24"/>
        </w:rPr>
        <w:t>. 86 e 87 da Lei n.º 8.666/93.</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3D1BE6">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525859" w:rsidP="003D1BE6">
      <w:pPr>
        <w:pStyle w:val="p11"/>
        <w:tabs>
          <w:tab w:val="clear" w:pos="560"/>
          <w:tab w:val="clear" w:pos="800"/>
          <w:tab w:val="left" w:pos="567"/>
          <w:tab w:val="left" w:pos="1134"/>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do contrato;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1</w:t>
      </w:r>
      <w:r w:rsidR="004629A2">
        <w:rPr>
          <w:rFonts w:ascii="Arial" w:hAnsi="Arial" w:cs="Arial"/>
          <w:b/>
          <w:szCs w:val="24"/>
        </w:rPr>
        <w:t>1</w:t>
      </w:r>
      <w:r w:rsidRPr="0027405D">
        <w:rPr>
          <w:rFonts w:ascii="Arial" w:hAnsi="Arial" w:cs="Arial"/>
          <w:b/>
          <w:szCs w:val="24"/>
        </w:rPr>
        <w:t>. DA DOTAÇÃO ORÇAMENTÁRIA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1</w:t>
      </w:r>
      <w:r w:rsidR="004629A2">
        <w:rPr>
          <w:rFonts w:ascii="Arial" w:hAnsi="Arial" w:cs="Arial"/>
          <w:b/>
          <w:szCs w:val="24"/>
        </w:rPr>
        <w:t>1</w:t>
      </w:r>
      <w:r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As despesas decorrentes da contratação do objeto dest</w:t>
      </w:r>
      <w:r w:rsidR="00E1546C">
        <w:rPr>
          <w:rFonts w:ascii="Arial" w:hAnsi="Arial" w:cs="Arial"/>
          <w:szCs w:val="24"/>
        </w:rPr>
        <w:t>e pregão correrão à</w:t>
      </w:r>
      <w:r w:rsidR="004F52B3">
        <w:rPr>
          <w:rFonts w:ascii="Arial" w:hAnsi="Arial" w:cs="Arial"/>
          <w:szCs w:val="24"/>
        </w:rPr>
        <w:t>s</w:t>
      </w:r>
      <w:r w:rsidR="00E1546C">
        <w:rPr>
          <w:rFonts w:ascii="Arial" w:hAnsi="Arial" w:cs="Arial"/>
          <w:szCs w:val="24"/>
        </w:rPr>
        <w:t xml:space="preserve"> conta</w:t>
      </w:r>
      <w:r w:rsidR="004F52B3">
        <w:rPr>
          <w:rFonts w:ascii="Arial" w:hAnsi="Arial" w:cs="Arial"/>
          <w:szCs w:val="24"/>
        </w:rPr>
        <w:t>s</w:t>
      </w:r>
      <w:r w:rsidR="00E1546C">
        <w:rPr>
          <w:rFonts w:ascii="Arial" w:hAnsi="Arial" w:cs="Arial"/>
          <w:szCs w:val="24"/>
        </w:rPr>
        <w:t xml:space="preserve"> </w:t>
      </w:r>
      <w:r w:rsidR="0067738C">
        <w:rPr>
          <w:rFonts w:ascii="Arial" w:hAnsi="Arial" w:cs="Arial"/>
          <w:szCs w:val="24"/>
        </w:rPr>
        <w:t>01.01.00.3.3.90.39.00 e 01.01.00.3.3.90.30.00</w:t>
      </w:r>
      <w:r w:rsidR="001872FB">
        <w:rPr>
          <w:rFonts w:ascii="Arial" w:hAnsi="Arial" w:cs="Arial"/>
          <w:szCs w:val="24"/>
        </w:rPr>
        <w:t xml:space="preserve"> no </w:t>
      </w:r>
      <w:r w:rsidRPr="0027405D">
        <w:rPr>
          <w:rFonts w:ascii="Arial" w:hAnsi="Arial" w:cs="Arial"/>
          <w:szCs w:val="24"/>
        </w:rPr>
        <w:t>orçamento para o exercício em curso.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2</w:t>
      </w:r>
      <w:r w:rsidR="002A6CFD" w:rsidRPr="0027405D">
        <w:rPr>
          <w:rFonts w:ascii="Arial" w:hAnsi="Arial" w:cs="Arial"/>
          <w:b/>
          <w:szCs w:val="24"/>
        </w:rPr>
        <w:t>. DO PAGAMENTO</w:t>
      </w:r>
    </w:p>
    <w:p w:rsidR="000861AD" w:rsidRPr="0027405D" w:rsidRDefault="000861AD" w:rsidP="003D1BE6">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B904D4">
      <w:pPr>
        <w:tabs>
          <w:tab w:val="left" w:pos="567"/>
          <w:tab w:val="left" w:pos="1134"/>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sidR="002942D4">
        <w:rPr>
          <w:rFonts w:ascii="Arial" w:hAnsi="Arial" w:cs="Arial"/>
          <w:b/>
          <w:sz w:val="24"/>
          <w:szCs w:val="24"/>
        </w:rPr>
        <w:t>–</w:t>
      </w:r>
      <w:r w:rsidRPr="00B904D4">
        <w:rPr>
          <w:rFonts w:ascii="Arial" w:hAnsi="Arial" w:cs="Arial"/>
          <w:b/>
          <w:sz w:val="24"/>
          <w:szCs w:val="24"/>
        </w:rPr>
        <w:t xml:space="preserve"> </w:t>
      </w:r>
      <w:r w:rsidR="002942D4" w:rsidRPr="002942D4">
        <w:rPr>
          <w:rFonts w:ascii="Arial" w:hAnsi="Arial" w:cs="Arial"/>
          <w:sz w:val="24"/>
          <w:szCs w:val="24"/>
        </w:rPr>
        <w:t xml:space="preserve">Disposto na Cláusula </w:t>
      </w:r>
      <w:r w:rsidR="002942D4">
        <w:rPr>
          <w:rFonts w:ascii="Arial" w:hAnsi="Arial" w:cs="Arial"/>
          <w:sz w:val="24"/>
          <w:szCs w:val="24"/>
        </w:rPr>
        <w:t>0</w:t>
      </w:r>
      <w:r w:rsidR="002942D4" w:rsidRPr="002942D4">
        <w:rPr>
          <w:rFonts w:ascii="Arial" w:hAnsi="Arial" w:cs="Arial"/>
          <w:sz w:val="24"/>
          <w:szCs w:val="24"/>
        </w:rPr>
        <w:t>5</w:t>
      </w:r>
      <w:r w:rsidR="004040A7">
        <w:rPr>
          <w:rFonts w:ascii="Arial" w:hAnsi="Arial" w:cs="Arial"/>
          <w:sz w:val="24"/>
          <w:szCs w:val="24"/>
        </w:rPr>
        <w:t xml:space="preserve"> – Das Condições de Pagamento,</w:t>
      </w:r>
      <w:r w:rsidR="002942D4" w:rsidRPr="002942D4">
        <w:rPr>
          <w:rFonts w:ascii="Arial" w:hAnsi="Arial" w:cs="Arial"/>
          <w:sz w:val="24"/>
          <w:szCs w:val="24"/>
        </w:rPr>
        <w:t xml:space="preserve"> da Minuta de Contrato, Anexo I deste edital.</w:t>
      </w:r>
    </w:p>
    <w:p w:rsidR="002913FC" w:rsidRDefault="002913FC"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3D1BE6">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8B5DCE">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8B5DCE">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D65BE4" w:rsidRDefault="00D65BE4" w:rsidP="003D1BE6">
      <w:pPr>
        <w:pStyle w:val="p11"/>
        <w:tabs>
          <w:tab w:val="clear" w:pos="560"/>
          <w:tab w:val="clear" w:pos="800"/>
          <w:tab w:val="left" w:pos="567"/>
          <w:tab w:val="left" w:pos="1134"/>
        </w:tabs>
        <w:ind w:left="0" w:firstLine="0"/>
        <w:jc w:val="both"/>
        <w:rPr>
          <w:rFonts w:ascii="Arial" w:hAnsi="Arial" w:cs="Arial"/>
          <w:szCs w:val="24"/>
        </w:rPr>
      </w:pPr>
    </w:p>
    <w:p w:rsidR="00D65BE4" w:rsidRDefault="00D65BE4" w:rsidP="00D65BE4">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17 de abril de 2015.</w:t>
      </w:r>
    </w:p>
    <w:p w:rsidR="00D65BE4" w:rsidRDefault="00D65BE4" w:rsidP="003D1BE6">
      <w:pPr>
        <w:pStyle w:val="p11"/>
        <w:tabs>
          <w:tab w:val="clear" w:pos="560"/>
          <w:tab w:val="clear" w:pos="800"/>
          <w:tab w:val="left" w:pos="567"/>
          <w:tab w:val="left" w:pos="1134"/>
        </w:tabs>
        <w:ind w:left="0" w:firstLine="0"/>
        <w:jc w:val="both"/>
        <w:rPr>
          <w:rFonts w:ascii="Arial" w:hAnsi="Arial" w:cs="Arial"/>
          <w:szCs w:val="24"/>
        </w:rPr>
      </w:pPr>
    </w:p>
    <w:p w:rsidR="00D65BE4" w:rsidRDefault="00D65BE4" w:rsidP="003D1BE6">
      <w:pPr>
        <w:pStyle w:val="p11"/>
        <w:tabs>
          <w:tab w:val="clear" w:pos="560"/>
          <w:tab w:val="clear" w:pos="800"/>
          <w:tab w:val="left" w:pos="567"/>
          <w:tab w:val="left" w:pos="1134"/>
        </w:tabs>
        <w:ind w:left="0" w:firstLine="0"/>
        <w:jc w:val="both"/>
        <w:rPr>
          <w:rFonts w:ascii="Arial" w:hAnsi="Arial" w:cs="Arial"/>
          <w:szCs w:val="24"/>
        </w:rPr>
      </w:pPr>
    </w:p>
    <w:p w:rsidR="00D65BE4" w:rsidRDefault="00D65BE4" w:rsidP="003D1BE6">
      <w:pPr>
        <w:pStyle w:val="p11"/>
        <w:tabs>
          <w:tab w:val="clear" w:pos="560"/>
          <w:tab w:val="clear" w:pos="800"/>
          <w:tab w:val="left" w:pos="567"/>
          <w:tab w:val="left" w:pos="1134"/>
        </w:tabs>
        <w:ind w:left="0" w:firstLine="0"/>
        <w:jc w:val="both"/>
        <w:rPr>
          <w:rFonts w:ascii="Arial" w:hAnsi="Arial" w:cs="Arial"/>
          <w:szCs w:val="24"/>
        </w:rPr>
      </w:pPr>
    </w:p>
    <w:p w:rsidR="00D65BE4" w:rsidRDefault="00D65BE4" w:rsidP="003D1BE6">
      <w:pPr>
        <w:pStyle w:val="p11"/>
        <w:tabs>
          <w:tab w:val="clear" w:pos="560"/>
          <w:tab w:val="clear" w:pos="800"/>
          <w:tab w:val="left" w:pos="567"/>
          <w:tab w:val="left" w:pos="1134"/>
        </w:tabs>
        <w:ind w:left="0" w:firstLine="0"/>
        <w:jc w:val="both"/>
        <w:rPr>
          <w:rFonts w:ascii="Arial" w:hAnsi="Arial" w:cs="Arial"/>
          <w:szCs w:val="24"/>
        </w:rPr>
      </w:pPr>
    </w:p>
    <w:p w:rsidR="00D65BE4" w:rsidRPr="00D65BE4" w:rsidRDefault="00D65BE4" w:rsidP="00D65BE4">
      <w:pPr>
        <w:pStyle w:val="p11"/>
        <w:tabs>
          <w:tab w:val="clear" w:pos="560"/>
          <w:tab w:val="clear" w:pos="800"/>
          <w:tab w:val="left" w:pos="567"/>
          <w:tab w:val="left" w:pos="1134"/>
        </w:tabs>
        <w:ind w:left="0" w:firstLine="0"/>
        <w:jc w:val="center"/>
        <w:rPr>
          <w:rFonts w:ascii="Arial" w:hAnsi="Arial" w:cs="Arial"/>
          <w:b/>
          <w:szCs w:val="24"/>
        </w:rPr>
      </w:pPr>
      <w:r w:rsidRPr="00D65BE4">
        <w:rPr>
          <w:rFonts w:ascii="Arial" w:hAnsi="Arial" w:cs="Arial"/>
          <w:b/>
          <w:szCs w:val="24"/>
        </w:rPr>
        <w:t>GERVINO CLÁUDIO GONÇALVES</w:t>
      </w:r>
    </w:p>
    <w:p w:rsidR="00D65BE4" w:rsidRPr="00D65BE4" w:rsidRDefault="00D65BE4" w:rsidP="00D65BE4">
      <w:pPr>
        <w:pStyle w:val="p11"/>
        <w:tabs>
          <w:tab w:val="clear" w:pos="560"/>
          <w:tab w:val="clear" w:pos="800"/>
          <w:tab w:val="left" w:pos="567"/>
          <w:tab w:val="left" w:pos="1134"/>
        </w:tabs>
        <w:ind w:left="0" w:firstLine="0"/>
        <w:jc w:val="center"/>
        <w:rPr>
          <w:rFonts w:ascii="Arial" w:hAnsi="Arial" w:cs="Arial"/>
          <w:b/>
          <w:szCs w:val="24"/>
        </w:rPr>
      </w:pPr>
      <w:r w:rsidRPr="00D65BE4">
        <w:rPr>
          <w:rFonts w:ascii="Arial" w:hAnsi="Arial" w:cs="Arial"/>
          <w:b/>
          <w:szCs w:val="24"/>
        </w:rPr>
        <w:t>Presidente</w:t>
      </w:r>
    </w:p>
    <w:p w:rsidR="00BF34EA" w:rsidRPr="0027405D" w:rsidRDefault="00BF34EA"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tabs>
          <w:tab w:val="left" w:pos="567"/>
          <w:tab w:val="left" w:pos="1134"/>
        </w:tabs>
        <w:jc w:val="right"/>
        <w:rPr>
          <w:rFonts w:ascii="Arial" w:hAnsi="Arial" w:cs="Arial"/>
          <w:sz w:val="24"/>
          <w:szCs w:val="24"/>
        </w:rPr>
      </w:pPr>
    </w:p>
    <w:p w:rsidR="00256FD5" w:rsidRPr="00701948" w:rsidRDefault="005E082F" w:rsidP="003D1BE6">
      <w:pPr>
        <w:tabs>
          <w:tab w:val="left" w:pos="567"/>
          <w:tab w:val="left" w:pos="1134"/>
        </w:tabs>
        <w:jc w:val="center"/>
        <w:rPr>
          <w:rFonts w:ascii="Arial" w:hAnsi="Arial" w:cs="Arial"/>
          <w:b/>
          <w:sz w:val="24"/>
          <w:szCs w:val="24"/>
        </w:rPr>
      </w:pPr>
      <w:r>
        <w:rPr>
          <w:rFonts w:ascii="Arial" w:hAnsi="Arial"/>
        </w:rPr>
        <w:br w:type="page"/>
      </w:r>
      <w:r w:rsidR="00256FD5" w:rsidRPr="00701948">
        <w:rPr>
          <w:rFonts w:ascii="Arial" w:hAnsi="Arial" w:cs="Arial"/>
          <w:b/>
          <w:sz w:val="24"/>
          <w:szCs w:val="24"/>
        </w:rPr>
        <w:t>ANEXO I</w:t>
      </w:r>
    </w:p>
    <w:p w:rsidR="007E6083" w:rsidRDefault="007E6083" w:rsidP="003D1BE6">
      <w:pPr>
        <w:tabs>
          <w:tab w:val="left" w:pos="567"/>
          <w:tab w:val="left" w:pos="1134"/>
        </w:tabs>
        <w:jc w:val="center"/>
        <w:rPr>
          <w:rFonts w:ascii="Arial" w:hAnsi="Arial" w:cs="Arial"/>
          <w:b/>
          <w:sz w:val="24"/>
          <w:szCs w:val="24"/>
        </w:rPr>
      </w:pPr>
    </w:p>
    <w:p w:rsidR="005E082F" w:rsidRPr="00701948" w:rsidRDefault="00BB46FD" w:rsidP="003D1BE6">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DE </w:t>
      </w:r>
      <w:r w:rsidR="005E082F" w:rsidRPr="00701948">
        <w:rPr>
          <w:rFonts w:ascii="Arial" w:hAnsi="Arial" w:cs="Arial"/>
          <w:b/>
          <w:sz w:val="24"/>
          <w:szCs w:val="24"/>
          <w:u w:val="single"/>
        </w:rPr>
        <w:t xml:space="preserve">CONTRATO </w:t>
      </w:r>
    </w:p>
    <w:p w:rsidR="00BB46FD" w:rsidRPr="00552A76" w:rsidRDefault="00BB46FD" w:rsidP="003D1BE6">
      <w:pPr>
        <w:tabs>
          <w:tab w:val="left" w:pos="567"/>
          <w:tab w:val="left" w:pos="1134"/>
        </w:tabs>
        <w:jc w:val="center"/>
        <w:rPr>
          <w:rFonts w:ascii="Arial" w:hAnsi="Arial" w:cs="Arial"/>
          <w:b/>
        </w:rPr>
      </w:pPr>
    </w:p>
    <w:p w:rsidR="005E082F" w:rsidRPr="00552A76" w:rsidRDefault="005E082F" w:rsidP="003D1BE6">
      <w:pPr>
        <w:tabs>
          <w:tab w:val="left" w:pos="567"/>
          <w:tab w:val="left" w:pos="1134"/>
        </w:tabs>
        <w:jc w:val="both"/>
        <w:rPr>
          <w:rFonts w:ascii="Arial" w:hAnsi="Arial" w:cs="Arial"/>
          <w:b/>
        </w:rPr>
      </w:pPr>
    </w:p>
    <w:p w:rsidR="005E082F" w:rsidRPr="00552A76" w:rsidRDefault="005E082F" w:rsidP="003D1BE6">
      <w:pPr>
        <w:tabs>
          <w:tab w:val="left" w:pos="567"/>
          <w:tab w:val="left" w:pos="1134"/>
        </w:tabs>
        <w:jc w:val="both"/>
        <w:rPr>
          <w:rFonts w:ascii="Arial" w:hAnsi="Arial" w:cs="Arial"/>
          <w:b/>
        </w:rPr>
      </w:pPr>
      <w:r w:rsidRPr="00552A76">
        <w:rPr>
          <w:rFonts w:ascii="Arial" w:hAnsi="Arial" w:cs="Arial"/>
          <w:b/>
        </w:rPr>
        <w:t xml:space="preserve">CONTRATO QUE ENTRE SI CELEBRAM A CÂMARA </w:t>
      </w:r>
      <w:r w:rsidR="003A6FB2">
        <w:rPr>
          <w:rFonts w:ascii="Arial" w:hAnsi="Arial" w:cs="Arial"/>
          <w:b/>
        </w:rPr>
        <w:t xml:space="preserve">MUNICIPAL DE SOROCABA E A EMPRESA </w:t>
      </w:r>
      <w:r w:rsidR="00BD7248">
        <w:rPr>
          <w:rFonts w:ascii="Arial" w:hAnsi="Arial" w:cs="Arial"/>
          <w:b/>
        </w:rPr>
        <w:t>.....................................</w:t>
      </w:r>
      <w:r w:rsidRPr="00552A76">
        <w:rPr>
          <w:rFonts w:ascii="Arial" w:hAnsi="Arial" w:cs="Arial"/>
          <w:b/>
        </w:rPr>
        <w:t>, DESTINADO</w:t>
      </w:r>
      <w:r w:rsidR="00AC22CD">
        <w:rPr>
          <w:rFonts w:ascii="Arial" w:hAnsi="Arial" w:cs="Arial"/>
          <w:b/>
        </w:rPr>
        <w:t xml:space="preserve"> </w:t>
      </w:r>
      <w:r w:rsidR="00E067E0">
        <w:rPr>
          <w:rFonts w:ascii="Arial" w:hAnsi="Arial" w:cs="Arial"/>
          <w:b/>
        </w:rPr>
        <w:t xml:space="preserve">À AQUISIÇÃO </w:t>
      </w:r>
      <w:r w:rsidR="0067738C">
        <w:rPr>
          <w:rFonts w:ascii="Arial" w:hAnsi="Arial" w:cs="Arial"/>
          <w:b/>
        </w:rPr>
        <w:t>E INSTALAÇÃO DE PLACAS DE SINALIZAÇÃO DO PRÉDIO</w:t>
      </w:r>
      <w:r w:rsidR="00AC22CD">
        <w:rPr>
          <w:rFonts w:ascii="Arial" w:hAnsi="Arial" w:cs="Arial"/>
          <w:b/>
        </w:rPr>
        <w:t xml:space="preserve"> </w:t>
      </w:r>
      <w:r w:rsidR="0067738C">
        <w:rPr>
          <w:rFonts w:ascii="Arial" w:hAnsi="Arial" w:cs="Arial"/>
          <w:b/>
        </w:rPr>
        <w:t>D</w:t>
      </w:r>
      <w:r w:rsidR="00662629">
        <w:rPr>
          <w:rFonts w:ascii="Arial" w:hAnsi="Arial" w:cs="Arial"/>
          <w:b/>
        </w:rPr>
        <w:t>A</w:t>
      </w:r>
      <w:r w:rsidR="008D4F04">
        <w:rPr>
          <w:rFonts w:ascii="Arial" w:hAnsi="Arial" w:cs="Arial"/>
          <w:b/>
        </w:rPr>
        <w:t xml:space="preserve"> </w:t>
      </w:r>
      <w:r w:rsidR="003A6FB2" w:rsidRPr="00CC511E">
        <w:rPr>
          <w:rFonts w:ascii="Arial" w:hAnsi="Arial" w:cs="Arial"/>
          <w:b/>
        </w:rPr>
        <w:t>CÂMARA MUNICIPAL DE SOROCABA.</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proofErr w:type="spellStart"/>
      <w:r w:rsidR="002A4C45">
        <w:rPr>
          <w:rFonts w:ascii="Arial" w:hAnsi="Arial" w:cs="Arial"/>
        </w:rPr>
        <w:t>Gervino</w:t>
      </w:r>
      <w:proofErr w:type="spellEnd"/>
      <w:r w:rsidR="002A4C45">
        <w:rPr>
          <w:rFonts w:ascii="Arial" w:hAnsi="Arial" w:cs="Arial"/>
        </w:rPr>
        <w:t xml:space="preserve">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w:t>
      </w:r>
      <w:proofErr w:type="gramStart"/>
      <w:r w:rsidR="00465669">
        <w:rPr>
          <w:rFonts w:ascii="Arial" w:hAnsi="Arial" w:cs="Arial"/>
        </w:rPr>
        <w:t>e</w:t>
      </w:r>
      <w:proofErr w:type="gramEnd"/>
      <w:r w:rsidR="00465669">
        <w:rPr>
          <w:rFonts w:ascii="Arial" w:hAnsi="Arial" w:cs="Arial"/>
        </w:rPr>
        <w:t xml:space="preserv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w:t>
      </w:r>
      <w:proofErr w:type="gramStart"/>
      <w:r w:rsidR="00BA5967">
        <w:rPr>
          <w:rFonts w:ascii="Arial" w:hAnsi="Arial" w:cs="Arial"/>
        </w:rPr>
        <w:t>e</w:t>
      </w:r>
      <w:proofErr w:type="gramEnd"/>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CONTRATADA, é lavrado o presente contrato, nos termos do Pregão n.º </w:t>
      </w:r>
      <w:r w:rsidR="007A5474">
        <w:rPr>
          <w:rFonts w:ascii="Arial" w:hAnsi="Arial" w:cs="Arial"/>
        </w:rPr>
        <w:t>16</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Pr="00552A76">
        <w:rPr>
          <w:rFonts w:ascii="Arial" w:hAnsi="Arial" w:cs="Arial"/>
        </w:rPr>
        <w:t>º 10.520/2002 e subsidiariamente pela Lei Federal n</w:t>
      </w:r>
      <w:r w:rsidR="00F0370B">
        <w:rPr>
          <w:rFonts w:ascii="Arial" w:hAnsi="Arial" w:cs="Arial"/>
        </w:rPr>
        <w:t>.</w:t>
      </w:r>
      <w:r w:rsidRPr="00552A76">
        <w:rPr>
          <w:rFonts w:ascii="Arial" w:hAnsi="Arial" w:cs="Arial"/>
        </w:rPr>
        <w:t>º 8666/93 e suas alterações, conforme normas e condições a seguir descritas:</w:t>
      </w:r>
    </w:p>
    <w:p w:rsidR="00B86113" w:rsidRDefault="00B86113" w:rsidP="003D1BE6">
      <w:pPr>
        <w:tabs>
          <w:tab w:val="left" w:pos="567"/>
          <w:tab w:val="left" w:pos="1134"/>
        </w:tabs>
        <w:jc w:val="both"/>
        <w:rPr>
          <w:rFonts w:ascii="Arial" w:hAnsi="Arial" w:cs="Arial"/>
        </w:rPr>
      </w:pPr>
    </w:p>
    <w:p w:rsidR="005E082F" w:rsidRPr="00F0370B" w:rsidRDefault="005E082F" w:rsidP="003D1BE6">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3D1BE6">
      <w:pPr>
        <w:tabs>
          <w:tab w:val="left" w:pos="567"/>
          <w:tab w:val="left" w:pos="1134"/>
        </w:tabs>
        <w:jc w:val="both"/>
        <w:rPr>
          <w:rFonts w:ascii="Arial" w:hAnsi="Arial" w:cs="Arial"/>
        </w:rPr>
      </w:pPr>
    </w:p>
    <w:p w:rsidR="007437D7" w:rsidRDefault="007437D7" w:rsidP="0067738C">
      <w:pPr>
        <w:tabs>
          <w:tab w:val="left" w:pos="1134"/>
        </w:tabs>
        <w:jc w:val="both"/>
        <w:rPr>
          <w:rFonts w:ascii="Arial" w:hAnsi="Arial"/>
          <w:szCs w:val="24"/>
        </w:rPr>
      </w:pPr>
      <w:r w:rsidRPr="00F0370B">
        <w:rPr>
          <w:rFonts w:ascii="Arial" w:hAnsi="Arial" w:cs="Arial"/>
          <w:b/>
        </w:rPr>
        <w:t>1.1</w:t>
      </w:r>
      <w:r>
        <w:rPr>
          <w:rFonts w:ascii="Arial" w:hAnsi="Arial" w:cs="Arial"/>
        </w:rPr>
        <w:t xml:space="preserve"> – </w:t>
      </w:r>
      <w:r w:rsidR="0067738C">
        <w:rPr>
          <w:rFonts w:ascii="Arial" w:hAnsi="Arial" w:cs="Arial"/>
        </w:rPr>
        <w:t xml:space="preserve">Visa o presente a aquisição e instalação de placas de sinalização do prédio da Câmara, conforme </w:t>
      </w:r>
      <w:r w:rsidRPr="00266AD8">
        <w:rPr>
          <w:rFonts w:ascii="Arial" w:hAnsi="Arial"/>
        </w:rPr>
        <w:t xml:space="preserve">as especificações constantes </w:t>
      </w:r>
      <w:r>
        <w:rPr>
          <w:rFonts w:ascii="Arial" w:hAnsi="Arial"/>
        </w:rPr>
        <w:t>no Ane</w:t>
      </w:r>
      <w:r w:rsidR="00831EE6">
        <w:rPr>
          <w:rFonts w:ascii="Arial" w:hAnsi="Arial"/>
        </w:rPr>
        <w:t xml:space="preserve">xo II do edital do Pregão n.º </w:t>
      </w:r>
      <w:r w:rsidR="007A5474">
        <w:rPr>
          <w:rFonts w:ascii="Arial" w:hAnsi="Arial"/>
        </w:rPr>
        <w:t>16</w:t>
      </w:r>
      <w:r>
        <w:rPr>
          <w:rFonts w:ascii="Arial" w:hAnsi="Arial"/>
        </w:rPr>
        <w:t>/201</w:t>
      </w:r>
      <w:r w:rsidR="006049E7">
        <w:rPr>
          <w:rFonts w:ascii="Arial" w:hAnsi="Arial"/>
        </w:rPr>
        <w:t>5</w:t>
      </w:r>
      <w:r w:rsidRPr="004F65AF">
        <w:rPr>
          <w:rFonts w:ascii="Arial" w:hAnsi="Arial"/>
        </w:rPr>
        <w:t xml:space="preserve"> e proposta apresentada </w:t>
      </w:r>
      <w:r>
        <w:rPr>
          <w:rFonts w:ascii="Arial" w:hAnsi="Arial"/>
        </w:rPr>
        <w:t xml:space="preserve">pela </w:t>
      </w:r>
      <w:r w:rsidR="00562466">
        <w:rPr>
          <w:rFonts w:ascii="Arial" w:hAnsi="Arial"/>
        </w:rPr>
        <w:t>contratada</w:t>
      </w:r>
      <w:r>
        <w:rPr>
          <w:rFonts w:ascii="Arial" w:hAnsi="Arial"/>
        </w:rPr>
        <w:t>.</w:t>
      </w:r>
    </w:p>
    <w:p w:rsidR="007437D7" w:rsidRDefault="007437D7" w:rsidP="003D1BE6">
      <w:pPr>
        <w:pStyle w:val="p6"/>
        <w:tabs>
          <w:tab w:val="left" w:pos="567"/>
          <w:tab w:val="left" w:pos="1134"/>
        </w:tabs>
        <w:ind w:left="0" w:firstLine="0"/>
        <w:rPr>
          <w:rFonts w:ascii="Arial" w:hAnsi="Arial" w:cs="Arial"/>
          <w:b/>
          <w:sz w:val="20"/>
        </w:rPr>
      </w:pPr>
    </w:p>
    <w:p w:rsidR="007437D7" w:rsidRDefault="007437D7" w:rsidP="003D1BE6">
      <w:pPr>
        <w:pStyle w:val="p7"/>
        <w:tabs>
          <w:tab w:val="clear" w:pos="580"/>
          <w:tab w:val="left" w:pos="567"/>
          <w:tab w:val="left" w:pos="1134"/>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sidR="00562466">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86113" w:rsidRPr="00552A76" w:rsidRDefault="00B86113" w:rsidP="003D1BE6">
      <w:pPr>
        <w:pStyle w:val="p7"/>
        <w:tabs>
          <w:tab w:val="clear" w:pos="580"/>
          <w:tab w:val="left" w:pos="567"/>
          <w:tab w:val="left" w:pos="1134"/>
        </w:tabs>
        <w:ind w:left="0"/>
        <w:rPr>
          <w:rFonts w:ascii="Arial" w:hAnsi="Arial" w:cs="Arial"/>
          <w:b/>
          <w:sz w:val="20"/>
        </w:rPr>
      </w:pPr>
    </w:p>
    <w:p w:rsidR="005E082F" w:rsidRPr="0033189E" w:rsidRDefault="005E082F" w:rsidP="003D1BE6">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3D1BE6">
      <w:pPr>
        <w:tabs>
          <w:tab w:val="left" w:pos="567"/>
          <w:tab w:val="left" w:pos="1134"/>
        </w:tabs>
        <w:jc w:val="both"/>
        <w:rPr>
          <w:rFonts w:ascii="Arial" w:hAnsi="Arial" w:cs="Arial"/>
        </w:rPr>
      </w:pPr>
    </w:p>
    <w:p w:rsidR="005E082F" w:rsidRDefault="005E082F" w:rsidP="003D1BE6">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deste contrato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7A5474">
        <w:rPr>
          <w:rFonts w:ascii="Arial" w:hAnsi="Arial" w:cs="Arial"/>
        </w:rPr>
        <w:t>16</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FB1D9B">
        <w:rPr>
          <w:rFonts w:ascii="Arial" w:hAnsi="Arial" w:cs="Arial"/>
        </w:rPr>
        <w:t>contratada</w:t>
      </w:r>
      <w:r w:rsidRPr="00552A76">
        <w:rPr>
          <w:rFonts w:ascii="Arial" w:hAnsi="Arial" w:cs="Arial"/>
        </w:rPr>
        <w:t>, no que não contrarie este contrato.</w:t>
      </w:r>
    </w:p>
    <w:p w:rsidR="00C11126" w:rsidRDefault="00C11126" w:rsidP="003D1BE6">
      <w:pPr>
        <w:tabs>
          <w:tab w:val="left" w:pos="567"/>
          <w:tab w:val="left" w:pos="1134"/>
        </w:tabs>
        <w:jc w:val="both"/>
        <w:rPr>
          <w:rFonts w:ascii="Arial" w:hAnsi="Arial" w:cs="Arial"/>
        </w:rPr>
      </w:pPr>
    </w:p>
    <w:p w:rsidR="005F570F" w:rsidRDefault="00C11126" w:rsidP="003D1BE6">
      <w:pPr>
        <w:tabs>
          <w:tab w:val="left" w:pos="567"/>
          <w:tab w:val="left" w:pos="1134"/>
        </w:tabs>
        <w:jc w:val="center"/>
        <w:rPr>
          <w:rFonts w:ascii="Arial" w:hAnsi="Arial" w:cs="Arial"/>
          <w:b/>
        </w:rPr>
      </w:pPr>
      <w:r w:rsidRPr="005F570F">
        <w:rPr>
          <w:rFonts w:ascii="Arial" w:hAnsi="Arial" w:cs="Arial"/>
          <w:b/>
        </w:rPr>
        <w:t>CLÁUSULA 03 –</w:t>
      </w:r>
      <w:r w:rsidR="005F570F">
        <w:rPr>
          <w:rFonts w:ascii="Arial" w:hAnsi="Arial" w:cs="Arial"/>
          <w:b/>
        </w:rPr>
        <w:t xml:space="preserve"> </w:t>
      </w:r>
      <w:r w:rsidR="00764841">
        <w:rPr>
          <w:rFonts w:ascii="Arial" w:hAnsi="Arial" w:cs="Arial"/>
          <w:b/>
        </w:rPr>
        <w:t xml:space="preserve">DAS </w:t>
      </w:r>
      <w:r w:rsidR="00197643">
        <w:rPr>
          <w:rFonts w:ascii="Arial" w:hAnsi="Arial" w:cs="Arial"/>
          <w:b/>
        </w:rPr>
        <w:t>CONDIÇÕES</w:t>
      </w:r>
      <w:r w:rsidR="005F570F" w:rsidRPr="005F570F">
        <w:rPr>
          <w:rFonts w:ascii="Arial" w:hAnsi="Arial" w:cs="Arial"/>
          <w:b/>
        </w:rPr>
        <w:t xml:space="preserve"> DE E</w:t>
      </w:r>
      <w:r w:rsidR="00EF0D7E">
        <w:rPr>
          <w:rFonts w:ascii="Arial" w:hAnsi="Arial" w:cs="Arial"/>
          <w:b/>
        </w:rPr>
        <w:t>NTREGA</w:t>
      </w:r>
      <w:r w:rsidR="00446304">
        <w:rPr>
          <w:rFonts w:ascii="Arial" w:hAnsi="Arial" w:cs="Arial"/>
          <w:b/>
        </w:rPr>
        <w:t xml:space="preserve"> E</w:t>
      </w:r>
      <w:r w:rsidR="00CF4600">
        <w:rPr>
          <w:rFonts w:ascii="Arial" w:hAnsi="Arial" w:cs="Arial"/>
          <w:b/>
        </w:rPr>
        <w:t xml:space="preserve"> EXECUÇÃO</w:t>
      </w:r>
    </w:p>
    <w:p w:rsidR="007B4AAB" w:rsidRDefault="007B4AAB" w:rsidP="003D1BE6">
      <w:pPr>
        <w:tabs>
          <w:tab w:val="left" w:pos="567"/>
          <w:tab w:val="left" w:pos="1134"/>
        </w:tabs>
        <w:jc w:val="center"/>
        <w:rPr>
          <w:rFonts w:ascii="Arial" w:hAnsi="Arial" w:cs="Arial"/>
          <w:b/>
        </w:rPr>
      </w:pPr>
    </w:p>
    <w:p w:rsidR="00B70475" w:rsidRPr="00D637F6" w:rsidRDefault="00B70475" w:rsidP="00B70475">
      <w:pPr>
        <w:tabs>
          <w:tab w:val="left" w:pos="1134"/>
        </w:tabs>
        <w:jc w:val="both"/>
        <w:rPr>
          <w:rFonts w:ascii="Arial" w:hAnsi="Arial"/>
        </w:rPr>
      </w:pPr>
      <w:r>
        <w:rPr>
          <w:rFonts w:ascii="Arial" w:hAnsi="Arial" w:cs="Arial"/>
          <w:b/>
        </w:rPr>
        <w:t>3</w:t>
      </w:r>
      <w:r w:rsidRPr="00D637F6">
        <w:rPr>
          <w:rFonts w:ascii="Arial" w:hAnsi="Arial" w:cs="Arial"/>
          <w:b/>
        </w:rPr>
        <w:t xml:space="preserve">.1 – </w:t>
      </w:r>
      <w:r w:rsidRPr="00D637F6">
        <w:rPr>
          <w:rFonts w:ascii="Arial" w:hAnsi="Arial"/>
        </w:rPr>
        <w:t xml:space="preserve">O prazo máximo para execução do objeto contratado é de </w:t>
      </w:r>
      <w:r>
        <w:rPr>
          <w:rFonts w:ascii="Arial" w:hAnsi="Arial"/>
        </w:rPr>
        <w:t xml:space="preserve">40 </w:t>
      </w:r>
      <w:r w:rsidRPr="003710B1">
        <w:rPr>
          <w:rFonts w:ascii="Arial" w:hAnsi="Arial"/>
        </w:rPr>
        <w:t>(</w:t>
      </w:r>
      <w:r>
        <w:rPr>
          <w:rFonts w:ascii="Arial" w:hAnsi="Arial"/>
        </w:rPr>
        <w:t>quarenta</w:t>
      </w:r>
      <w:r w:rsidRPr="003710B1">
        <w:rPr>
          <w:rFonts w:ascii="Arial" w:hAnsi="Arial"/>
        </w:rPr>
        <w:t>) dias corridos</w:t>
      </w:r>
      <w:r w:rsidRPr="00D637F6">
        <w:rPr>
          <w:rFonts w:ascii="Arial" w:hAnsi="Arial"/>
        </w:rPr>
        <w:t xml:space="preserve">, contados a partir da data de </w:t>
      </w:r>
      <w:r>
        <w:rPr>
          <w:rFonts w:ascii="Arial" w:hAnsi="Arial"/>
        </w:rPr>
        <w:t>assinatura do contrato</w:t>
      </w:r>
      <w:r w:rsidRPr="00D637F6">
        <w:rPr>
          <w:rFonts w:ascii="Arial" w:hAnsi="Arial"/>
        </w:rPr>
        <w:t>.</w:t>
      </w:r>
    </w:p>
    <w:p w:rsidR="00B70475" w:rsidRPr="00D637F6" w:rsidRDefault="00B70475" w:rsidP="00B70475">
      <w:pPr>
        <w:tabs>
          <w:tab w:val="left" w:pos="1134"/>
        </w:tabs>
        <w:jc w:val="both"/>
        <w:rPr>
          <w:rFonts w:ascii="Arial" w:hAnsi="Arial"/>
        </w:rPr>
      </w:pPr>
    </w:p>
    <w:p w:rsidR="00B70475" w:rsidRPr="00D637F6" w:rsidRDefault="00B70475" w:rsidP="00B70475">
      <w:pPr>
        <w:tabs>
          <w:tab w:val="left" w:pos="567"/>
          <w:tab w:val="left" w:pos="1134"/>
        </w:tabs>
        <w:jc w:val="both"/>
        <w:rPr>
          <w:rFonts w:ascii="Arial" w:hAnsi="Arial" w:cs="Arial"/>
        </w:rPr>
      </w:pPr>
      <w:r w:rsidRPr="00D637F6">
        <w:rPr>
          <w:rFonts w:ascii="Arial" w:hAnsi="Arial" w:cs="Arial"/>
          <w:b/>
        </w:rPr>
        <w:tab/>
      </w:r>
      <w:r>
        <w:rPr>
          <w:rFonts w:ascii="Arial" w:hAnsi="Arial" w:cs="Arial"/>
          <w:b/>
        </w:rPr>
        <w:t>3</w:t>
      </w:r>
      <w:r w:rsidRPr="00D637F6">
        <w:rPr>
          <w:rFonts w:ascii="Arial" w:hAnsi="Arial" w:cs="Arial"/>
          <w:b/>
        </w:rPr>
        <w:t>.1.1</w:t>
      </w:r>
      <w:r w:rsidRPr="00D637F6">
        <w:rPr>
          <w:rFonts w:ascii="Arial" w:hAnsi="Arial" w:cs="Arial"/>
        </w:rPr>
        <w:t xml:space="preserve"> - A critério exclusivo da Câmara, poderão ser tolerados atrasos na execução do objeto, se ocorrerem motivos relevantes, devidamente justificados por escrito até o término do prazo original, sob pena de aplicação das sanções previstas neste contrato.</w:t>
      </w:r>
    </w:p>
    <w:p w:rsidR="00B70475" w:rsidRPr="00D637F6" w:rsidRDefault="00B70475" w:rsidP="00B70475">
      <w:pPr>
        <w:tabs>
          <w:tab w:val="left" w:pos="567"/>
          <w:tab w:val="left" w:pos="1134"/>
        </w:tabs>
        <w:jc w:val="both"/>
        <w:rPr>
          <w:rFonts w:ascii="Arial" w:hAnsi="Arial" w:cs="Arial"/>
        </w:rPr>
      </w:pPr>
    </w:p>
    <w:p w:rsidR="00B70475" w:rsidRPr="00D637F6" w:rsidRDefault="00B70475" w:rsidP="00B70475">
      <w:pPr>
        <w:pStyle w:val="p11"/>
        <w:tabs>
          <w:tab w:val="clear" w:pos="560"/>
          <w:tab w:val="clear" w:pos="800"/>
        </w:tabs>
        <w:ind w:left="0" w:firstLine="0"/>
        <w:jc w:val="both"/>
        <w:rPr>
          <w:rFonts w:ascii="Arial" w:hAnsi="Arial" w:cs="Arial"/>
          <w:sz w:val="20"/>
        </w:rPr>
      </w:pPr>
      <w:r>
        <w:rPr>
          <w:rFonts w:ascii="Arial" w:hAnsi="Arial" w:cs="Arial"/>
          <w:b/>
          <w:sz w:val="20"/>
        </w:rPr>
        <w:t>3</w:t>
      </w:r>
      <w:r w:rsidRPr="00D637F6">
        <w:rPr>
          <w:rFonts w:ascii="Arial" w:hAnsi="Arial" w:cs="Arial"/>
          <w:b/>
          <w:sz w:val="20"/>
        </w:rPr>
        <w:t>.2</w:t>
      </w:r>
      <w:r w:rsidRPr="00D637F6">
        <w:rPr>
          <w:rFonts w:ascii="Arial" w:hAnsi="Arial" w:cs="Arial"/>
          <w:sz w:val="20"/>
        </w:rPr>
        <w:t xml:space="preserve"> - A entrega do material deverá ser efetuada no Almoxarifado da Câmara, de segunda a sexta-feira, das 09:00 às 16:00 horas, o qual será conferido e, se achados irregularidades, devolvido à empresa, que terá o prazo de 03 (três) dias úteis para substituir os itens rejeitados.</w:t>
      </w:r>
    </w:p>
    <w:p w:rsidR="00B70475" w:rsidRPr="00D637F6" w:rsidRDefault="00B70475" w:rsidP="00B70475">
      <w:pPr>
        <w:tabs>
          <w:tab w:val="left" w:pos="1134"/>
        </w:tabs>
        <w:jc w:val="both"/>
        <w:rPr>
          <w:rFonts w:ascii="Arial" w:hAnsi="Arial" w:cs="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.3</w:t>
      </w:r>
      <w:r w:rsidRPr="00D637F6">
        <w:rPr>
          <w:rFonts w:ascii="Arial" w:hAnsi="Arial"/>
        </w:rPr>
        <w:t xml:space="preserve"> - A contratada deverá seguir o padrão de acabamento, cores, textura, </w:t>
      </w:r>
      <w:r w:rsidRPr="00D637F6">
        <w:rPr>
          <w:rFonts w:ascii="Arial" w:hAnsi="Arial"/>
          <w:i/>
        </w:rPr>
        <w:t>layout</w:t>
      </w:r>
      <w:r w:rsidRPr="00D637F6">
        <w:rPr>
          <w:rFonts w:ascii="Arial" w:hAnsi="Arial"/>
        </w:rPr>
        <w:t xml:space="preserve"> etc. existente na Câmara para a execução do objeto contratual e reparação de qualquer dano, se ocorrer.</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.4</w:t>
      </w:r>
      <w:r w:rsidRPr="00D637F6">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.5</w:t>
      </w:r>
      <w:r w:rsidRPr="00D637F6">
        <w:rPr>
          <w:rFonts w:ascii="Arial" w:hAnsi="Arial"/>
        </w:rPr>
        <w:t xml:space="preserve"> - A contratada deverá fornecer todo o instrumental e equipamentos de proteção individuais (</w:t>
      </w:r>
      <w:proofErr w:type="spellStart"/>
      <w:r w:rsidRPr="00D637F6">
        <w:rPr>
          <w:rFonts w:ascii="Arial" w:hAnsi="Arial"/>
        </w:rPr>
        <w:t>EPI´s</w:t>
      </w:r>
      <w:proofErr w:type="spellEnd"/>
      <w:r w:rsidRPr="00D637F6">
        <w:rPr>
          <w:rFonts w:ascii="Arial" w:hAnsi="Arial"/>
        </w:rPr>
        <w:t>), bem como ferramentas, máquinas, utensílios e mão de obra especializada e necessária para a execução dos serviços.</w:t>
      </w:r>
    </w:p>
    <w:p w:rsidR="00B70475" w:rsidRPr="00D637F6" w:rsidRDefault="00B70475" w:rsidP="00B70475">
      <w:pPr>
        <w:ind w:right="51"/>
        <w:jc w:val="both"/>
        <w:rPr>
          <w:rFonts w:ascii="Arial" w:hAnsi="Arial"/>
        </w:rPr>
      </w:pPr>
    </w:p>
    <w:p w:rsidR="00B70475" w:rsidRPr="00D637F6" w:rsidRDefault="00B70475" w:rsidP="00B70475">
      <w:pPr>
        <w:tabs>
          <w:tab w:val="left" w:pos="567"/>
        </w:tabs>
        <w:ind w:right="51"/>
        <w:jc w:val="both"/>
        <w:rPr>
          <w:rFonts w:ascii="Arial" w:hAnsi="Arial"/>
        </w:rPr>
      </w:pPr>
      <w:r w:rsidRPr="00D637F6">
        <w:rPr>
          <w:rFonts w:ascii="Arial" w:hAnsi="Arial"/>
          <w:b/>
        </w:rPr>
        <w:tab/>
      </w:r>
      <w:r>
        <w:rPr>
          <w:rFonts w:ascii="Arial" w:hAnsi="Arial"/>
          <w:b/>
        </w:rPr>
        <w:t>3</w:t>
      </w:r>
      <w:r w:rsidRPr="00D637F6">
        <w:rPr>
          <w:rFonts w:ascii="Arial" w:hAnsi="Arial"/>
          <w:b/>
        </w:rPr>
        <w:t>.5.1</w:t>
      </w:r>
      <w:r w:rsidRPr="00D637F6">
        <w:rPr>
          <w:rFonts w:ascii="Arial" w:hAnsi="Arial"/>
        </w:rPr>
        <w:t xml:space="preserve"> – A falta de quaisquer daqueles citados no item anterior não justifica a paralisação da execução do objeto; a Câmara não disponibilizará seus pertences ou servidores à contratada.</w:t>
      </w:r>
    </w:p>
    <w:p w:rsidR="00B70475" w:rsidRPr="00D637F6" w:rsidRDefault="00B70475" w:rsidP="00B70475">
      <w:pPr>
        <w:tabs>
          <w:tab w:val="left" w:pos="567"/>
        </w:tabs>
        <w:ind w:right="51"/>
        <w:jc w:val="both"/>
        <w:rPr>
          <w:rFonts w:ascii="Arial" w:hAnsi="Arial"/>
        </w:rPr>
      </w:pPr>
    </w:p>
    <w:p w:rsidR="00B70475" w:rsidRPr="00D637F6" w:rsidRDefault="00B70475" w:rsidP="00B70475">
      <w:pPr>
        <w:tabs>
          <w:tab w:val="left" w:pos="567"/>
        </w:tabs>
        <w:ind w:right="51"/>
        <w:jc w:val="both"/>
        <w:rPr>
          <w:rFonts w:ascii="Arial" w:hAnsi="Arial"/>
        </w:rPr>
      </w:pPr>
      <w:r w:rsidRPr="00D637F6">
        <w:rPr>
          <w:rFonts w:ascii="Arial" w:hAnsi="Arial"/>
        </w:rPr>
        <w:tab/>
      </w:r>
      <w:r>
        <w:rPr>
          <w:rFonts w:ascii="Arial" w:hAnsi="Arial"/>
          <w:b/>
        </w:rPr>
        <w:t>3</w:t>
      </w:r>
      <w:r w:rsidRPr="00D637F6">
        <w:rPr>
          <w:rFonts w:ascii="Arial" w:hAnsi="Arial"/>
          <w:b/>
        </w:rPr>
        <w:t>.5.2</w:t>
      </w:r>
      <w:r w:rsidRPr="00D637F6">
        <w:rPr>
          <w:rFonts w:ascii="Arial" w:hAnsi="Arial"/>
        </w:rPr>
        <w:t xml:space="preserve"> - A Câmara não se responsabilizará pela guarda de pertences da contratada mantidos em seu prédio.</w:t>
      </w:r>
    </w:p>
    <w:p w:rsidR="00B70475" w:rsidRPr="00D637F6" w:rsidRDefault="00B70475" w:rsidP="00B70475">
      <w:pPr>
        <w:tabs>
          <w:tab w:val="left" w:pos="567"/>
        </w:tabs>
        <w:ind w:right="51"/>
        <w:jc w:val="both"/>
        <w:rPr>
          <w:rFonts w:ascii="Arial" w:hAnsi="Arial"/>
        </w:rPr>
      </w:pPr>
    </w:p>
    <w:p w:rsidR="00B70475" w:rsidRPr="00D637F6" w:rsidRDefault="00B70475" w:rsidP="00B70475">
      <w:pPr>
        <w:tabs>
          <w:tab w:val="left" w:pos="567"/>
        </w:tabs>
        <w:ind w:right="51"/>
        <w:jc w:val="both"/>
        <w:rPr>
          <w:rFonts w:ascii="Arial" w:hAnsi="Arial"/>
        </w:rPr>
      </w:pPr>
      <w:r>
        <w:rPr>
          <w:rFonts w:ascii="Arial" w:hAnsi="Arial"/>
          <w:b/>
        </w:rPr>
        <w:t>3</w:t>
      </w:r>
      <w:r w:rsidRPr="00D637F6">
        <w:rPr>
          <w:rFonts w:ascii="Arial" w:hAnsi="Arial"/>
          <w:b/>
        </w:rPr>
        <w:t>.6</w:t>
      </w:r>
      <w:r w:rsidRPr="00D637F6">
        <w:rPr>
          <w:rFonts w:ascii="Arial" w:hAnsi="Arial"/>
        </w:rPr>
        <w:t xml:space="preserve"> – A Câmara não receberá qualquer entrega proveniente de fornecedores da contratada, cabendo somente a esta a responsabilidade pelo recebimento. </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.7</w:t>
      </w:r>
      <w:r w:rsidRPr="00D637F6">
        <w:rPr>
          <w:rFonts w:ascii="Arial" w:hAnsi="Arial"/>
        </w:rPr>
        <w:t xml:space="preserve"> - A contratada deverá providenciar a correção ou a substituição de todo o material utilizado que apresentar qualidade duvidosa ou divergência com as especificações fornecidas, sem ônus para a Câmara, em conformidade com o estabelecido no edital e seus anexos.</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.8</w:t>
      </w:r>
      <w:r w:rsidRPr="00D637F6">
        <w:rPr>
          <w:rFonts w:ascii="Arial" w:hAnsi="Arial"/>
        </w:rPr>
        <w:t xml:space="preserve"> - É de responsabilidade da contratada as despesas referentes a fretes, locomoção, tributos e outros, decorrentes da prestação do serviço, incluindo, também, todo material necessário, mão de obra, equipamentos, locação de caçamba e contêiner, enfim, todas as despesas necessárias para a execução total do objeto.</w:t>
      </w:r>
    </w:p>
    <w:p w:rsidR="00B70475" w:rsidRPr="00D637F6" w:rsidRDefault="00B70475" w:rsidP="00B70475">
      <w:pPr>
        <w:tabs>
          <w:tab w:val="left" w:pos="1863"/>
        </w:tabs>
        <w:jc w:val="both"/>
        <w:rPr>
          <w:rFonts w:ascii="Arial" w:hAnsi="Arial" w:cs="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.9</w:t>
      </w:r>
      <w:r w:rsidRPr="00D637F6">
        <w:rPr>
          <w:rFonts w:ascii="Arial" w:hAnsi="Arial"/>
        </w:rPr>
        <w:t xml:space="preserve"> – A contratada deverá realizar a limpeza do local, visando minimizar transtornos e permitir a sua utilização imediata. Deverá retirar os materiais e resíduos provenientes dos serviços executados na área e depositá-los no local indicado pela Câmara.</w:t>
      </w:r>
    </w:p>
    <w:p w:rsidR="00B70475" w:rsidRPr="00D637F6" w:rsidRDefault="00B70475" w:rsidP="00B70475">
      <w:pPr>
        <w:ind w:right="51"/>
        <w:jc w:val="both"/>
        <w:rPr>
          <w:rFonts w:ascii="Arial" w:hAnsi="Arial"/>
        </w:rPr>
      </w:pPr>
    </w:p>
    <w:p w:rsidR="00B70475" w:rsidRPr="00D637F6" w:rsidRDefault="00B70475" w:rsidP="00B70475">
      <w:pPr>
        <w:tabs>
          <w:tab w:val="left" w:pos="567"/>
        </w:tabs>
        <w:ind w:right="51"/>
        <w:jc w:val="both"/>
        <w:rPr>
          <w:rFonts w:ascii="Arial" w:hAnsi="Arial"/>
        </w:rPr>
      </w:pPr>
      <w:r w:rsidRPr="00D637F6">
        <w:rPr>
          <w:rFonts w:ascii="Arial" w:hAnsi="Arial"/>
          <w:b/>
        </w:rPr>
        <w:tab/>
      </w:r>
      <w:r>
        <w:rPr>
          <w:rFonts w:ascii="Arial" w:hAnsi="Arial"/>
          <w:b/>
        </w:rPr>
        <w:t>3</w:t>
      </w:r>
      <w:r w:rsidRPr="00D637F6">
        <w:rPr>
          <w:rFonts w:ascii="Arial" w:hAnsi="Arial"/>
          <w:b/>
        </w:rPr>
        <w:t>.9.1</w:t>
      </w:r>
      <w:r w:rsidRPr="00D637F6">
        <w:rPr>
          <w:rFonts w:ascii="Arial" w:hAnsi="Arial"/>
        </w:rPr>
        <w:t xml:space="preserve"> – O material retirado das instalações do prédio pela contratada terá destinação definida pela Câmara, devendo o mesmo permanecer no prédio.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.10 –</w:t>
      </w:r>
      <w:r w:rsidRPr="00D637F6">
        <w:rPr>
          <w:rFonts w:ascii="Arial" w:hAnsi="Arial"/>
        </w:rPr>
        <w:t xml:space="preserve"> A contratada deverá executar todos os serviços não citados explicitamente neste contrato e no Edital, mas necessários à entrega dos serviços acabados e em perfeitas condições de uso e funcionamento.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.11</w:t>
      </w:r>
      <w:r w:rsidRPr="00D637F6">
        <w:rPr>
          <w:rFonts w:ascii="Arial" w:hAnsi="Arial"/>
        </w:rPr>
        <w:t xml:space="preserve"> – A contratada tomará todas as precauções e cuidados necessários, inclusive instalando sinalização de segurança no local, para prevenir as pessoas de acidentes, bem como evitar danos ou prejuízos.</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.12</w:t>
      </w:r>
      <w:r w:rsidRPr="00D637F6">
        <w:rPr>
          <w:rFonts w:ascii="Arial" w:hAnsi="Arial"/>
        </w:rPr>
        <w:t xml:space="preserve"> - A contratada fica obrigada a executar os serviços nos dias e horá</w:t>
      </w:r>
      <w:r>
        <w:rPr>
          <w:rFonts w:ascii="Arial" w:hAnsi="Arial"/>
        </w:rPr>
        <w:t>rios que forem determinados pelo fiscalizador do contrato</w:t>
      </w:r>
      <w:r w:rsidRPr="00D637F6">
        <w:rPr>
          <w:rFonts w:ascii="Arial" w:hAnsi="Arial"/>
        </w:rPr>
        <w:t>, podendo ser em horários fora do expediente, bem como em finais de semana e feriados, sempre que esta Edilidade julgar conveniente para que os serviços não sofram interrupção ou sejam prejudicados.</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.13</w:t>
      </w:r>
      <w:r w:rsidRPr="00D637F6">
        <w:rPr>
          <w:rFonts w:ascii="Arial" w:hAnsi="Arial"/>
        </w:rPr>
        <w:t xml:space="preserve"> – A contratada responderá única e exclusivamente, pela imperfeição, insegurança ou falta de solidez dos trabalhos executados e do material empregado.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.14</w:t>
      </w:r>
      <w:r w:rsidRPr="00D637F6">
        <w:rPr>
          <w:rFonts w:ascii="Arial" w:hAnsi="Arial"/>
        </w:rPr>
        <w:t xml:space="preserve"> – A contratada responderá por quaisquer prejuízos que seus empregados ou prepostos causarem ao patrimônio da Câmara, ou a terceiros, decorrentes de ação ou omissão culposa, procedendo imediatamente aos reparos ou indenizações cabíveis e assumindo o ônus decorrente.</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.15</w:t>
      </w:r>
      <w:r w:rsidRPr="00D637F6">
        <w:rPr>
          <w:rFonts w:ascii="Arial" w:hAnsi="Arial"/>
        </w:rPr>
        <w:t xml:space="preserve"> - A contratada se responsabilizará integralmente pelo local onde será executado o serviço, incluindo todos os pertences, acessórios e objetos neles contidos, obrigando-se à reparação total da perda em caso de furto ou roubo, incêndios e acidentes, desde o início do serviço até a sua conclusão.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.16</w:t>
      </w:r>
      <w:r w:rsidRPr="00D637F6">
        <w:rPr>
          <w:rFonts w:ascii="Arial" w:hAnsi="Arial"/>
        </w:rPr>
        <w:t xml:space="preserve"> - A contratada não poderá </w:t>
      </w:r>
      <w:proofErr w:type="spellStart"/>
      <w:r w:rsidRPr="00D637F6">
        <w:rPr>
          <w:rFonts w:ascii="Arial" w:hAnsi="Arial"/>
        </w:rPr>
        <w:t>sub-empreitar</w:t>
      </w:r>
      <w:proofErr w:type="spellEnd"/>
      <w:r w:rsidRPr="00D637F6">
        <w:rPr>
          <w:rFonts w:ascii="Arial" w:hAnsi="Arial"/>
        </w:rPr>
        <w:t xml:space="preserve"> o objeto do contrato.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 xml:space="preserve">.17 </w:t>
      </w:r>
      <w:r w:rsidRPr="00D637F6">
        <w:rPr>
          <w:rFonts w:ascii="Arial" w:hAnsi="Arial"/>
        </w:rPr>
        <w:t>– O contato entre a Câmara e a contratada será realizado através dos números de telefone e fax e do e-mail informados em proposta, sendo de responsabilidade da contratada comunicar a alteração dos mesmos.</w:t>
      </w:r>
    </w:p>
    <w:p w:rsidR="00B70475" w:rsidRPr="00D637F6" w:rsidRDefault="00B70475" w:rsidP="00B70475">
      <w:pPr>
        <w:ind w:right="51"/>
        <w:jc w:val="both"/>
        <w:rPr>
          <w:rFonts w:ascii="Arial" w:hAnsi="Arial"/>
        </w:rPr>
      </w:pPr>
    </w:p>
    <w:p w:rsidR="00B70475" w:rsidRPr="00D637F6" w:rsidRDefault="00B70475" w:rsidP="00B70475">
      <w:pPr>
        <w:pStyle w:val="Default"/>
        <w:jc w:val="both"/>
        <w:rPr>
          <w:sz w:val="20"/>
          <w:szCs w:val="20"/>
        </w:rPr>
      </w:pPr>
      <w:r>
        <w:rPr>
          <w:b/>
          <w:bCs/>
          <w:sz w:val="20"/>
          <w:szCs w:val="20"/>
        </w:rPr>
        <w:t>3</w:t>
      </w:r>
      <w:r w:rsidRPr="00D637F6">
        <w:rPr>
          <w:b/>
          <w:bCs/>
          <w:sz w:val="20"/>
          <w:szCs w:val="20"/>
        </w:rPr>
        <w:t xml:space="preserve">.18 </w:t>
      </w:r>
      <w:r w:rsidRPr="00D637F6">
        <w:rPr>
          <w:sz w:val="20"/>
          <w:szCs w:val="20"/>
        </w:rPr>
        <w:t xml:space="preserve">- Entregue, o objeto será recebido pelo fiscalizador do contrato: </w:t>
      </w:r>
    </w:p>
    <w:p w:rsidR="00B70475" w:rsidRPr="00D637F6" w:rsidRDefault="00B70475" w:rsidP="00B70475">
      <w:pPr>
        <w:pStyle w:val="Default"/>
        <w:jc w:val="both"/>
        <w:rPr>
          <w:sz w:val="20"/>
          <w:szCs w:val="20"/>
        </w:rPr>
      </w:pPr>
    </w:p>
    <w:p w:rsidR="00B70475" w:rsidRPr="0098322A" w:rsidRDefault="00B70475" w:rsidP="00B70475">
      <w:pPr>
        <w:pStyle w:val="Default"/>
        <w:tabs>
          <w:tab w:val="left" w:pos="567"/>
        </w:tabs>
        <w:jc w:val="both"/>
        <w:rPr>
          <w:sz w:val="20"/>
          <w:szCs w:val="20"/>
        </w:rPr>
      </w:pPr>
      <w:r w:rsidRPr="00D637F6">
        <w:rPr>
          <w:b/>
          <w:bCs/>
          <w:sz w:val="20"/>
          <w:szCs w:val="20"/>
        </w:rPr>
        <w:tab/>
      </w:r>
      <w:r w:rsidRPr="0098322A">
        <w:rPr>
          <w:b/>
          <w:bCs/>
          <w:sz w:val="20"/>
          <w:szCs w:val="20"/>
        </w:rPr>
        <w:t>3.18.1</w:t>
      </w:r>
      <w:r w:rsidRPr="0098322A">
        <w:rPr>
          <w:sz w:val="20"/>
          <w:szCs w:val="20"/>
        </w:rPr>
        <w:t>- Provisoriamente, mediante recibo, no ato da entrega total do objeto;</w:t>
      </w:r>
    </w:p>
    <w:p w:rsidR="00B70475" w:rsidRPr="0098322A" w:rsidRDefault="00B70475" w:rsidP="00B70475">
      <w:pPr>
        <w:pStyle w:val="Default"/>
        <w:jc w:val="both"/>
        <w:rPr>
          <w:sz w:val="20"/>
          <w:szCs w:val="20"/>
        </w:rPr>
      </w:pPr>
    </w:p>
    <w:p w:rsidR="00B70475" w:rsidRDefault="00B70475" w:rsidP="00B70475">
      <w:pPr>
        <w:pStyle w:val="Default"/>
        <w:tabs>
          <w:tab w:val="left" w:pos="567"/>
          <w:tab w:val="left" w:pos="1134"/>
        </w:tabs>
        <w:jc w:val="both"/>
        <w:rPr>
          <w:sz w:val="20"/>
          <w:szCs w:val="20"/>
        </w:rPr>
      </w:pPr>
      <w:r w:rsidRPr="0098322A">
        <w:rPr>
          <w:b/>
          <w:bCs/>
          <w:sz w:val="20"/>
          <w:szCs w:val="20"/>
        </w:rPr>
        <w:tab/>
        <w:t xml:space="preserve">3.18.2 </w:t>
      </w:r>
      <w:r w:rsidRPr="0098322A">
        <w:rPr>
          <w:sz w:val="20"/>
          <w:szCs w:val="20"/>
        </w:rPr>
        <w:t>- Definitivamente, após a verificação da conformidade do objeto entregue com as especificações do Termo de Referência, em até 05 (cinco) dias úteis da data do recebimento provisório, mediante Termo.</w:t>
      </w:r>
      <w:r>
        <w:rPr>
          <w:sz w:val="20"/>
          <w:szCs w:val="20"/>
        </w:rPr>
        <w:t xml:space="preserve"> </w:t>
      </w:r>
    </w:p>
    <w:p w:rsidR="00B70475" w:rsidRPr="00D637F6" w:rsidRDefault="00B70475" w:rsidP="00B70475">
      <w:pPr>
        <w:pStyle w:val="Default"/>
        <w:tabs>
          <w:tab w:val="left" w:pos="567"/>
        </w:tabs>
        <w:jc w:val="both"/>
        <w:rPr>
          <w:sz w:val="20"/>
          <w:szCs w:val="20"/>
        </w:rPr>
      </w:pPr>
    </w:p>
    <w:p w:rsidR="00B70475" w:rsidRPr="00D637F6" w:rsidRDefault="00B70475" w:rsidP="00B70475">
      <w:pPr>
        <w:tabs>
          <w:tab w:val="left" w:pos="567"/>
          <w:tab w:val="left" w:pos="1134"/>
        </w:tabs>
        <w:jc w:val="both"/>
        <w:rPr>
          <w:rFonts w:ascii="Arial" w:hAnsi="Arial" w:cs="Arial"/>
        </w:rPr>
      </w:pPr>
      <w:r w:rsidRPr="00D637F6">
        <w:rPr>
          <w:rFonts w:ascii="Arial" w:hAnsi="Arial" w:cs="Arial"/>
          <w:b/>
        </w:rPr>
        <w:tab/>
      </w:r>
      <w:r>
        <w:rPr>
          <w:rFonts w:ascii="Arial" w:hAnsi="Arial" w:cs="Arial"/>
          <w:b/>
        </w:rPr>
        <w:t>3</w:t>
      </w:r>
      <w:r w:rsidRPr="00D637F6">
        <w:rPr>
          <w:rFonts w:ascii="Arial" w:hAnsi="Arial" w:cs="Arial"/>
          <w:b/>
        </w:rPr>
        <w:t>.18.3</w:t>
      </w:r>
      <w:r w:rsidRPr="00D637F6">
        <w:rPr>
          <w:rFonts w:ascii="Arial" w:hAnsi="Arial" w:cs="Arial"/>
        </w:rPr>
        <w:t xml:space="preserve"> - Somente serão emitidos os recibos provisório e definitivo se atendidas as determinações do edital e seus anexos.</w:t>
      </w:r>
    </w:p>
    <w:p w:rsidR="00B70475" w:rsidRPr="00D637F6" w:rsidRDefault="00B70475" w:rsidP="00B70475">
      <w:pPr>
        <w:pStyle w:val="Default"/>
        <w:tabs>
          <w:tab w:val="left" w:pos="567"/>
        </w:tabs>
        <w:jc w:val="both"/>
        <w:rPr>
          <w:sz w:val="20"/>
          <w:szCs w:val="20"/>
        </w:rPr>
      </w:pPr>
    </w:p>
    <w:p w:rsidR="00B70475" w:rsidRPr="00D637F6" w:rsidRDefault="00B70475" w:rsidP="00B70475">
      <w:pPr>
        <w:pStyle w:val="Default"/>
        <w:tabs>
          <w:tab w:val="left" w:pos="567"/>
        </w:tabs>
        <w:jc w:val="both"/>
        <w:rPr>
          <w:sz w:val="20"/>
          <w:szCs w:val="20"/>
        </w:rPr>
      </w:pPr>
      <w:r w:rsidRPr="00D637F6">
        <w:rPr>
          <w:b/>
          <w:bCs/>
          <w:sz w:val="20"/>
          <w:szCs w:val="20"/>
        </w:rPr>
        <w:tab/>
      </w:r>
      <w:r>
        <w:rPr>
          <w:b/>
          <w:bCs/>
          <w:sz w:val="20"/>
          <w:szCs w:val="20"/>
        </w:rPr>
        <w:t>3</w:t>
      </w:r>
      <w:r w:rsidRPr="00D637F6">
        <w:rPr>
          <w:b/>
          <w:bCs/>
          <w:sz w:val="20"/>
          <w:szCs w:val="20"/>
        </w:rPr>
        <w:t xml:space="preserve">.18.4 </w:t>
      </w:r>
      <w:r w:rsidRPr="00D637F6">
        <w:rPr>
          <w:sz w:val="20"/>
          <w:szCs w:val="20"/>
        </w:rPr>
        <w:t xml:space="preserve">- Constatadas irregularidades no objeto, o fiscalizador do contrato formalizará a recusa e, sem prejuízo das penalidades cabíveis, poderá: </w:t>
      </w:r>
    </w:p>
    <w:p w:rsidR="00B70475" w:rsidRPr="00D637F6" w:rsidRDefault="00B70475" w:rsidP="00B70475">
      <w:pPr>
        <w:pStyle w:val="Default"/>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b/>
          <w:bCs/>
          <w:sz w:val="20"/>
          <w:szCs w:val="20"/>
        </w:rPr>
        <w:tab/>
      </w:r>
      <w:r w:rsidRPr="00D637F6">
        <w:rPr>
          <w:b/>
          <w:bCs/>
          <w:sz w:val="20"/>
          <w:szCs w:val="20"/>
        </w:rPr>
        <w:tab/>
      </w:r>
      <w:r>
        <w:rPr>
          <w:b/>
          <w:bCs/>
          <w:sz w:val="20"/>
          <w:szCs w:val="20"/>
        </w:rPr>
        <w:t>3</w:t>
      </w:r>
      <w:r w:rsidRPr="00D637F6">
        <w:rPr>
          <w:b/>
          <w:bCs/>
          <w:sz w:val="20"/>
          <w:szCs w:val="20"/>
        </w:rPr>
        <w:t>.18.4.1</w:t>
      </w:r>
      <w:r w:rsidRPr="00D637F6">
        <w:rPr>
          <w:sz w:val="20"/>
          <w:szCs w:val="20"/>
        </w:rPr>
        <w:t xml:space="preserve">- Rejeitá-lo se não corresponder às especificações do Termo de Referência - Anexo II do Edital, determinando sua substituição/correção; </w:t>
      </w:r>
    </w:p>
    <w:p w:rsidR="00B70475" w:rsidRPr="00D637F6" w:rsidRDefault="00B70475" w:rsidP="00B70475">
      <w:pPr>
        <w:pStyle w:val="Default"/>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b/>
          <w:bCs/>
          <w:sz w:val="20"/>
          <w:szCs w:val="20"/>
        </w:rPr>
        <w:tab/>
      </w:r>
      <w:r w:rsidRPr="00D637F6">
        <w:rPr>
          <w:b/>
          <w:bCs/>
          <w:sz w:val="20"/>
          <w:szCs w:val="20"/>
        </w:rPr>
        <w:tab/>
      </w:r>
      <w:r>
        <w:rPr>
          <w:b/>
          <w:bCs/>
          <w:sz w:val="20"/>
          <w:szCs w:val="20"/>
        </w:rPr>
        <w:t>3</w:t>
      </w:r>
      <w:r w:rsidRPr="00D637F6">
        <w:rPr>
          <w:b/>
          <w:bCs/>
          <w:sz w:val="20"/>
          <w:szCs w:val="20"/>
        </w:rPr>
        <w:t>.18.4.2</w:t>
      </w:r>
      <w:r w:rsidRPr="00D637F6">
        <w:rPr>
          <w:sz w:val="20"/>
          <w:szCs w:val="20"/>
        </w:rPr>
        <w:t xml:space="preserve">- Em caso de defeito ou desconformidade com o Termo de Referência, será concedido o prazo determinado pela Câmara para regularização ou substituição. </w:t>
      </w:r>
    </w:p>
    <w:p w:rsidR="00B70475" w:rsidRPr="00D637F6" w:rsidRDefault="00B70475" w:rsidP="00B70475">
      <w:pPr>
        <w:pStyle w:val="Default"/>
        <w:tabs>
          <w:tab w:val="left" w:pos="567"/>
          <w:tab w:val="left" w:pos="1134"/>
        </w:tabs>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sz w:val="20"/>
          <w:szCs w:val="20"/>
        </w:rPr>
        <w:tab/>
      </w:r>
      <w:r w:rsidRPr="00D637F6">
        <w:rPr>
          <w:sz w:val="20"/>
          <w:szCs w:val="20"/>
        </w:rPr>
        <w:tab/>
      </w:r>
      <w:r>
        <w:rPr>
          <w:b/>
          <w:sz w:val="20"/>
          <w:szCs w:val="20"/>
        </w:rPr>
        <w:t>3</w:t>
      </w:r>
      <w:r w:rsidRPr="00D637F6">
        <w:rPr>
          <w:b/>
          <w:sz w:val="20"/>
          <w:szCs w:val="20"/>
        </w:rPr>
        <w:t>.18.4.3</w:t>
      </w:r>
      <w:r w:rsidRPr="00D637F6">
        <w:rPr>
          <w:sz w:val="20"/>
          <w:szCs w:val="20"/>
        </w:rPr>
        <w:t xml:space="preserve"> – Sanadas as irregularidades, o recebimento do objeto proceder-se-á novamente conforme o item</w:t>
      </w:r>
      <w:r>
        <w:rPr>
          <w:sz w:val="20"/>
          <w:szCs w:val="20"/>
        </w:rPr>
        <w:t xml:space="preserve"> 3</w:t>
      </w:r>
      <w:r w:rsidRPr="00D637F6">
        <w:rPr>
          <w:sz w:val="20"/>
          <w:szCs w:val="20"/>
        </w:rPr>
        <w:t>.1</w:t>
      </w:r>
      <w:r>
        <w:rPr>
          <w:sz w:val="20"/>
          <w:szCs w:val="20"/>
        </w:rPr>
        <w:t>8</w:t>
      </w:r>
      <w:r w:rsidRPr="00D637F6">
        <w:rPr>
          <w:sz w:val="20"/>
          <w:szCs w:val="20"/>
        </w:rPr>
        <w:t xml:space="preserve"> deste contrato.</w:t>
      </w:r>
    </w:p>
    <w:p w:rsidR="00B70475" w:rsidRPr="00D637F6" w:rsidRDefault="00B70475" w:rsidP="00B70475">
      <w:pPr>
        <w:pStyle w:val="Default"/>
        <w:tabs>
          <w:tab w:val="left" w:pos="567"/>
        </w:tabs>
        <w:jc w:val="both"/>
        <w:rPr>
          <w:sz w:val="20"/>
          <w:szCs w:val="20"/>
        </w:rPr>
      </w:pPr>
    </w:p>
    <w:p w:rsidR="00B70475" w:rsidRPr="00D637F6" w:rsidRDefault="00B70475" w:rsidP="00B70475">
      <w:pPr>
        <w:tabs>
          <w:tab w:val="left" w:pos="1863"/>
        </w:tabs>
        <w:jc w:val="both"/>
        <w:rPr>
          <w:rFonts w:ascii="Arial" w:hAnsi="Arial" w:cs="Arial"/>
        </w:rPr>
      </w:pPr>
      <w:r w:rsidRPr="00D72038">
        <w:rPr>
          <w:rFonts w:ascii="Arial" w:hAnsi="Arial" w:cs="Arial"/>
          <w:b/>
          <w:bCs/>
        </w:rPr>
        <w:t xml:space="preserve">3.19 </w:t>
      </w:r>
      <w:r w:rsidRPr="00D72038">
        <w:rPr>
          <w:rFonts w:ascii="Arial" w:hAnsi="Arial" w:cs="Arial"/>
        </w:rPr>
        <w:t>- Após o recebimento definitivo do objeto, a nota fiscal será atestada e encaminhada para pagamento.</w:t>
      </w:r>
    </w:p>
    <w:p w:rsidR="00B70475" w:rsidRPr="00D637F6" w:rsidRDefault="00B70475" w:rsidP="00B70475">
      <w:pPr>
        <w:tabs>
          <w:tab w:val="left" w:pos="1863"/>
        </w:tabs>
        <w:jc w:val="both"/>
        <w:rPr>
          <w:rFonts w:ascii="Arial" w:hAnsi="Arial" w:cs="Arial"/>
        </w:rPr>
      </w:pPr>
    </w:p>
    <w:p w:rsidR="00B70475" w:rsidRPr="00D637F6" w:rsidRDefault="00B70475" w:rsidP="00B70475">
      <w:pPr>
        <w:jc w:val="both"/>
        <w:rPr>
          <w:rFonts w:ascii="Arial" w:hAnsi="Arial" w:cs="Arial"/>
        </w:rPr>
      </w:pPr>
      <w:r>
        <w:rPr>
          <w:rFonts w:ascii="Arial" w:hAnsi="Arial" w:cs="Arial"/>
          <w:b/>
        </w:rPr>
        <w:t>3</w:t>
      </w:r>
      <w:r w:rsidRPr="00D637F6">
        <w:rPr>
          <w:rFonts w:ascii="Arial" w:hAnsi="Arial" w:cs="Arial"/>
          <w:b/>
        </w:rPr>
        <w:t>.20</w:t>
      </w:r>
      <w:r w:rsidRPr="00D637F6">
        <w:rPr>
          <w:rFonts w:ascii="Arial" w:hAnsi="Arial" w:cs="Arial"/>
        </w:rPr>
        <w:t xml:space="preserve"> – Os produtos, mesmo entregues e recebidos, ficam sujeitos à substituição pela contratada, desde que comprovada a existência de problemas cuja verificação só seja possível no decorrer da utilização dos mesmos.</w:t>
      </w:r>
    </w:p>
    <w:p w:rsidR="00B62642" w:rsidRDefault="00B62642" w:rsidP="003D1BE6">
      <w:pPr>
        <w:tabs>
          <w:tab w:val="left" w:pos="567"/>
          <w:tab w:val="left" w:pos="1134"/>
        </w:tabs>
        <w:jc w:val="both"/>
        <w:rPr>
          <w:rFonts w:ascii="Arial" w:hAnsi="Arial"/>
        </w:rPr>
      </w:pPr>
    </w:p>
    <w:p w:rsidR="009265C1" w:rsidRPr="009265C1" w:rsidRDefault="009265C1" w:rsidP="003D1BE6">
      <w:pPr>
        <w:pStyle w:val="p11"/>
        <w:tabs>
          <w:tab w:val="clear" w:pos="560"/>
          <w:tab w:val="clear" w:pos="800"/>
          <w:tab w:val="left" w:pos="567"/>
          <w:tab w:val="left" w:pos="1134"/>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9265C1" w:rsidRPr="009265C1" w:rsidRDefault="009265C1" w:rsidP="003D1BE6">
      <w:pPr>
        <w:pStyle w:val="p11"/>
        <w:tabs>
          <w:tab w:val="clear" w:pos="560"/>
          <w:tab w:val="clear" w:pos="800"/>
          <w:tab w:val="left" w:pos="567"/>
          <w:tab w:val="left" w:pos="1134"/>
        </w:tabs>
        <w:ind w:left="0" w:firstLine="0"/>
        <w:jc w:val="both"/>
        <w:rPr>
          <w:rFonts w:ascii="Arial" w:hAnsi="Arial" w:cs="Arial"/>
          <w:b/>
          <w:sz w:val="20"/>
        </w:rPr>
      </w:pPr>
    </w:p>
    <w:p w:rsidR="009265C1" w:rsidRPr="009265C1" w:rsidRDefault="009265C1" w:rsidP="003D1BE6">
      <w:pPr>
        <w:pStyle w:val="p11"/>
        <w:tabs>
          <w:tab w:val="clear" w:pos="560"/>
          <w:tab w:val="clear" w:pos="800"/>
          <w:tab w:val="left" w:pos="567"/>
          <w:tab w:val="left" w:pos="1134"/>
        </w:tabs>
        <w:ind w:left="0" w:firstLine="0"/>
        <w:jc w:val="both"/>
        <w:rPr>
          <w:rFonts w:ascii="Arial" w:hAnsi="Arial" w:cs="Arial"/>
          <w:b/>
          <w:sz w:val="20"/>
        </w:rPr>
      </w:pPr>
      <w:r>
        <w:rPr>
          <w:rFonts w:ascii="Arial" w:hAnsi="Arial" w:cs="Arial"/>
          <w:b/>
          <w:sz w:val="20"/>
        </w:rPr>
        <w:t>4</w:t>
      </w:r>
      <w:r w:rsidRPr="009265C1">
        <w:rPr>
          <w:rFonts w:ascii="Arial" w:hAnsi="Arial" w:cs="Arial"/>
          <w:b/>
          <w:sz w:val="20"/>
        </w:rPr>
        <w:t xml:space="preserve">.1 – </w:t>
      </w:r>
      <w:r w:rsidR="00473485">
        <w:rPr>
          <w:rFonts w:ascii="Arial" w:hAnsi="Arial" w:cs="Arial"/>
          <w:sz w:val="20"/>
        </w:rPr>
        <w:t>O prazo de garantia do objeto será o indicado na proposta</w:t>
      </w:r>
      <w:r w:rsidR="003B121B">
        <w:rPr>
          <w:rFonts w:ascii="Arial" w:hAnsi="Arial" w:cs="Arial"/>
          <w:sz w:val="20"/>
        </w:rPr>
        <w:t>.</w:t>
      </w:r>
    </w:p>
    <w:p w:rsidR="009265C1" w:rsidRDefault="009265C1" w:rsidP="003D1BE6">
      <w:pPr>
        <w:pStyle w:val="p11"/>
        <w:tabs>
          <w:tab w:val="clear" w:pos="560"/>
          <w:tab w:val="left" w:pos="567"/>
          <w:tab w:val="left" w:pos="709"/>
          <w:tab w:val="left" w:pos="1134"/>
        </w:tabs>
        <w:ind w:left="0" w:firstLine="0"/>
        <w:jc w:val="both"/>
        <w:rPr>
          <w:rFonts w:ascii="Arial" w:hAnsi="Arial" w:cs="Arial"/>
          <w:sz w:val="20"/>
        </w:rPr>
      </w:pPr>
    </w:p>
    <w:p w:rsidR="007F1AE0" w:rsidRPr="00227510" w:rsidRDefault="007F1AE0" w:rsidP="007F1AE0">
      <w:pPr>
        <w:tabs>
          <w:tab w:val="left" w:pos="567"/>
        </w:tabs>
        <w:jc w:val="both"/>
        <w:rPr>
          <w:rFonts w:ascii="Arial" w:hAnsi="Arial" w:cs="Arial"/>
        </w:rPr>
      </w:pPr>
      <w:r>
        <w:rPr>
          <w:rFonts w:ascii="Arial" w:hAnsi="Arial" w:cs="Arial"/>
          <w:b/>
        </w:rPr>
        <w:t>4</w:t>
      </w:r>
      <w:r w:rsidRPr="00227510">
        <w:rPr>
          <w:rFonts w:ascii="Arial" w:hAnsi="Arial" w:cs="Arial"/>
          <w:b/>
        </w:rPr>
        <w:t xml:space="preserve">.2 – </w:t>
      </w:r>
      <w:r w:rsidRPr="00227510">
        <w:rPr>
          <w:rFonts w:ascii="Arial" w:hAnsi="Arial" w:cs="Arial"/>
        </w:rPr>
        <w:t xml:space="preserve">A </w:t>
      </w:r>
      <w:r w:rsidR="00C15E94">
        <w:rPr>
          <w:rFonts w:ascii="Arial" w:hAnsi="Arial" w:cs="Arial"/>
        </w:rPr>
        <w:t>Câmara</w:t>
      </w:r>
      <w:r w:rsidRPr="00227510">
        <w:rPr>
          <w:rFonts w:ascii="Arial" w:hAnsi="Arial" w:cs="Arial"/>
        </w:rPr>
        <w:t xml:space="preserve"> rejeitará, no todo ou em parte, o objeto que estiver em desacordo com o Contrato.</w:t>
      </w:r>
    </w:p>
    <w:p w:rsidR="002F6CC1" w:rsidRDefault="002F6CC1" w:rsidP="003D1BE6">
      <w:pPr>
        <w:pStyle w:val="p11"/>
        <w:tabs>
          <w:tab w:val="clear" w:pos="560"/>
          <w:tab w:val="left" w:pos="567"/>
          <w:tab w:val="left" w:pos="709"/>
          <w:tab w:val="left" w:pos="1134"/>
        </w:tabs>
        <w:ind w:left="0" w:firstLine="0"/>
        <w:jc w:val="both"/>
        <w:rPr>
          <w:rFonts w:ascii="Arial" w:hAnsi="Arial" w:cs="Arial"/>
          <w:sz w:val="20"/>
        </w:rPr>
      </w:pPr>
    </w:p>
    <w:p w:rsidR="00473485" w:rsidRPr="00C521FF" w:rsidRDefault="00F03FA0"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007F1AE0">
        <w:rPr>
          <w:rFonts w:ascii="Arial" w:hAnsi="Arial" w:cs="Arial"/>
          <w:b/>
          <w:sz w:val="20"/>
        </w:rPr>
        <w:t>3</w:t>
      </w:r>
      <w:r w:rsidR="00473485" w:rsidRPr="00C521FF">
        <w:rPr>
          <w:rFonts w:ascii="Arial" w:hAnsi="Arial" w:cs="Arial"/>
          <w:sz w:val="20"/>
        </w:rPr>
        <w:t xml:space="preserve"> – A </w:t>
      </w:r>
      <w:r>
        <w:rPr>
          <w:rFonts w:ascii="Arial" w:hAnsi="Arial" w:cs="Arial"/>
          <w:sz w:val="20"/>
        </w:rPr>
        <w:t>contratada</w:t>
      </w:r>
      <w:r w:rsidR="00473485"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73485" w:rsidRPr="009265C1" w:rsidRDefault="00473485"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7F1AE0">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7F1AE0">
        <w:rPr>
          <w:rFonts w:ascii="Arial" w:hAnsi="Arial" w:cs="Arial"/>
          <w:b/>
          <w:sz w:val="20"/>
        </w:rPr>
        <w:t>5</w:t>
      </w:r>
      <w:r w:rsidRPr="009265C1">
        <w:rPr>
          <w:rFonts w:ascii="Arial" w:hAnsi="Arial" w:cs="Arial"/>
          <w:sz w:val="20"/>
        </w:rPr>
        <w:t xml:space="preserve"> – Caso a contratada deixe de prestar os serviços contratados, por razões que ela der causa, fica a Câmara no direito de contratá-los de qualquer outra empresa, por sua conta exclusiva, ficando a mesma obrigada a cobrir despesas não só do objeto contratado, como outras decorrentes, em razão de sua inadimplência.</w:t>
      </w:r>
    </w:p>
    <w:p w:rsidR="00B86113" w:rsidRDefault="00B86113" w:rsidP="003D1BE6">
      <w:pPr>
        <w:tabs>
          <w:tab w:val="left" w:pos="567"/>
          <w:tab w:val="left" w:pos="1134"/>
        </w:tabs>
        <w:jc w:val="both"/>
        <w:rPr>
          <w:rFonts w:ascii="Arial" w:hAnsi="Arial" w:cs="Arial"/>
        </w:rPr>
      </w:pPr>
    </w:p>
    <w:p w:rsidR="005E082F" w:rsidRPr="00CF7463" w:rsidRDefault="008612B0" w:rsidP="003D1BE6">
      <w:pPr>
        <w:pStyle w:val="Cabealho"/>
        <w:tabs>
          <w:tab w:val="clear" w:pos="4419"/>
          <w:tab w:val="clear" w:pos="8838"/>
          <w:tab w:val="left" w:pos="567"/>
          <w:tab w:val="left" w:pos="1134"/>
        </w:tabs>
        <w:jc w:val="center"/>
        <w:rPr>
          <w:rFonts w:ascii="Arial" w:hAnsi="Arial" w:cs="Arial"/>
          <w:b/>
        </w:rPr>
      </w:pPr>
      <w:r>
        <w:rPr>
          <w:rFonts w:ascii="Arial" w:hAnsi="Arial" w:cs="Arial"/>
          <w:b/>
        </w:rPr>
        <w:t>CLÁUSULA 0</w:t>
      </w:r>
      <w:r w:rsidR="00847CA3">
        <w:rPr>
          <w:rFonts w:ascii="Arial" w:hAnsi="Arial" w:cs="Arial"/>
          <w:b/>
        </w:rPr>
        <w:t>5</w:t>
      </w:r>
      <w:r w:rsidR="009E3D1D" w:rsidRPr="00CF7463">
        <w:rPr>
          <w:rFonts w:ascii="Arial" w:hAnsi="Arial" w:cs="Arial"/>
          <w:b/>
        </w:rPr>
        <w:t xml:space="preserve"> –</w:t>
      </w:r>
      <w:r w:rsidR="00A47AD0">
        <w:rPr>
          <w:rFonts w:ascii="Arial" w:hAnsi="Arial" w:cs="Arial"/>
          <w:b/>
        </w:rPr>
        <w:t xml:space="preserve"> </w:t>
      </w:r>
      <w:r w:rsidR="005E082F" w:rsidRPr="00CF7463">
        <w:rPr>
          <w:rFonts w:ascii="Arial" w:hAnsi="Arial" w:cs="Arial"/>
          <w:b/>
        </w:rPr>
        <w:t>DAS CONDIÇÕES DE PAGAMENTO</w:t>
      </w:r>
    </w:p>
    <w:p w:rsidR="005E082F" w:rsidRDefault="005E082F" w:rsidP="003D1BE6">
      <w:pPr>
        <w:tabs>
          <w:tab w:val="left" w:pos="567"/>
          <w:tab w:val="left" w:pos="1134"/>
        </w:tabs>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.1</w:t>
      </w:r>
      <w:r w:rsidR="005E082F" w:rsidRPr="00552A76">
        <w:rPr>
          <w:rFonts w:ascii="Arial" w:hAnsi="Arial" w:cs="Arial"/>
          <w:b/>
        </w:rPr>
        <w:t xml:space="preserve"> - </w:t>
      </w:r>
      <w:r w:rsidR="004C62A9" w:rsidRPr="0027405D">
        <w:rPr>
          <w:rFonts w:ascii="Arial" w:hAnsi="Arial" w:cs="Arial"/>
          <w:szCs w:val="24"/>
        </w:rPr>
        <w:t>O prazo máximo para efetivação do pagamento será de 10 (dez) d</w:t>
      </w:r>
      <w:r w:rsidR="004C62A9">
        <w:rPr>
          <w:rFonts w:ascii="Arial" w:hAnsi="Arial" w:cs="Arial"/>
          <w:szCs w:val="24"/>
        </w:rPr>
        <w:t xml:space="preserve">ias contados da data de </w:t>
      </w:r>
      <w:r w:rsidR="00A31CD9">
        <w:rPr>
          <w:rFonts w:ascii="Arial" w:hAnsi="Arial" w:cs="Arial"/>
          <w:szCs w:val="24"/>
        </w:rPr>
        <w:t xml:space="preserve">recebimento definitivo do </w:t>
      </w:r>
      <w:r w:rsidR="004C62A9">
        <w:rPr>
          <w:rFonts w:ascii="Arial" w:hAnsi="Arial" w:cs="Arial"/>
          <w:szCs w:val="24"/>
        </w:rPr>
        <w:t xml:space="preserve">objeto </w:t>
      </w:r>
      <w:r w:rsidR="00B70475">
        <w:rPr>
          <w:rFonts w:ascii="Arial" w:hAnsi="Arial" w:cs="Arial"/>
          <w:szCs w:val="24"/>
        </w:rPr>
        <w:t xml:space="preserve">pelo fiscalizador do contrato </w:t>
      </w:r>
      <w:r w:rsidR="00E273A7">
        <w:rPr>
          <w:rFonts w:ascii="Arial" w:hAnsi="Arial" w:cs="Arial"/>
          <w:szCs w:val="24"/>
        </w:rPr>
        <w:t>e</w:t>
      </w:r>
      <w:r w:rsidR="004C62A9">
        <w:rPr>
          <w:rFonts w:ascii="Arial" w:hAnsi="Arial" w:cs="Arial"/>
          <w:szCs w:val="24"/>
        </w:rPr>
        <w:t xml:space="preserve"> mediante a </w:t>
      </w:r>
      <w:r w:rsidR="004C62A9" w:rsidRPr="0027405D">
        <w:rPr>
          <w:rFonts w:ascii="Arial" w:hAnsi="Arial" w:cs="Arial"/>
          <w:szCs w:val="24"/>
        </w:rPr>
        <w:t>apresentação da respect</w:t>
      </w:r>
      <w:r w:rsidR="004C62A9">
        <w:rPr>
          <w:rFonts w:ascii="Arial" w:hAnsi="Arial" w:cs="Arial"/>
          <w:szCs w:val="24"/>
        </w:rPr>
        <w:t>iva Nota Fiscal.</w:t>
      </w:r>
    </w:p>
    <w:p w:rsidR="005E082F" w:rsidRPr="00552A76" w:rsidRDefault="005E082F" w:rsidP="003D1BE6">
      <w:pPr>
        <w:tabs>
          <w:tab w:val="left" w:pos="567"/>
          <w:tab w:val="left" w:pos="1134"/>
        </w:tabs>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.1.1</w:t>
      </w:r>
      <w:r w:rsidR="005E082F" w:rsidRPr="00552A76">
        <w:rPr>
          <w:rFonts w:ascii="Arial" w:hAnsi="Arial" w:cs="Arial"/>
        </w:rPr>
        <w:t xml:space="preserve"> - O pagamento mencionado no item anterior será feito somente através de conta corrente da </w:t>
      </w:r>
      <w:r w:rsidR="00ED6AA9">
        <w:rPr>
          <w:rFonts w:ascii="Arial" w:hAnsi="Arial" w:cs="Arial"/>
        </w:rPr>
        <w:t>contratada</w:t>
      </w:r>
      <w:r w:rsidR="005E082F" w:rsidRPr="00552A76">
        <w:rPr>
          <w:rFonts w:ascii="Arial" w:hAnsi="Arial" w:cs="Arial"/>
        </w:rPr>
        <w:t>, valendo como recibo o comprovante de depósito.</w:t>
      </w:r>
    </w:p>
    <w:p w:rsidR="00BA24C5" w:rsidRPr="00552A76" w:rsidRDefault="00BA24C5" w:rsidP="003D1BE6">
      <w:pPr>
        <w:tabs>
          <w:tab w:val="left" w:pos="567"/>
          <w:tab w:val="left" w:pos="1134"/>
        </w:tabs>
        <w:ind w:right="51"/>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.1.2</w:t>
      </w:r>
      <w:r w:rsidR="005E082F" w:rsidRPr="00552A76">
        <w:rPr>
          <w:rFonts w:ascii="Arial" w:hAnsi="Arial" w:cs="Arial"/>
        </w:rPr>
        <w:t xml:space="preserve"> - Deverá constar do Documento </w:t>
      </w:r>
      <w:proofErr w:type="gramStart"/>
      <w:r w:rsidR="005E082F" w:rsidRPr="00552A76">
        <w:rPr>
          <w:rFonts w:ascii="Arial" w:hAnsi="Arial" w:cs="Arial"/>
        </w:rPr>
        <w:t>Fiscal :</w:t>
      </w:r>
      <w:proofErr w:type="gramEnd"/>
      <w:r w:rsidR="005E082F" w:rsidRPr="00552A76">
        <w:rPr>
          <w:rFonts w:ascii="Arial" w:hAnsi="Arial" w:cs="Arial"/>
        </w:rPr>
        <w:t xml:space="preserve"> </w:t>
      </w:r>
      <w:r w:rsidR="00D601A8">
        <w:rPr>
          <w:rFonts w:ascii="Arial" w:hAnsi="Arial" w:cs="Arial"/>
          <w:b/>
        </w:rPr>
        <w:t xml:space="preserve">Pregão n.º </w:t>
      </w:r>
      <w:r w:rsidR="007A5474">
        <w:rPr>
          <w:rFonts w:ascii="Arial" w:hAnsi="Arial" w:cs="Arial"/>
          <w:b/>
        </w:rPr>
        <w:t>16</w:t>
      </w:r>
      <w:r w:rsidR="005E305D">
        <w:rPr>
          <w:rFonts w:ascii="Arial" w:hAnsi="Arial" w:cs="Arial"/>
          <w:b/>
        </w:rPr>
        <w:t>/201</w:t>
      </w:r>
      <w:r w:rsidR="006049E7">
        <w:rPr>
          <w:rFonts w:ascii="Arial" w:hAnsi="Arial" w:cs="Arial"/>
          <w:b/>
        </w:rPr>
        <w:t>5</w:t>
      </w:r>
      <w:r w:rsidR="005E082F" w:rsidRPr="00552A76">
        <w:rPr>
          <w:rFonts w:ascii="Arial" w:hAnsi="Arial" w:cs="Arial"/>
          <w:b/>
        </w:rPr>
        <w:t xml:space="preserve">, </w:t>
      </w:r>
      <w:r w:rsidR="0085083C">
        <w:rPr>
          <w:rFonts w:ascii="Arial" w:hAnsi="Arial" w:cs="Arial"/>
        </w:rPr>
        <w:t>bem nome de banco, agência e número de conta corrente</w:t>
      </w:r>
      <w:r w:rsidR="005E082F" w:rsidRPr="00552A76">
        <w:rPr>
          <w:rFonts w:ascii="Arial" w:hAnsi="Arial" w:cs="Arial"/>
        </w:rPr>
        <w:t>.</w:t>
      </w:r>
    </w:p>
    <w:p w:rsidR="00BA24C5" w:rsidRPr="00552A76" w:rsidRDefault="00BA24C5" w:rsidP="003D1BE6">
      <w:pPr>
        <w:tabs>
          <w:tab w:val="left" w:pos="567"/>
          <w:tab w:val="left" w:pos="1134"/>
        </w:tabs>
        <w:ind w:right="51"/>
        <w:jc w:val="both"/>
        <w:rPr>
          <w:rFonts w:ascii="Arial" w:hAnsi="Arial" w:cs="Arial"/>
        </w:rPr>
      </w:pPr>
    </w:p>
    <w:p w:rsidR="004216AB"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.1.3</w:t>
      </w:r>
      <w:r w:rsidR="005E082F" w:rsidRPr="00552A76">
        <w:rPr>
          <w:rFonts w:ascii="Arial" w:hAnsi="Arial" w:cs="Arial"/>
        </w:rPr>
        <w:t xml:space="preserve"> - A contagem do prazo de vencimento do Documento Fiscal dar-se-á somente após </w:t>
      </w:r>
      <w:r w:rsidR="00330A2F">
        <w:rPr>
          <w:rFonts w:ascii="Arial" w:hAnsi="Arial" w:cs="Arial"/>
        </w:rPr>
        <w:t xml:space="preserve">a data de aceitação do </w:t>
      </w:r>
      <w:r w:rsidR="004C62A9">
        <w:rPr>
          <w:rFonts w:ascii="Arial" w:hAnsi="Arial" w:cs="Arial"/>
        </w:rPr>
        <w:t>objeto</w:t>
      </w:r>
      <w:r w:rsidR="005E082F" w:rsidRPr="00552A76">
        <w:rPr>
          <w:rFonts w:ascii="Arial" w:hAnsi="Arial" w:cs="Arial"/>
        </w:rPr>
        <w:t>, e não da data de sua emissão.</w:t>
      </w:r>
    </w:p>
    <w:p w:rsidR="000A4F5C" w:rsidRDefault="000A4F5C" w:rsidP="003D1BE6">
      <w:pPr>
        <w:tabs>
          <w:tab w:val="left" w:pos="567"/>
          <w:tab w:val="left" w:pos="1134"/>
        </w:tabs>
        <w:ind w:right="51"/>
        <w:jc w:val="both"/>
        <w:rPr>
          <w:rFonts w:ascii="Arial" w:hAnsi="Arial" w:cs="Arial"/>
        </w:rPr>
      </w:pPr>
    </w:p>
    <w:p w:rsidR="000A4F5C" w:rsidRPr="00024596" w:rsidRDefault="000A4F5C" w:rsidP="000A4F5C">
      <w:pPr>
        <w:tabs>
          <w:tab w:val="left" w:pos="567"/>
        </w:tabs>
        <w:ind w:right="51"/>
        <w:jc w:val="both"/>
        <w:rPr>
          <w:rFonts w:ascii="Arial" w:hAnsi="Arial" w:cs="Arial"/>
        </w:rPr>
      </w:pPr>
      <w:r>
        <w:rPr>
          <w:rFonts w:ascii="Arial" w:hAnsi="Arial" w:cs="Arial"/>
          <w:b/>
        </w:rPr>
        <w:tab/>
        <w:t>5.1.4</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sidR="00AB75E1">
        <w:rPr>
          <w:rFonts w:ascii="Arial" w:hAnsi="Arial" w:cs="Arial"/>
        </w:rPr>
        <w:t>equipamentos</w:t>
      </w:r>
      <w:r w:rsidRPr="00024596">
        <w:rPr>
          <w:rFonts w:ascii="Arial" w:hAnsi="Arial" w:cs="Arial"/>
        </w:rPr>
        <w:t>, visando o recolhimento dos respectivos tributos.</w:t>
      </w:r>
    </w:p>
    <w:p w:rsidR="000A4F5C" w:rsidRDefault="000A4F5C" w:rsidP="003D1BE6">
      <w:pPr>
        <w:tabs>
          <w:tab w:val="left" w:pos="567"/>
          <w:tab w:val="left" w:pos="1134"/>
        </w:tabs>
        <w:ind w:right="51"/>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.2</w:t>
      </w:r>
      <w:r w:rsidR="005E082F" w:rsidRPr="00552A76">
        <w:rPr>
          <w:rFonts w:ascii="Arial" w:hAnsi="Arial" w:cs="Arial"/>
        </w:rPr>
        <w:t xml:space="preserve"> - Se forem constatados erros no Documento Fiscal, </w:t>
      </w:r>
      <w:proofErr w:type="spellStart"/>
      <w:r w:rsidR="005E082F" w:rsidRPr="00552A76">
        <w:rPr>
          <w:rFonts w:ascii="Arial" w:hAnsi="Arial" w:cs="Arial"/>
        </w:rPr>
        <w:t>desconsiderar-se-à</w:t>
      </w:r>
      <w:proofErr w:type="spellEnd"/>
      <w:r w:rsidR="005E082F" w:rsidRPr="00552A76">
        <w:rPr>
          <w:rFonts w:ascii="Arial" w:hAnsi="Arial" w:cs="Arial"/>
        </w:rPr>
        <w:t xml:space="preserve"> a data de vencimento previsto, até que o erro seja corrigido. O pagamento será efetuado no 5º (quinto) dia útil após a apresentação dos documentos corrigidos.</w:t>
      </w:r>
    </w:p>
    <w:p w:rsidR="005E082F" w:rsidRPr="00552A76" w:rsidRDefault="005E082F" w:rsidP="003D1BE6">
      <w:pPr>
        <w:tabs>
          <w:tab w:val="left" w:pos="567"/>
          <w:tab w:val="left" w:pos="1134"/>
        </w:tabs>
        <w:ind w:right="51"/>
        <w:jc w:val="both"/>
        <w:rPr>
          <w:rFonts w:ascii="Arial" w:hAnsi="Arial" w:cs="Arial"/>
        </w:rPr>
      </w:pPr>
    </w:p>
    <w:p w:rsidR="005E082F" w:rsidRPr="00552A76"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.2.1</w:t>
      </w:r>
      <w:r w:rsidR="005E082F" w:rsidRPr="00552A76">
        <w:rPr>
          <w:rFonts w:ascii="Arial" w:hAnsi="Arial" w:cs="Arial"/>
        </w:rPr>
        <w:t xml:space="preserve"> - Se o erro for da </w:t>
      </w:r>
      <w:r w:rsidR="00ED6AA9">
        <w:rPr>
          <w:rFonts w:ascii="Arial" w:hAnsi="Arial" w:cs="Arial"/>
        </w:rPr>
        <w:t>contratada</w:t>
      </w:r>
      <w:r w:rsidR="005E082F" w:rsidRPr="00552A76">
        <w:rPr>
          <w:rFonts w:ascii="Arial" w:hAnsi="Arial" w:cs="Arial"/>
        </w:rPr>
        <w:t>, o valor do Documento Fiscal não será corrigido entre o período de vencimento previsto e o efetivo pagamento.</w:t>
      </w:r>
    </w:p>
    <w:p w:rsidR="005E082F" w:rsidRPr="00552A76" w:rsidRDefault="005E082F" w:rsidP="003D1BE6">
      <w:pPr>
        <w:tabs>
          <w:tab w:val="left" w:pos="567"/>
          <w:tab w:val="left" w:pos="1134"/>
        </w:tabs>
        <w:jc w:val="both"/>
        <w:rPr>
          <w:rFonts w:ascii="Arial" w:hAnsi="Arial" w:cs="Arial"/>
        </w:rPr>
      </w:pPr>
    </w:p>
    <w:p w:rsidR="005E082F"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.3</w:t>
      </w:r>
      <w:r w:rsidR="005E082F" w:rsidRPr="00552A76">
        <w:rPr>
          <w:rFonts w:ascii="Arial" w:hAnsi="Arial" w:cs="Arial"/>
        </w:rPr>
        <w:t xml:space="preserve"> - A C</w:t>
      </w:r>
      <w:r w:rsidR="000A6769">
        <w:rPr>
          <w:rFonts w:ascii="Arial" w:hAnsi="Arial" w:cs="Arial"/>
        </w:rPr>
        <w:t>âmara</w:t>
      </w:r>
      <w:r w:rsidR="005E082F"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5141C6" w:rsidRDefault="005141C6" w:rsidP="003D1BE6">
      <w:pPr>
        <w:tabs>
          <w:tab w:val="left" w:pos="567"/>
          <w:tab w:val="left" w:pos="1134"/>
        </w:tabs>
        <w:jc w:val="both"/>
        <w:rPr>
          <w:rFonts w:ascii="Arial" w:hAnsi="Arial" w:cs="Arial"/>
        </w:rPr>
      </w:pPr>
    </w:p>
    <w:p w:rsidR="00D601A8" w:rsidRPr="00552A76" w:rsidRDefault="00847CA3" w:rsidP="003D1BE6">
      <w:pPr>
        <w:tabs>
          <w:tab w:val="left" w:pos="567"/>
          <w:tab w:val="left" w:pos="1134"/>
        </w:tabs>
        <w:jc w:val="both"/>
        <w:rPr>
          <w:rFonts w:ascii="Arial" w:hAnsi="Arial" w:cs="Arial"/>
        </w:rPr>
      </w:pPr>
      <w:r>
        <w:rPr>
          <w:rFonts w:ascii="Arial" w:hAnsi="Arial" w:cs="Arial"/>
          <w:b/>
        </w:rPr>
        <w:t xml:space="preserve">          5</w:t>
      </w:r>
      <w:r w:rsidR="00D601A8" w:rsidRPr="00D601A8">
        <w:rPr>
          <w:rFonts w:ascii="Arial" w:hAnsi="Arial" w:cs="Arial"/>
          <w:b/>
        </w:rPr>
        <w:t>.3.1</w:t>
      </w:r>
      <w:r w:rsidR="000A6769">
        <w:rPr>
          <w:rFonts w:ascii="Arial" w:hAnsi="Arial" w:cs="Arial"/>
        </w:rPr>
        <w:t xml:space="preserve"> – A contratada</w:t>
      </w:r>
      <w:r w:rsidR="00D601A8">
        <w:rPr>
          <w:rFonts w:ascii="Arial" w:hAnsi="Arial" w:cs="Arial"/>
        </w:rPr>
        <w:t xml:space="preserve"> não poderá suspender o cumprimento de suas obrigações e deverá tolerar os possíveis atrasos de pagamento, no tempo previsto na art. 78, inciso XV, da Lei Federal n.º 8.666/93.</w:t>
      </w:r>
    </w:p>
    <w:p w:rsidR="005E082F" w:rsidRPr="00552A76" w:rsidRDefault="005E082F" w:rsidP="003D1BE6">
      <w:pPr>
        <w:tabs>
          <w:tab w:val="left" w:pos="567"/>
          <w:tab w:val="left" w:pos="1134"/>
        </w:tabs>
        <w:jc w:val="both"/>
        <w:rPr>
          <w:rFonts w:ascii="Arial" w:hAnsi="Arial" w:cs="Arial"/>
        </w:rPr>
      </w:pPr>
    </w:p>
    <w:p w:rsidR="00FD5418"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.4</w:t>
      </w:r>
      <w:r w:rsidR="005E082F" w:rsidRPr="00552A76">
        <w:rPr>
          <w:rFonts w:ascii="Arial" w:hAnsi="Arial" w:cs="Arial"/>
        </w:rPr>
        <w:t xml:space="preserve"> </w:t>
      </w:r>
      <w:r w:rsidR="00D601A8">
        <w:rPr>
          <w:rFonts w:ascii="Arial" w:hAnsi="Arial" w:cs="Arial"/>
        </w:rPr>
        <w:t>–</w:t>
      </w:r>
      <w:r w:rsidR="005E082F" w:rsidRPr="00552A76">
        <w:rPr>
          <w:rFonts w:ascii="Arial" w:hAnsi="Arial" w:cs="Arial"/>
        </w:rPr>
        <w:t xml:space="preserve"> </w:t>
      </w:r>
      <w:r w:rsidR="00F65B11">
        <w:rPr>
          <w:rFonts w:ascii="Arial" w:hAnsi="Arial" w:cs="Arial"/>
        </w:rPr>
        <w:t>Por eventuais atrasos de pagamentos não ocasionados pela contratada, a Câmara realizará a remuneração pelo índice de correção de caderneta de poupança,</w:t>
      </w:r>
      <w:r w:rsidR="00F65B11" w:rsidRPr="00E40A12">
        <w:rPr>
          <w:sz w:val="24"/>
          <w:szCs w:val="24"/>
        </w:rPr>
        <w:t xml:space="preserve"> </w:t>
      </w:r>
      <w:r w:rsidR="00F65B11">
        <w:rPr>
          <w:rFonts w:ascii="Arial" w:hAnsi="Arial" w:cs="Arial"/>
        </w:rPr>
        <w:t>conforme o art. 1º-F da Lei Federal n.º 9.494, de 1997.</w:t>
      </w:r>
    </w:p>
    <w:p w:rsidR="00F65B11" w:rsidRDefault="00F65B11" w:rsidP="003D1BE6">
      <w:pPr>
        <w:tabs>
          <w:tab w:val="left" w:pos="567"/>
          <w:tab w:val="left" w:pos="1134"/>
        </w:tabs>
        <w:jc w:val="both"/>
        <w:rPr>
          <w:rFonts w:ascii="Arial" w:hAnsi="Arial" w:cs="Arial"/>
          <w:b/>
        </w:rPr>
      </w:pPr>
    </w:p>
    <w:p w:rsidR="005E082F" w:rsidRPr="00C812C6" w:rsidRDefault="005E082F" w:rsidP="003D1BE6">
      <w:pPr>
        <w:tabs>
          <w:tab w:val="left" w:pos="567"/>
          <w:tab w:val="left" w:pos="1134"/>
        </w:tabs>
        <w:jc w:val="center"/>
        <w:rPr>
          <w:rFonts w:ascii="Arial" w:hAnsi="Arial" w:cs="Arial"/>
          <w:b/>
        </w:rPr>
      </w:pPr>
      <w:r w:rsidRPr="00C812C6">
        <w:rPr>
          <w:rFonts w:ascii="Arial" w:hAnsi="Arial" w:cs="Arial"/>
          <w:b/>
        </w:rPr>
        <w:t>CLÁUSULA 0</w:t>
      </w:r>
      <w:r w:rsidR="00DD2826">
        <w:rPr>
          <w:rFonts w:ascii="Arial" w:hAnsi="Arial" w:cs="Arial"/>
          <w:b/>
        </w:rPr>
        <w:t>6</w:t>
      </w:r>
      <w:r w:rsidRPr="00C812C6">
        <w:rPr>
          <w:rFonts w:ascii="Arial" w:hAnsi="Arial" w:cs="Arial"/>
          <w:b/>
        </w:rPr>
        <w:t xml:space="preserve"> – DA VIGÊNCIA DO CONTRATO</w:t>
      </w:r>
    </w:p>
    <w:p w:rsidR="005E082F" w:rsidRPr="00552A76" w:rsidRDefault="005E082F" w:rsidP="003D1BE6">
      <w:pPr>
        <w:tabs>
          <w:tab w:val="left" w:pos="567"/>
          <w:tab w:val="left" w:pos="1134"/>
        </w:tabs>
        <w:jc w:val="both"/>
        <w:rPr>
          <w:rFonts w:ascii="Arial" w:hAnsi="Arial" w:cs="Arial"/>
        </w:rPr>
      </w:pPr>
    </w:p>
    <w:p w:rsidR="00C5002C" w:rsidRPr="00035F3C" w:rsidRDefault="00DD2826" w:rsidP="003D1BE6">
      <w:pPr>
        <w:tabs>
          <w:tab w:val="left" w:pos="567"/>
          <w:tab w:val="left" w:pos="1134"/>
        </w:tabs>
        <w:jc w:val="both"/>
        <w:rPr>
          <w:rFonts w:ascii="Arial" w:hAnsi="Arial"/>
        </w:rPr>
      </w:pPr>
      <w:r>
        <w:rPr>
          <w:rFonts w:ascii="Arial" w:hAnsi="Arial"/>
          <w:b/>
        </w:rPr>
        <w:t>6</w:t>
      </w:r>
      <w:r w:rsidR="00C5002C" w:rsidRPr="00035F3C">
        <w:rPr>
          <w:rFonts w:ascii="Arial" w:hAnsi="Arial"/>
          <w:b/>
        </w:rPr>
        <w:t>.1</w:t>
      </w:r>
      <w:r w:rsidR="00C5002C" w:rsidRPr="00035F3C">
        <w:rPr>
          <w:rFonts w:ascii="Arial" w:hAnsi="Arial"/>
        </w:rPr>
        <w:t xml:space="preserve"> </w:t>
      </w:r>
      <w:r w:rsidR="004647E1">
        <w:rPr>
          <w:rFonts w:ascii="Arial" w:hAnsi="Arial"/>
        </w:rPr>
        <w:t>–</w:t>
      </w:r>
      <w:r w:rsidR="00C5002C" w:rsidRPr="00035F3C">
        <w:rPr>
          <w:rFonts w:ascii="Arial" w:hAnsi="Arial"/>
        </w:rPr>
        <w:t xml:space="preserve"> </w:t>
      </w:r>
      <w:r w:rsidR="0041330F" w:rsidRPr="00035F3C">
        <w:rPr>
          <w:rFonts w:ascii="Arial" w:hAnsi="Arial"/>
        </w:rPr>
        <w:t xml:space="preserve">O prazo contratual será de </w:t>
      </w:r>
      <w:r w:rsidR="00F9484C" w:rsidRPr="00F9484C">
        <w:rPr>
          <w:rFonts w:ascii="Arial" w:hAnsi="Arial"/>
        </w:rPr>
        <w:t xml:space="preserve">6 </w:t>
      </w:r>
      <w:r w:rsidR="0041330F" w:rsidRPr="00F9484C">
        <w:rPr>
          <w:rFonts w:ascii="Arial" w:hAnsi="Arial"/>
        </w:rPr>
        <w:t>(</w:t>
      </w:r>
      <w:r w:rsidR="00F9484C" w:rsidRPr="00F9484C">
        <w:rPr>
          <w:rFonts w:ascii="Arial" w:hAnsi="Arial"/>
        </w:rPr>
        <w:t>seis</w:t>
      </w:r>
      <w:r w:rsidR="0041330F" w:rsidRPr="00F9484C">
        <w:rPr>
          <w:rFonts w:ascii="Arial" w:hAnsi="Arial"/>
        </w:rPr>
        <w:t>) meses</w:t>
      </w:r>
      <w:r w:rsidR="0041330F" w:rsidRPr="00035F3C">
        <w:rPr>
          <w:rFonts w:ascii="Arial" w:hAnsi="Arial"/>
        </w:rPr>
        <w:t>, contados da data da assinatura do contrato, cujos preços serão fixos e irreajustáveis nesse período.</w:t>
      </w:r>
    </w:p>
    <w:p w:rsidR="005E082F" w:rsidRDefault="005E082F" w:rsidP="003D1BE6">
      <w:pPr>
        <w:tabs>
          <w:tab w:val="left" w:pos="567"/>
          <w:tab w:val="left" w:pos="1134"/>
        </w:tabs>
        <w:jc w:val="both"/>
        <w:rPr>
          <w:rFonts w:ascii="Arial" w:hAnsi="Arial" w:cs="Arial"/>
        </w:rPr>
      </w:pPr>
    </w:p>
    <w:p w:rsidR="005E082F" w:rsidRPr="00C812C6" w:rsidRDefault="007E6083" w:rsidP="003D1BE6">
      <w:pPr>
        <w:tabs>
          <w:tab w:val="left" w:pos="567"/>
          <w:tab w:val="left" w:pos="1134"/>
        </w:tabs>
        <w:jc w:val="center"/>
        <w:rPr>
          <w:rFonts w:ascii="Arial" w:hAnsi="Arial" w:cs="Arial"/>
          <w:b/>
        </w:rPr>
      </w:pPr>
      <w:r>
        <w:rPr>
          <w:rFonts w:ascii="Arial" w:hAnsi="Arial" w:cs="Arial"/>
          <w:b/>
        </w:rPr>
        <w:t>CLÁUSU</w:t>
      </w:r>
      <w:r w:rsidR="00A47AD0">
        <w:rPr>
          <w:rFonts w:ascii="Arial" w:hAnsi="Arial" w:cs="Arial"/>
          <w:b/>
        </w:rPr>
        <w:t>LA 0</w:t>
      </w:r>
      <w:r w:rsidR="00DD2826">
        <w:rPr>
          <w:rFonts w:ascii="Arial" w:hAnsi="Arial" w:cs="Arial"/>
          <w:b/>
        </w:rPr>
        <w:t>7</w:t>
      </w:r>
      <w:r w:rsidR="005E082F" w:rsidRPr="00C812C6">
        <w:rPr>
          <w:rFonts w:ascii="Arial" w:hAnsi="Arial" w:cs="Arial"/>
          <w:b/>
        </w:rPr>
        <w:t xml:space="preserve"> – DO CRÉDITO ORÇAMENTÁRIO</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7</w:t>
      </w:r>
      <w:r w:rsidR="005E082F" w:rsidRPr="00C812C6">
        <w:rPr>
          <w:rFonts w:ascii="Arial" w:hAnsi="Arial" w:cs="Arial"/>
          <w:b/>
        </w:rPr>
        <w:t>.1</w:t>
      </w:r>
      <w:r w:rsidR="005E082F" w:rsidRPr="00552A76">
        <w:rPr>
          <w:rFonts w:ascii="Arial" w:hAnsi="Arial" w:cs="Arial"/>
        </w:rPr>
        <w:t xml:space="preserve"> - As despesas com a execução deste contrato correrão por conta da dotação</w:t>
      </w:r>
      <w:r w:rsidR="004225CE">
        <w:rPr>
          <w:rFonts w:ascii="Arial" w:hAnsi="Arial" w:cs="Arial"/>
        </w:rPr>
        <w:t xml:space="preserve"> do orçamento vigente, código</w:t>
      </w:r>
      <w:r w:rsidR="00B70475">
        <w:rPr>
          <w:rFonts w:ascii="Arial" w:hAnsi="Arial" w:cs="Arial"/>
        </w:rPr>
        <w:t>s</w:t>
      </w:r>
      <w:r w:rsidR="004225CE">
        <w:rPr>
          <w:rFonts w:ascii="Arial" w:hAnsi="Arial" w:cs="Arial"/>
        </w:rPr>
        <w:t xml:space="preserve"> </w:t>
      </w:r>
      <w:r w:rsidR="00B70475">
        <w:rPr>
          <w:rFonts w:ascii="Arial" w:hAnsi="Arial" w:cs="Arial"/>
          <w:szCs w:val="24"/>
        </w:rPr>
        <w:t>01.01.00.3.3.90.39.00 e 01.01.00.3.3.90.30.00</w:t>
      </w:r>
      <w:r w:rsidR="00916658">
        <w:rPr>
          <w:rFonts w:ascii="Arial" w:hAnsi="Arial" w:cs="Arial"/>
          <w:szCs w:val="24"/>
        </w:rPr>
        <w:t>.</w:t>
      </w:r>
    </w:p>
    <w:p w:rsidR="00B86113" w:rsidRDefault="00B86113" w:rsidP="003D1BE6">
      <w:pPr>
        <w:tabs>
          <w:tab w:val="left" w:pos="567"/>
          <w:tab w:val="left" w:pos="1134"/>
        </w:tabs>
        <w:jc w:val="both"/>
        <w:rPr>
          <w:rFonts w:ascii="Arial" w:hAnsi="Arial" w:cs="Arial"/>
        </w:rPr>
      </w:pPr>
    </w:p>
    <w:p w:rsidR="00C812C6" w:rsidRDefault="004C3761" w:rsidP="003D1BE6">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DD2826">
        <w:rPr>
          <w:rFonts w:ascii="Arial" w:hAnsi="Arial" w:cs="Arial"/>
          <w:b/>
        </w:rPr>
        <w:t>8</w:t>
      </w:r>
      <w:r>
        <w:rPr>
          <w:rFonts w:ascii="Arial" w:hAnsi="Arial" w:cs="Arial"/>
          <w:b/>
        </w:rPr>
        <w:t xml:space="preserve"> – DOS DIREITOS E RESPONSABILIDADES DAS PARTES E SANÇÕES</w:t>
      </w:r>
    </w:p>
    <w:p w:rsidR="00C812C6" w:rsidRDefault="00C812C6" w:rsidP="003D1BE6">
      <w:pPr>
        <w:tabs>
          <w:tab w:val="left" w:pos="567"/>
          <w:tab w:val="left" w:pos="1134"/>
        </w:tabs>
        <w:jc w:val="both"/>
        <w:rPr>
          <w:rFonts w:ascii="Arial" w:hAnsi="Arial" w:cs="Arial"/>
        </w:rPr>
      </w:pPr>
    </w:p>
    <w:p w:rsidR="005E082F" w:rsidRPr="00552A76" w:rsidRDefault="00DD2826"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 ou pela inexecução total ou parcial do mesmo, a Câmara aplicará as seguintes sanções, de acordo com a infração cometida, garantida a defesa prévia:</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em que, sem justa causa, a contratada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 pelo descumprimento de qualquer cláusula constante no contrato;</w:t>
      </w:r>
    </w:p>
    <w:p w:rsidR="006500EE" w:rsidRDefault="006500EE" w:rsidP="003D1BE6">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3D1BE6">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Pr>
          <w:rFonts w:ascii="Arial" w:hAnsi="Arial" w:cs="Arial"/>
        </w:rPr>
        <w:t>CONTRATADA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8</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8</w:t>
      </w:r>
      <w:r w:rsidR="000D33FE">
        <w:rPr>
          <w:rFonts w:ascii="Arial" w:hAnsi="Arial" w:cs="Arial"/>
        </w:rPr>
        <w:t>.1, poderão ser aplicadas ao inadimplente outras contidas na Lei Federal n.º 8.666/93 e suas alterações, graduável conforme gravidade da infração, até 20 % (vinte por cento) do valor do contrato;</w:t>
      </w:r>
    </w:p>
    <w:p w:rsidR="00F87BD5" w:rsidRDefault="00F87BD5" w:rsidP="003D1BE6">
      <w:pPr>
        <w:tabs>
          <w:tab w:val="left" w:pos="567"/>
          <w:tab w:val="left" w:pos="1134"/>
        </w:tabs>
        <w:jc w:val="both"/>
        <w:rPr>
          <w:rFonts w:ascii="Arial" w:hAnsi="Arial" w:cs="Arial"/>
        </w:rPr>
      </w:pPr>
    </w:p>
    <w:p w:rsidR="00F87BD5" w:rsidRPr="00035F3C" w:rsidRDefault="005842CF" w:rsidP="003D1BE6">
      <w:pPr>
        <w:tabs>
          <w:tab w:val="left" w:pos="567"/>
          <w:tab w:val="left" w:pos="1134"/>
        </w:tabs>
        <w:jc w:val="both"/>
        <w:rPr>
          <w:rFonts w:ascii="Arial" w:hAnsi="Arial"/>
        </w:rPr>
      </w:pPr>
      <w:r>
        <w:rPr>
          <w:rFonts w:ascii="Arial" w:hAnsi="Arial"/>
          <w:b/>
        </w:rPr>
        <w:t>8</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contratada vier a fazer jus, acrescido de juros monetários de 1 % (um por cento) ao mês, ou quando for o caso, cobrado judicialmente;</w:t>
      </w:r>
    </w:p>
    <w:p w:rsidR="005E082F" w:rsidRPr="00552A76" w:rsidRDefault="005E082F" w:rsidP="003D1BE6">
      <w:pPr>
        <w:tabs>
          <w:tab w:val="left" w:pos="567"/>
          <w:tab w:val="left" w:pos="1134"/>
        </w:tabs>
        <w:jc w:val="both"/>
        <w:rPr>
          <w:rFonts w:ascii="Arial" w:hAnsi="Arial" w:cs="Arial"/>
        </w:rPr>
      </w:pPr>
    </w:p>
    <w:p w:rsidR="005E082F" w:rsidRDefault="005842CF"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3D1BE6">
      <w:pPr>
        <w:tabs>
          <w:tab w:val="left" w:pos="567"/>
          <w:tab w:val="left" w:pos="1134"/>
        </w:tabs>
        <w:jc w:val="both"/>
        <w:rPr>
          <w:rFonts w:ascii="Arial" w:hAnsi="Arial" w:cs="Arial"/>
        </w:rPr>
      </w:pPr>
    </w:p>
    <w:p w:rsidR="00C17B83" w:rsidRDefault="005842CF" w:rsidP="003D1BE6">
      <w:pPr>
        <w:tabs>
          <w:tab w:val="left" w:pos="567"/>
          <w:tab w:val="left" w:pos="1134"/>
        </w:tabs>
        <w:jc w:val="both"/>
        <w:rPr>
          <w:rFonts w:ascii="Arial" w:hAnsi="Arial" w:cs="Arial"/>
        </w:rPr>
      </w:pPr>
      <w:r>
        <w:rPr>
          <w:rFonts w:ascii="Arial" w:hAnsi="Arial" w:cs="Arial"/>
          <w:b/>
        </w:rPr>
        <w:t>8</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3D1BE6">
      <w:pPr>
        <w:tabs>
          <w:tab w:val="left" w:pos="567"/>
          <w:tab w:val="left" w:pos="1134"/>
        </w:tabs>
        <w:jc w:val="both"/>
        <w:rPr>
          <w:rFonts w:ascii="Arial" w:hAnsi="Arial" w:cs="Arial"/>
        </w:rPr>
      </w:pPr>
    </w:p>
    <w:p w:rsidR="005E082F" w:rsidRPr="00B27711" w:rsidRDefault="007E6083" w:rsidP="003D1BE6">
      <w:pPr>
        <w:tabs>
          <w:tab w:val="left" w:pos="567"/>
          <w:tab w:val="left" w:pos="1134"/>
        </w:tabs>
        <w:jc w:val="center"/>
        <w:rPr>
          <w:rFonts w:ascii="Arial" w:hAnsi="Arial" w:cs="Arial"/>
          <w:b/>
        </w:rPr>
      </w:pPr>
      <w:r>
        <w:rPr>
          <w:rFonts w:ascii="Arial" w:hAnsi="Arial" w:cs="Arial"/>
          <w:b/>
        </w:rPr>
        <w:t>CLÁUSULA 0</w:t>
      </w:r>
      <w:r w:rsidR="005842CF">
        <w:rPr>
          <w:rFonts w:ascii="Arial" w:hAnsi="Arial" w:cs="Arial"/>
          <w:b/>
        </w:rPr>
        <w:t>9</w:t>
      </w:r>
      <w:r w:rsidR="005E082F" w:rsidRPr="00B27711">
        <w:rPr>
          <w:rFonts w:ascii="Arial" w:hAnsi="Arial" w:cs="Arial"/>
          <w:b/>
        </w:rPr>
        <w:t xml:space="preserve"> - DA RESCISÃO</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.1</w:t>
      </w:r>
      <w:r w:rsidR="005E082F" w:rsidRPr="00552A76">
        <w:rPr>
          <w:rFonts w:ascii="Arial" w:hAnsi="Arial" w:cs="Arial"/>
        </w:rPr>
        <w:t xml:space="preserve"> - A rescisão dar-se-á</w:t>
      </w:r>
      <w:r w:rsidR="00C17B83">
        <w:rPr>
          <w:rFonts w:ascii="Arial" w:hAnsi="Arial" w:cs="Arial"/>
        </w:rPr>
        <w:t>,</w:t>
      </w:r>
      <w:r w:rsidR="005E082F" w:rsidRPr="00552A76">
        <w:rPr>
          <w:rFonts w:ascii="Arial" w:hAnsi="Arial" w:cs="Arial"/>
        </w:rPr>
        <w:t xml:space="preserve"> também, automática e independentemente de qualquer aviso judicial ou extrajudicial, caso ocorra alguma das hipóteses elencadas no Artigo 78 da Lei Federal n</w:t>
      </w:r>
      <w:r w:rsidR="00B27711">
        <w:rPr>
          <w:rFonts w:ascii="Arial" w:hAnsi="Arial" w:cs="Arial"/>
        </w:rPr>
        <w:t>.</w:t>
      </w:r>
      <w:r w:rsidR="005E082F" w:rsidRPr="00552A76">
        <w:rPr>
          <w:rFonts w:ascii="Arial" w:hAnsi="Arial" w:cs="Arial"/>
        </w:rPr>
        <w:t>º 8.666/93.</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.2</w:t>
      </w:r>
      <w:r w:rsidR="005E082F" w:rsidRPr="00552A76">
        <w:rPr>
          <w:rFonts w:ascii="Arial" w:hAnsi="Arial" w:cs="Arial"/>
        </w:rPr>
        <w:t xml:space="preserve"> - A aplicação das penalidades supra não exonera o ina</w:t>
      </w:r>
      <w:r w:rsidR="00B27711">
        <w:rPr>
          <w:rFonts w:ascii="Arial" w:hAnsi="Arial" w:cs="Arial"/>
        </w:rPr>
        <w:t xml:space="preserve">dimplente de eventual ação por </w:t>
      </w:r>
      <w:r w:rsidR="005E082F" w:rsidRPr="00552A76">
        <w:rPr>
          <w:rFonts w:ascii="Arial" w:hAnsi="Arial" w:cs="Arial"/>
        </w:rPr>
        <w:t>perdas e danos que seu ato ensejar.</w:t>
      </w:r>
    </w:p>
    <w:p w:rsidR="00B86113" w:rsidRPr="00552A76" w:rsidRDefault="00B86113" w:rsidP="003D1BE6">
      <w:pPr>
        <w:tabs>
          <w:tab w:val="left" w:pos="567"/>
          <w:tab w:val="left" w:pos="1134"/>
        </w:tabs>
        <w:jc w:val="both"/>
        <w:rPr>
          <w:rFonts w:ascii="Arial" w:hAnsi="Arial" w:cs="Arial"/>
        </w:rPr>
      </w:pPr>
    </w:p>
    <w:p w:rsidR="005E082F" w:rsidRDefault="005E082F" w:rsidP="003D1BE6">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3D1BE6">
      <w:pPr>
        <w:tabs>
          <w:tab w:val="left" w:pos="567"/>
          <w:tab w:val="left" w:pos="1134"/>
        </w:tabs>
        <w:jc w:val="center"/>
        <w:rPr>
          <w:rFonts w:ascii="Arial" w:hAnsi="Arial" w:cs="Arial"/>
          <w:b/>
        </w:rPr>
      </w:pPr>
    </w:p>
    <w:p w:rsidR="005E082F" w:rsidRPr="00552A76" w:rsidRDefault="005842CF" w:rsidP="003D1BE6">
      <w:pPr>
        <w:tabs>
          <w:tab w:val="left" w:pos="567"/>
          <w:tab w:val="left" w:pos="1134"/>
        </w:tabs>
        <w:jc w:val="both"/>
        <w:rPr>
          <w:rFonts w:ascii="Arial" w:hAnsi="Arial" w:cs="Arial"/>
        </w:rPr>
      </w:pPr>
      <w:r>
        <w:rPr>
          <w:rFonts w:ascii="Arial" w:hAnsi="Arial" w:cs="Arial"/>
          <w:b/>
        </w:rPr>
        <w:t>10</w:t>
      </w:r>
      <w:r w:rsidR="005E082F" w:rsidRPr="00B27711">
        <w:rPr>
          <w:rFonts w:ascii="Arial" w:hAnsi="Arial" w:cs="Arial"/>
          <w:b/>
        </w:rPr>
        <w:t>.1</w:t>
      </w:r>
      <w:r w:rsidR="005E082F" w:rsidRPr="00552A76">
        <w:rPr>
          <w:rFonts w:ascii="Arial" w:hAnsi="Arial" w:cs="Arial"/>
        </w:rPr>
        <w:t xml:space="preserve"> - Em caso de rescisão, a </w:t>
      </w:r>
      <w:r w:rsidR="00A932BA">
        <w:rPr>
          <w:rFonts w:ascii="Arial" w:hAnsi="Arial" w:cs="Arial"/>
        </w:rPr>
        <w:t>contratada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3D1BE6">
      <w:pPr>
        <w:tabs>
          <w:tab w:val="left" w:pos="567"/>
          <w:tab w:val="left" w:pos="1134"/>
        </w:tabs>
        <w:jc w:val="both"/>
        <w:rPr>
          <w:rFonts w:ascii="Arial" w:hAnsi="Arial" w:cs="Arial"/>
        </w:rPr>
      </w:pPr>
    </w:p>
    <w:p w:rsidR="005E082F" w:rsidRPr="00A521B7" w:rsidRDefault="005842CF" w:rsidP="003D1BE6">
      <w:pPr>
        <w:tabs>
          <w:tab w:val="left" w:pos="567"/>
          <w:tab w:val="left" w:pos="1134"/>
        </w:tabs>
        <w:jc w:val="center"/>
        <w:rPr>
          <w:rFonts w:ascii="Arial" w:hAnsi="Arial" w:cs="Arial"/>
          <w:b/>
        </w:rPr>
      </w:pPr>
      <w:r>
        <w:rPr>
          <w:rFonts w:ascii="Arial" w:hAnsi="Arial" w:cs="Arial"/>
          <w:b/>
        </w:rPr>
        <w:t>CLÁUSULA 11</w:t>
      </w:r>
      <w:r w:rsidR="005E082F" w:rsidRPr="00A521B7">
        <w:rPr>
          <w:rFonts w:ascii="Arial" w:hAnsi="Arial" w:cs="Arial"/>
          <w:b/>
        </w:rPr>
        <w:t xml:space="preserve"> – DA LEGISLAÇÃO APLICÁVEL</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11</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 e nos casos omissos, subsidiariamente pelo Código Civil e Código de Defesa do Consumidor.</w:t>
      </w:r>
    </w:p>
    <w:p w:rsidR="00B86113" w:rsidRPr="00552A76" w:rsidRDefault="00B86113" w:rsidP="003D1BE6">
      <w:pPr>
        <w:pStyle w:val="Cabealho"/>
        <w:tabs>
          <w:tab w:val="clear" w:pos="4419"/>
          <w:tab w:val="clear" w:pos="8838"/>
          <w:tab w:val="left" w:pos="567"/>
          <w:tab w:val="left" w:pos="1134"/>
        </w:tabs>
        <w:jc w:val="both"/>
        <w:rPr>
          <w:rFonts w:ascii="Arial" w:hAnsi="Arial" w:cs="Arial"/>
        </w:rPr>
      </w:pPr>
    </w:p>
    <w:p w:rsidR="005E082F" w:rsidRPr="00CF7463" w:rsidRDefault="006F2C83" w:rsidP="003D1BE6">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5842CF">
        <w:rPr>
          <w:rFonts w:ascii="Arial" w:hAnsi="Arial" w:cs="Arial"/>
          <w:b/>
        </w:rPr>
        <w:t>2</w:t>
      </w:r>
      <w:r w:rsidR="005E082F" w:rsidRPr="00CF7463">
        <w:rPr>
          <w:rFonts w:ascii="Arial" w:hAnsi="Arial" w:cs="Arial"/>
          <w:b/>
        </w:rPr>
        <w:t xml:space="preserve"> – DAS CONDIÇÕES DA HABILITAÇÃO</w:t>
      </w:r>
    </w:p>
    <w:p w:rsidR="005E082F" w:rsidRPr="00552A76" w:rsidRDefault="005E082F" w:rsidP="003D1BE6">
      <w:pPr>
        <w:tabs>
          <w:tab w:val="left" w:pos="567"/>
          <w:tab w:val="left" w:pos="1134"/>
        </w:tabs>
        <w:jc w:val="both"/>
        <w:rPr>
          <w:rFonts w:ascii="Arial" w:hAnsi="Arial" w:cs="Arial"/>
        </w:rPr>
      </w:pPr>
    </w:p>
    <w:p w:rsidR="005E082F" w:rsidRDefault="0031113D" w:rsidP="003D1BE6">
      <w:pPr>
        <w:tabs>
          <w:tab w:val="left" w:pos="567"/>
          <w:tab w:val="left" w:pos="1134"/>
        </w:tabs>
        <w:jc w:val="both"/>
        <w:rPr>
          <w:rFonts w:ascii="Arial" w:hAnsi="Arial" w:cs="Arial"/>
        </w:rPr>
      </w:pPr>
      <w:r>
        <w:rPr>
          <w:rFonts w:ascii="Arial" w:hAnsi="Arial" w:cs="Arial"/>
          <w:b/>
        </w:rPr>
        <w:t>1</w:t>
      </w:r>
      <w:r w:rsidR="005842CF">
        <w:rPr>
          <w:rFonts w:ascii="Arial" w:hAnsi="Arial" w:cs="Arial"/>
          <w:b/>
        </w:rPr>
        <w:t>2</w:t>
      </w:r>
      <w:r w:rsidR="005E082F" w:rsidRPr="00A521B7">
        <w:rPr>
          <w:rFonts w:ascii="Arial" w:hAnsi="Arial" w:cs="Arial"/>
          <w:b/>
        </w:rPr>
        <w:t>.1</w:t>
      </w:r>
      <w:r w:rsidR="005E082F" w:rsidRPr="00552A76">
        <w:rPr>
          <w:rFonts w:ascii="Arial" w:hAnsi="Arial" w:cs="Arial"/>
        </w:rPr>
        <w:t xml:space="preserve"> - Fica a </w:t>
      </w:r>
      <w:r w:rsidR="00957925">
        <w:rPr>
          <w:rFonts w:ascii="Arial" w:hAnsi="Arial" w:cs="Arial"/>
        </w:rPr>
        <w:t xml:space="preserve">contratada </w:t>
      </w:r>
      <w:r w:rsidR="005E082F" w:rsidRPr="00552A76">
        <w:rPr>
          <w:rFonts w:ascii="Arial" w:hAnsi="Arial" w:cs="Arial"/>
        </w:rPr>
        <w:t>obrigada a manter durante toda a execução deste contrato todas as condições de habilitação e de qualificação exigidas por ocasião do processo licitatório.</w:t>
      </w:r>
    </w:p>
    <w:p w:rsidR="00176AE3" w:rsidRDefault="00176AE3" w:rsidP="003D1BE6">
      <w:pPr>
        <w:tabs>
          <w:tab w:val="left" w:pos="567"/>
          <w:tab w:val="left" w:pos="1134"/>
        </w:tabs>
        <w:jc w:val="both"/>
        <w:rPr>
          <w:rFonts w:ascii="Arial" w:hAnsi="Arial" w:cs="Arial"/>
        </w:rPr>
      </w:pPr>
    </w:p>
    <w:p w:rsidR="005527F9" w:rsidRPr="00B37282" w:rsidRDefault="00954454" w:rsidP="003D1BE6">
      <w:pPr>
        <w:tabs>
          <w:tab w:val="left" w:pos="567"/>
          <w:tab w:val="left" w:pos="1134"/>
        </w:tabs>
        <w:jc w:val="center"/>
        <w:rPr>
          <w:rFonts w:ascii="Arial" w:hAnsi="Arial" w:cs="Arial"/>
        </w:rPr>
      </w:pPr>
      <w:r w:rsidRPr="00B37282">
        <w:rPr>
          <w:rFonts w:ascii="Arial" w:hAnsi="Arial" w:cs="Arial"/>
          <w:b/>
        </w:rPr>
        <w:t>CLÁUSULA 13</w:t>
      </w:r>
      <w:r w:rsidR="005527F9" w:rsidRPr="00B37282">
        <w:rPr>
          <w:rFonts w:ascii="Arial" w:hAnsi="Arial" w:cs="Arial"/>
          <w:b/>
        </w:rPr>
        <w:t xml:space="preserve"> - DA FISCALIZAÇÃO DO CONTRATO</w:t>
      </w:r>
    </w:p>
    <w:p w:rsidR="005527F9" w:rsidRPr="00B37282" w:rsidRDefault="005527F9" w:rsidP="003D1BE6">
      <w:pPr>
        <w:tabs>
          <w:tab w:val="left" w:pos="567"/>
          <w:tab w:val="left" w:pos="1134"/>
        </w:tabs>
        <w:jc w:val="center"/>
        <w:rPr>
          <w:rFonts w:ascii="Arial" w:hAnsi="Arial" w:cs="Arial"/>
        </w:rPr>
      </w:pPr>
    </w:p>
    <w:p w:rsidR="005A0FBA" w:rsidRPr="00B37282" w:rsidRDefault="005A0FBA" w:rsidP="003D1BE6">
      <w:pPr>
        <w:tabs>
          <w:tab w:val="left" w:pos="567"/>
          <w:tab w:val="left" w:pos="1134"/>
        </w:tabs>
        <w:jc w:val="both"/>
        <w:rPr>
          <w:rFonts w:ascii="Arial" w:hAnsi="Arial"/>
        </w:rPr>
      </w:pPr>
      <w:r w:rsidRPr="00B37282">
        <w:rPr>
          <w:rFonts w:ascii="Arial" w:hAnsi="Arial" w:cs="Arial"/>
          <w:b/>
        </w:rPr>
        <w:t>13.1</w:t>
      </w:r>
      <w:r w:rsidRPr="00B37282">
        <w:rPr>
          <w:rFonts w:ascii="Arial" w:hAnsi="Arial" w:cs="Arial"/>
        </w:rPr>
        <w:t xml:space="preserve"> - </w:t>
      </w:r>
      <w:r w:rsidRPr="00B37282">
        <w:rPr>
          <w:rFonts w:ascii="Arial" w:hAnsi="Arial"/>
        </w:rPr>
        <w:t xml:space="preserve">Em conformidade com o art. 67 e seus parágrafos, da Lei n.º 8.666/93, a Câmara designará o </w:t>
      </w:r>
      <w:r w:rsidR="00B70475" w:rsidRPr="0054486A">
        <w:rPr>
          <w:rFonts w:ascii="Arial" w:hAnsi="Arial"/>
        </w:rPr>
        <w:t>Diretor de Divisão de Apoio Interno</w:t>
      </w:r>
      <w:r w:rsidRPr="00B37282">
        <w:rPr>
          <w:rFonts w:ascii="Arial" w:hAnsi="Arial"/>
        </w:rPr>
        <w:t xml:space="preserve"> para acompanhar e fiscalizar a execução do objeto deste contrato. O fiscalizador poderá designar outros funcionários para auxiliá-lo no exercício da fiscalização.</w:t>
      </w:r>
    </w:p>
    <w:p w:rsidR="005A0FBA" w:rsidRPr="00B37282" w:rsidRDefault="005A0FBA" w:rsidP="003D1BE6">
      <w:pPr>
        <w:tabs>
          <w:tab w:val="left" w:pos="567"/>
          <w:tab w:val="left" w:pos="1134"/>
        </w:tabs>
        <w:jc w:val="both"/>
        <w:rPr>
          <w:rFonts w:ascii="Arial" w:hAnsi="Arial"/>
        </w:rPr>
      </w:pPr>
    </w:p>
    <w:p w:rsidR="005A0FBA" w:rsidRPr="00B37282" w:rsidRDefault="005A0FBA" w:rsidP="003D1BE6">
      <w:pPr>
        <w:tabs>
          <w:tab w:val="left" w:pos="567"/>
          <w:tab w:val="left" w:pos="1134"/>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5A0FBA" w:rsidRPr="00B37282" w:rsidRDefault="005A0FBA" w:rsidP="003D1BE6">
      <w:pPr>
        <w:tabs>
          <w:tab w:val="left" w:pos="567"/>
          <w:tab w:val="left" w:pos="1134"/>
        </w:tabs>
        <w:jc w:val="both"/>
        <w:rPr>
          <w:rFonts w:ascii="Arial" w:hAnsi="Arial"/>
        </w:rPr>
      </w:pPr>
    </w:p>
    <w:p w:rsidR="005A0FBA" w:rsidRPr="00B37282" w:rsidRDefault="00F46B3B" w:rsidP="003D1BE6">
      <w:pPr>
        <w:tabs>
          <w:tab w:val="left" w:pos="567"/>
          <w:tab w:val="left" w:pos="1134"/>
        </w:tabs>
        <w:jc w:val="both"/>
        <w:rPr>
          <w:rFonts w:ascii="Arial" w:hAnsi="Arial"/>
        </w:rPr>
      </w:pPr>
      <w:r>
        <w:rPr>
          <w:rFonts w:ascii="Arial" w:hAnsi="Arial"/>
          <w:b/>
        </w:rPr>
        <w:tab/>
      </w:r>
      <w:proofErr w:type="gramStart"/>
      <w:r>
        <w:rPr>
          <w:rFonts w:ascii="Arial" w:hAnsi="Arial"/>
          <w:b/>
        </w:rPr>
        <w:t>a</w:t>
      </w:r>
      <w:r w:rsidR="005A0FBA" w:rsidRPr="00B37282">
        <w:rPr>
          <w:rFonts w:ascii="Arial" w:hAnsi="Arial"/>
          <w:b/>
        </w:rPr>
        <w:t>)</w:t>
      </w:r>
      <w:r w:rsidR="002F208A" w:rsidRPr="00B37282">
        <w:rPr>
          <w:rFonts w:ascii="Arial" w:hAnsi="Arial"/>
        </w:rPr>
        <w:t xml:space="preserve"> Acompanhar</w:t>
      </w:r>
      <w:proofErr w:type="gramEnd"/>
      <w:r w:rsidR="002F208A" w:rsidRPr="00B37282">
        <w:rPr>
          <w:rFonts w:ascii="Arial" w:hAnsi="Arial"/>
        </w:rPr>
        <w:t xml:space="preserve"> a </w:t>
      </w:r>
      <w:r w:rsidR="00AF49A7">
        <w:rPr>
          <w:rFonts w:ascii="Arial" w:hAnsi="Arial"/>
        </w:rPr>
        <w:t>execução</w:t>
      </w:r>
      <w:r w:rsidR="002F208A" w:rsidRPr="00B37282">
        <w:rPr>
          <w:rFonts w:ascii="Arial" w:hAnsi="Arial"/>
        </w:rPr>
        <w:t xml:space="preserve"> do objeto</w:t>
      </w:r>
      <w:r w:rsidR="005A0FBA" w:rsidRPr="00B37282">
        <w:rPr>
          <w:rFonts w:ascii="Arial" w:hAnsi="Arial"/>
        </w:rPr>
        <w:t>, observando-se o exato cumprimento de todas as cláusulas e condições decorrentes do contrato;</w:t>
      </w:r>
    </w:p>
    <w:p w:rsidR="005A0FBA" w:rsidRDefault="00F46B3B" w:rsidP="003D1BE6">
      <w:pPr>
        <w:tabs>
          <w:tab w:val="left" w:pos="567"/>
          <w:tab w:val="left" w:pos="1134"/>
        </w:tabs>
        <w:jc w:val="both"/>
        <w:rPr>
          <w:rFonts w:ascii="Arial" w:hAnsi="Arial"/>
        </w:rPr>
      </w:pPr>
      <w:r>
        <w:rPr>
          <w:rFonts w:ascii="Arial" w:hAnsi="Arial"/>
          <w:b/>
        </w:rPr>
        <w:tab/>
      </w:r>
      <w:proofErr w:type="gramStart"/>
      <w:r>
        <w:rPr>
          <w:rFonts w:ascii="Arial" w:hAnsi="Arial"/>
          <w:b/>
        </w:rPr>
        <w:t>b</w:t>
      </w:r>
      <w:r w:rsidR="005A0FBA" w:rsidRPr="00B37282">
        <w:rPr>
          <w:rFonts w:ascii="Arial" w:hAnsi="Arial"/>
          <w:b/>
        </w:rPr>
        <w:t>)</w:t>
      </w:r>
      <w:r w:rsidR="005A0FBA" w:rsidRPr="00B37282">
        <w:rPr>
          <w:rFonts w:ascii="Arial" w:hAnsi="Arial"/>
        </w:rPr>
        <w:t xml:space="preserve"> Orientar</w:t>
      </w:r>
      <w:proofErr w:type="gramEnd"/>
      <w:r w:rsidR="005A0FBA" w:rsidRPr="00B37282">
        <w:rPr>
          <w:rFonts w:ascii="Arial" w:hAnsi="Arial"/>
        </w:rPr>
        <w:t xml:space="preserve"> a contratada quanto ao cumprimento do item </w:t>
      </w:r>
      <w:r w:rsidR="00F03FA0" w:rsidRPr="00F03FA0">
        <w:rPr>
          <w:rFonts w:ascii="Arial" w:hAnsi="Arial"/>
        </w:rPr>
        <w:t>4.</w:t>
      </w:r>
      <w:r w:rsidR="007F1AE0">
        <w:rPr>
          <w:rFonts w:ascii="Arial" w:hAnsi="Arial"/>
        </w:rPr>
        <w:t>4</w:t>
      </w:r>
      <w:r w:rsidR="005A0FBA" w:rsidRPr="00B37282">
        <w:rPr>
          <w:rFonts w:ascii="Arial" w:hAnsi="Arial"/>
        </w:rPr>
        <w:t xml:space="preserve"> deste contrato; </w:t>
      </w:r>
    </w:p>
    <w:p w:rsidR="001052E8" w:rsidRPr="00E51180" w:rsidRDefault="001052E8" w:rsidP="003D1BE6">
      <w:pPr>
        <w:tabs>
          <w:tab w:val="left" w:pos="567"/>
          <w:tab w:val="left" w:pos="1134"/>
        </w:tabs>
        <w:jc w:val="both"/>
        <w:rPr>
          <w:rFonts w:ascii="Arial" w:hAnsi="Arial" w:cs="Arial"/>
        </w:rPr>
      </w:pPr>
      <w:r>
        <w:rPr>
          <w:rFonts w:ascii="Arial" w:hAnsi="Arial" w:cs="Arial"/>
          <w:b/>
        </w:rPr>
        <w:tab/>
      </w:r>
      <w:proofErr w:type="gramStart"/>
      <w:r>
        <w:rPr>
          <w:rFonts w:ascii="Arial" w:hAnsi="Arial" w:cs="Arial"/>
          <w:b/>
        </w:rPr>
        <w:t>c</w:t>
      </w:r>
      <w:r w:rsidRPr="00F40CD0">
        <w:rPr>
          <w:rFonts w:ascii="Arial" w:hAnsi="Arial" w:cs="Arial"/>
          <w:b/>
        </w:rPr>
        <w:t>)</w:t>
      </w:r>
      <w:r>
        <w:rPr>
          <w:rFonts w:ascii="Arial" w:hAnsi="Arial" w:cs="Arial"/>
        </w:rPr>
        <w:t xml:space="preserve"> Acompanhar</w:t>
      </w:r>
      <w:proofErr w:type="gramEnd"/>
      <w:r>
        <w:rPr>
          <w:rFonts w:ascii="Arial" w:hAnsi="Arial" w:cs="Arial"/>
        </w:rPr>
        <w:t xml:space="preserve"> o prazo de garantia do </w:t>
      </w:r>
      <w:r w:rsidR="002D6DBF">
        <w:rPr>
          <w:rFonts w:ascii="Arial" w:hAnsi="Arial" w:cs="Arial"/>
        </w:rPr>
        <w:t>material</w:t>
      </w:r>
      <w:r>
        <w:rPr>
          <w:rFonts w:ascii="Arial" w:hAnsi="Arial" w:cs="Arial"/>
        </w:rPr>
        <w:t>, bem como tomar providências necessárias para acioná-la;</w:t>
      </w:r>
    </w:p>
    <w:p w:rsidR="005A0FBA" w:rsidRDefault="001052E8" w:rsidP="003D1BE6">
      <w:pPr>
        <w:tabs>
          <w:tab w:val="left" w:pos="567"/>
          <w:tab w:val="left" w:pos="1134"/>
        </w:tabs>
        <w:jc w:val="both"/>
        <w:rPr>
          <w:rFonts w:ascii="Arial" w:hAnsi="Arial" w:cs="Arial"/>
          <w:b/>
        </w:rPr>
      </w:pPr>
      <w:r>
        <w:rPr>
          <w:rFonts w:ascii="Arial" w:hAnsi="Arial" w:cs="Arial"/>
          <w:b/>
        </w:rPr>
        <w:tab/>
      </w:r>
      <w:proofErr w:type="gramStart"/>
      <w:r>
        <w:rPr>
          <w:rFonts w:ascii="Arial" w:hAnsi="Arial" w:cs="Arial"/>
          <w:b/>
        </w:rPr>
        <w:t>d</w:t>
      </w:r>
      <w:r w:rsidR="005A0FBA" w:rsidRPr="00B37282">
        <w:rPr>
          <w:rFonts w:ascii="Arial" w:hAnsi="Arial" w:cs="Arial"/>
          <w:b/>
        </w:rPr>
        <w:t xml:space="preserve">) </w:t>
      </w:r>
      <w:r w:rsidR="002F208A" w:rsidRPr="00B37282">
        <w:rPr>
          <w:rFonts w:ascii="Arial" w:hAnsi="Arial" w:cs="Arial"/>
        </w:rPr>
        <w:t>Atestar</w:t>
      </w:r>
      <w:proofErr w:type="gramEnd"/>
      <w:r w:rsidR="002F208A" w:rsidRPr="00B37282">
        <w:rPr>
          <w:rFonts w:ascii="Arial" w:hAnsi="Arial" w:cs="Arial"/>
        </w:rPr>
        <w:t xml:space="preserve"> a</w:t>
      </w:r>
      <w:r w:rsidR="005A0FBA" w:rsidRPr="00B37282">
        <w:rPr>
          <w:rFonts w:ascii="Arial" w:hAnsi="Arial" w:cs="Arial"/>
        </w:rPr>
        <w:t xml:space="preserve"> nota</w:t>
      </w:r>
      <w:r w:rsidR="002F208A" w:rsidRPr="00B37282">
        <w:rPr>
          <w:rFonts w:ascii="Arial" w:hAnsi="Arial" w:cs="Arial"/>
        </w:rPr>
        <w:t xml:space="preserve"> fiscal</w:t>
      </w:r>
      <w:r w:rsidR="005A0FBA" w:rsidRPr="00B37282">
        <w:rPr>
          <w:rFonts w:ascii="Arial" w:hAnsi="Arial" w:cs="Arial"/>
        </w:rPr>
        <w:t>.</w:t>
      </w:r>
    </w:p>
    <w:p w:rsidR="00B86113" w:rsidRDefault="00B86113" w:rsidP="003D1BE6">
      <w:pPr>
        <w:tabs>
          <w:tab w:val="left" w:pos="567"/>
          <w:tab w:val="left" w:pos="1134"/>
        </w:tabs>
        <w:jc w:val="center"/>
        <w:rPr>
          <w:rFonts w:ascii="Arial" w:hAnsi="Arial" w:cs="Arial"/>
          <w:b/>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4</w:t>
      </w:r>
      <w:r w:rsidR="005E082F" w:rsidRPr="00A521B7">
        <w:rPr>
          <w:rFonts w:ascii="Arial" w:hAnsi="Arial" w:cs="Arial"/>
          <w:b/>
        </w:rPr>
        <w:t xml:space="preserve"> – DO VALOR TOTAL DO CONTRATO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14</w:t>
      </w:r>
      <w:r w:rsidR="005E082F" w:rsidRPr="00A521B7">
        <w:rPr>
          <w:rFonts w:ascii="Arial" w:hAnsi="Arial" w:cs="Arial"/>
          <w:b/>
        </w:rPr>
        <w:t>.1</w:t>
      </w:r>
      <w:r w:rsidR="005E082F" w:rsidRPr="00552A76">
        <w:rPr>
          <w:rFonts w:ascii="Arial" w:hAnsi="Arial" w:cs="Arial"/>
        </w:rPr>
        <w:t xml:space="preserve"> - É dado ao presente contrato o valor total de R$ </w:t>
      </w:r>
      <w:proofErr w:type="spellStart"/>
      <w:proofErr w:type="gramStart"/>
      <w:r w:rsidR="005E082F" w:rsidRPr="00552A76">
        <w:rPr>
          <w:rFonts w:ascii="Arial" w:hAnsi="Arial" w:cs="Arial"/>
        </w:rPr>
        <w:t>xxxx,xx</w:t>
      </w:r>
      <w:proofErr w:type="spellEnd"/>
      <w:proofErr w:type="gramEnd"/>
      <w:r w:rsidR="005E082F" w:rsidRPr="00552A76">
        <w:rPr>
          <w:rFonts w:ascii="Arial" w:hAnsi="Arial" w:cs="Arial"/>
        </w:rPr>
        <w:t xml:space="preserve"> (</w:t>
      </w:r>
      <w:proofErr w:type="spellStart"/>
      <w:r w:rsidR="005E082F" w:rsidRPr="00552A76">
        <w:rPr>
          <w:rFonts w:ascii="Arial" w:hAnsi="Arial" w:cs="Arial"/>
        </w:rPr>
        <w:t>xxxxxxxxxx</w:t>
      </w:r>
      <w:proofErr w:type="spellEnd"/>
      <w:r w:rsidR="005E082F" w:rsidRPr="00552A76">
        <w:rPr>
          <w:rFonts w:ascii="Arial" w:hAnsi="Arial" w:cs="Arial"/>
        </w:rPr>
        <w:t xml:space="preserve"> reais).</w:t>
      </w:r>
    </w:p>
    <w:p w:rsidR="0085083C" w:rsidRDefault="0085083C" w:rsidP="003D1BE6">
      <w:pPr>
        <w:tabs>
          <w:tab w:val="left" w:pos="567"/>
          <w:tab w:val="left" w:pos="1134"/>
        </w:tabs>
        <w:jc w:val="both"/>
        <w:rPr>
          <w:rFonts w:ascii="Arial" w:hAnsi="Arial" w:cs="Arial"/>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5</w:t>
      </w:r>
      <w:r w:rsidR="005E082F" w:rsidRPr="00A521B7">
        <w:rPr>
          <w:rFonts w:ascii="Arial" w:hAnsi="Arial" w:cs="Arial"/>
          <w:b/>
        </w:rPr>
        <w:t xml:space="preserve"> – DO FORO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15</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3D1BE6">
      <w:pPr>
        <w:tabs>
          <w:tab w:val="left" w:pos="567"/>
          <w:tab w:val="left" w:pos="1134"/>
        </w:tabs>
        <w:jc w:val="both"/>
        <w:rPr>
          <w:rFonts w:ascii="Arial" w:hAnsi="Arial" w:cs="Arial"/>
        </w:rPr>
        <w:sectPr w:rsidR="00AD03F9" w:rsidSect="00403E0A">
          <w:pgSz w:w="11907" w:h="16840" w:code="9"/>
          <w:pgMar w:top="1559" w:right="1701" w:bottom="1559" w:left="1701" w:header="1843" w:footer="720" w:gutter="0"/>
          <w:cols w:space="720"/>
        </w:sectPr>
      </w:pPr>
    </w:p>
    <w:p w:rsidR="00AC6EF3" w:rsidRDefault="00AC6EF3" w:rsidP="00AC6EF3">
      <w:pPr>
        <w:tabs>
          <w:tab w:val="left" w:pos="567"/>
          <w:tab w:val="left" w:pos="1134"/>
        </w:tabs>
        <w:jc w:val="center"/>
        <w:rPr>
          <w:rFonts w:ascii="Arial" w:hAnsi="Arial" w:cs="Arial"/>
        </w:rPr>
      </w:pPr>
    </w:p>
    <w:p w:rsidR="005000F5" w:rsidRDefault="002C4BE6" w:rsidP="00AC6EF3">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3D1BE6">
      <w:pPr>
        <w:tabs>
          <w:tab w:val="left" w:pos="567"/>
          <w:tab w:val="left" w:pos="1134"/>
        </w:tabs>
        <w:jc w:val="center"/>
        <w:rPr>
          <w:rFonts w:ascii="Arial" w:hAnsi="Arial" w:cs="Arial"/>
          <w:b/>
          <w:sz w:val="24"/>
          <w:szCs w:val="24"/>
        </w:rPr>
      </w:pPr>
    </w:p>
    <w:p w:rsidR="0081068F" w:rsidRPr="0081068F" w:rsidRDefault="0081068F" w:rsidP="003D1BE6">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3D1BE6">
      <w:pPr>
        <w:tabs>
          <w:tab w:val="left" w:pos="567"/>
          <w:tab w:val="left" w:pos="1134"/>
        </w:tabs>
        <w:jc w:val="both"/>
        <w:rPr>
          <w:rFonts w:ascii="Arial" w:hAnsi="Arial" w:cs="Arial"/>
          <w:sz w:val="24"/>
          <w:szCs w:val="24"/>
        </w:rPr>
      </w:pPr>
    </w:p>
    <w:p w:rsidR="0067459A" w:rsidRDefault="0067459A" w:rsidP="003D1BE6">
      <w:pPr>
        <w:tabs>
          <w:tab w:val="left" w:pos="567"/>
          <w:tab w:val="left" w:pos="1134"/>
        </w:tabs>
        <w:jc w:val="center"/>
        <w:rPr>
          <w:rFonts w:ascii="Arial" w:hAnsi="Arial" w:cs="Arial"/>
          <w:b/>
          <w:sz w:val="24"/>
          <w:szCs w:val="24"/>
        </w:rPr>
      </w:pPr>
    </w:p>
    <w:p w:rsidR="00B7570E" w:rsidRPr="00AB2C48" w:rsidRDefault="00B7570E" w:rsidP="00B7570E">
      <w:pPr>
        <w:tabs>
          <w:tab w:val="left" w:pos="1134"/>
        </w:tabs>
        <w:jc w:val="both"/>
        <w:rPr>
          <w:rFonts w:ascii="Arial" w:hAnsi="Arial" w:cs="Arial"/>
          <w:b/>
          <w:sz w:val="24"/>
          <w:szCs w:val="24"/>
        </w:rPr>
      </w:pPr>
      <w:r w:rsidRPr="00AB2C48">
        <w:rPr>
          <w:rFonts w:ascii="Arial" w:hAnsi="Arial" w:cs="Arial"/>
          <w:b/>
          <w:sz w:val="24"/>
          <w:szCs w:val="24"/>
        </w:rPr>
        <w:t>1. DO OBJETO</w:t>
      </w:r>
    </w:p>
    <w:p w:rsidR="00B7570E" w:rsidRDefault="00B7570E" w:rsidP="00B7570E">
      <w:pPr>
        <w:tabs>
          <w:tab w:val="left" w:pos="1134"/>
        </w:tabs>
        <w:jc w:val="both"/>
        <w:rPr>
          <w:rFonts w:ascii="Arial" w:hAnsi="Arial" w:cs="Arial"/>
          <w:sz w:val="24"/>
          <w:szCs w:val="24"/>
        </w:rPr>
      </w:pPr>
    </w:p>
    <w:p w:rsidR="00B7570E" w:rsidRDefault="00B7570E" w:rsidP="00B7570E">
      <w:pPr>
        <w:tabs>
          <w:tab w:val="left" w:pos="1134"/>
        </w:tabs>
        <w:jc w:val="both"/>
        <w:rPr>
          <w:rFonts w:ascii="Arial" w:hAnsi="Arial" w:cs="Arial"/>
          <w:sz w:val="24"/>
          <w:szCs w:val="24"/>
        </w:rPr>
      </w:pPr>
      <w:r w:rsidRPr="00AB2C48">
        <w:rPr>
          <w:rFonts w:ascii="Arial" w:hAnsi="Arial" w:cs="Arial"/>
          <w:b/>
          <w:sz w:val="24"/>
          <w:szCs w:val="24"/>
        </w:rPr>
        <w:t>1.1</w:t>
      </w:r>
      <w:r>
        <w:rPr>
          <w:rFonts w:ascii="Arial" w:hAnsi="Arial" w:cs="Arial"/>
          <w:sz w:val="24"/>
          <w:szCs w:val="24"/>
        </w:rPr>
        <w:t xml:space="preserve"> - </w:t>
      </w:r>
      <w:r w:rsidRPr="002150C5">
        <w:rPr>
          <w:rFonts w:ascii="Arial" w:hAnsi="Arial" w:cs="Arial"/>
          <w:sz w:val="24"/>
          <w:szCs w:val="24"/>
        </w:rPr>
        <w:t xml:space="preserve">Visa a presente licitação a </w:t>
      </w:r>
      <w:r>
        <w:rPr>
          <w:rFonts w:ascii="Arial" w:hAnsi="Arial" w:cs="Arial"/>
          <w:sz w:val="24"/>
          <w:szCs w:val="24"/>
        </w:rPr>
        <w:t xml:space="preserve">aquisição e instalação de placas de sinalização do prédio da </w:t>
      </w:r>
      <w:r w:rsidRPr="002150C5">
        <w:rPr>
          <w:rFonts w:ascii="Arial" w:hAnsi="Arial" w:cs="Arial"/>
          <w:sz w:val="24"/>
          <w:szCs w:val="24"/>
        </w:rPr>
        <w:t>Câmara</w:t>
      </w:r>
      <w:r>
        <w:rPr>
          <w:rFonts w:ascii="Arial" w:hAnsi="Arial" w:cs="Arial"/>
          <w:sz w:val="24"/>
          <w:szCs w:val="24"/>
        </w:rPr>
        <w:t>, conforme a descrição abaixo</w:t>
      </w:r>
      <w:r w:rsidRPr="002150C5">
        <w:rPr>
          <w:rFonts w:ascii="Arial" w:hAnsi="Arial" w:cs="Arial"/>
          <w:sz w:val="24"/>
          <w:szCs w:val="24"/>
        </w:rPr>
        <w:t>.</w:t>
      </w:r>
    </w:p>
    <w:p w:rsidR="00B7570E" w:rsidRDefault="00B7570E" w:rsidP="00B7570E">
      <w:pPr>
        <w:tabs>
          <w:tab w:val="left" w:pos="1134"/>
        </w:tabs>
        <w:jc w:val="both"/>
        <w:rPr>
          <w:rFonts w:ascii="Arial" w:hAnsi="Arial" w:cs="Arial"/>
          <w:sz w:val="24"/>
          <w:szCs w:val="24"/>
        </w:rPr>
      </w:pPr>
    </w:p>
    <w:p w:rsidR="00B7570E" w:rsidRDefault="00B7570E" w:rsidP="00B7570E">
      <w:pPr>
        <w:tabs>
          <w:tab w:val="left" w:pos="1134"/>
        </w:tabs>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 Descrição técnica: painéis em alumínio composto reciclado e reciclável, com 3</w:t>
      </w:r>
      <w:proofErr w:type="gramStart"/>
      <w:r>
        <w:rPr>
          <w:rFonts w:ascii="Arial" w:hAnsi="Arial" w:cs="Arial"/>
          <w:sz w:val="24"/>
          <w:szCs w:val="24"/>
        </w:rPr>
        <w:t>mm  de</w:t>
      </w:r>
      <w:proofErr w:type="gramEnd"/>
      <w:r>
        <w:rPr>
          <w:rFonts w:ascii="Arial" w:hAnsi="Arial" w:cs="Arial"/>
          <w:sz w:val="24"/>
          <w:szCs w:val="24"/>
        </w:rPr>
        <w:t xml:space="preserve"> espessura, confeccionados por duas chapas de alumínio com 0,21mm de espessura laminada com núcleo de polietileno de baixa densidade e PET reciclado, pintura </w:t>
      </w:r>
      <w:proofErr w:type="spellStart"/>
      <w:r>
        <w:rPr>
          <w:rFonts w:ascii="Arial" w:hAnsi="Arial" w:cs="Arial"/>
          <w:sz w:val="24"/>
          <w:szCs w:val="24"/>
        </w:rPr>
        <w:t>kynar</w:t>
      </w:r>
      <w:proofErr w:type="spellEnd"/>
      <w:r>
        <w:rPr>
          <w:rFonts w:ascii="Arial" w:hAnsi="Arial" w:cs="Arial"/>
          <w:sz w:val="24"/>
          <w:szCs w:val="24"/>
        </w:rPr>
        <w:t xml:space="preserve"> da superfície através do processo </w:t>
      </w:r>
      <w:proofErr w:type="spellStart"/>
      <w:r>
        <w:rPr>
          <w:rFonts w:ascii="Arial" w:hAnsi="Arial" w:cs="Arial"/>
          <w:sz w:val="24"/>
          <w:szCs w:val="24"/>
        </w:rPr>
        <w:t>coil</w:t>
      </w:r>
      <w:proofErr w:type="spellEnd"/>
      <w:r>
        <w:rPr>
          <w:rFonts w:ascii="Arial" w:hAnsi="Arial" w:cs="Arial"/>
          <w:sz w:val="24"/>
          <w:szCs w:val="24"/>
        </w:rPr>
        <w:t xml:space="preserve"> </w:t>
      </w:r>
      <w:proofErr w:type="spellStart"/>
      <w:r>
        <w:rPr>
          <w:rFonts w:ascii="Arial" w:hAnsi="Arial" w:cs="Arial"/>
          <w:sz w:val="24"/>
          <w:szCs w:val="24"/>
        </w:rPr>
        <w:t>coating</w:t>
      </w:r>
      <w:proofErr w:type="spellEnd"/>
      <w:r>
        <w:rPr>
          <w:rFonts w:ascii="Arial" w:hAnsi="Arial" w:cs="Arial"/>
          <w:sz w:val="24"/>
          <w:szCs w:val="24"/>
        </w:rPr>
        <w:t>. As imagens, pictogramas e demais composições gráficas deverão ser impressas diretamente na chapa por sistema de impressão UV com tintas a base de pigmentos orgânicos (isentas de solvente), posteriormente aplicado verniz poliuretano (PU) monocomponente fosco de tripla proteção: duplo filtro solar e ação fungicida (</w:t>
      </w:r>
      <w:proofErr w:type="spellStart"/>
      <w:r>
        <w:rPr>
          <w:rFonts w:ascii="Arial" w:hAnsi="Arial" w:cs="Arial"/>
          <w:sz w:val="24"/>
          <w:szCs w:val="24"/>
        </w:rPr>
        <w:t>anti-mofo</w:t>
      </w:r>
      <w:proofErr w:type="spellEnd"/>
      <w:r>
        <w:rPr>
          <w:rFonts w:ascii="Arial" w:hAnsi="Arial" w:cs="Arial"/>
          <w:sz w:val="24"/>
          <w:szCs w:val="24"/>
        </w:rPr>
        <w:t xml:space="preserve">), proteção e </w:t>
      </w:r>
      <w:proofErr w:type="spellStart"/>
      <w:r>
        <w:rPr>
          <w:rFonts w:ascii="Arial" w:hAnsi="Arial" w:cs="Arial"/>
          <w:sz w:val="24"/>
          <w:szCs w:val="24"/>
        </w:rPr>
        <w:t>fosqueamento</w:t>
      </w:r>
      <w:proofErr w:type="spellEnd"/>
      <w:r>
        <w:rPr>
          <w:rFonts w:ascii="Arial" w:hAnsi="Arial" w:cs="Arial"/>
          <w:sz w:val="24"/>
          <w:szCs w:val="24"/>
        </w:rPr>
        <w:t xml:space="preserve"> da superfície. O layout será definido no projeto de criação e diagramação, elaborado de acordo com orientações da Câmara.</w:t>
      </w:r>
    </w:p>
    <w:p w:rsidR="00B7570E" w:rsidRDefault="00B7570E" w:rsidP="00B7570E">
      <w:pPr>
        <w:tabs>
          <w:tab w:val="left" w:pos="1134"/>
        </w:tabs>
        <w:jc w:val="both"/>
        <w:rPr>
          <w:rFonts w:ascii="Arial" w:hAnsi="Arial" w:cs="Arial"/>
          <w:sz w:val="24"/>
          <w:szCs w:val="24"/>
        </w:rPr>
      </w:pPr>
    </w:p>
    <w:p w:rsidR="00B7570E" w:rsidRDefault="00B7570E" w:rsidP="00B7570E">
      <w:pPr>
        <w:tabs>
          <w:tab w:val="left" w:pos="1134"/>
        </w:tabs>
        <w:jc w:val="both"/>
        <w:rPr>
          <w:rFonts w:ascii="Arial" w:hAnsi="Arial" w:cs="Arial"/>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486"/>
        <w:gridCol w:w="1296"/>
      </w:tblGrid>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ITEM</w:t>
            </w:r>
          </w:p>
        </w:tc>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DESCRIÇÃO</w:t>
            </w:r>
          </w:p>
        </w:tc>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QTDADE.</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w:t>
            </w:r>
          </w:p>
        </w:tc>
        <w:tc>
          <w:tcPr>
            <w:tcW w:w="0" w:type="auto"/>
            <w:vAlign w:val="center"/>
          </w:tcPr>
          <w:p w:rsidR="00B7570E" w:rsidRPr="001A5D55" w:rsidRDefault="00B7570E" w:rsidP="002C4063">
            <w:pPr>
              <w:tabs>
                <w:tab w:val="left" w:pos="1134"/>
              </w:tabs>
              <w:jc w:val="both"/>
              <w:rPr>
                <w:rFonts w:ascii="Arial" w:hAnsi="Arial" w:cs="Arial"/>
                <w:sz w:val="24"/>
                <w:szCs w:val="24"/>
              </w:rPr>
            </w:pPr>
            <w:r w:rsidRPr="001A5D55">
              <w:rPr>
                <w:rFonts w:ascii="Arial" w:hAnsi="Arial" w:cs="Arial"/>
                <w:sz w:val="24"/>
                <w:szCs w:val="24"/>
              </w:rPr>
              <w:t>Placa aérea direcional - 180 x 70cm.</w:t>
            </w:r>
          </w:p>
        </w:tc>
        <w:tc>
          <w:tcPr>
            <w:tcW w:w="0" w:type="auto"/>
            <w:vAlign w:val="center"/>
          </w:tcPr>
          <w:p w:rsidR="00B7570E" w:rsidRPr="00623192" w:rsidRDefault="00B7570E" w:rsidP="002C4063">
            <w:pPr>
              <w:tabs>
                <w:tab w:val="left" w:pos="1134"/>
              </w:tabs>
              <w:jc w:val="center"/>
              <w:rPr>
                <w:rFonts w:ascii="Arial" w:hAnsi="Arial" w:cs="Arial"/>
                <w:sz w:val="24"/>
                <w:szCs w:val="24"/>
                <w:lang w:val="en-US"/>
              </w:rPr>
            </w:pPr>
            <w:r w:rsidRPr="00623192">
              <w:rPr>
                <w:rFonts w:ascii="Arial" w:hAnsi="Arial" w:cs="Arial"/>
                <w:sz w:val="24"/>
                <w:szCs w:val="24"/>
                <w:lang w:val="en-US"/>
              </w:rPr>
              <w:t>4</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lang w:val="en-US"/>
              </w:rPr>
            </w:pPr>
            <w:r w:rsidRPr="00623192">
              <w:rPr>
                <w:rFonts w:ascii="Arial" w:hAnsi="Arial" w:cs="Arial"/>
                <w:b/>
                <w:sz w:val="24"/>
                <w:szCs w:val="24"/>
                <w:lang w:val="en-US"/>
              </w:rPr>
              <w:t>2</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direcional simples - 20 x 35cm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5</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3</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 xml:space="preserve">Placa direcional </w:t>
            </w:r>
            <w:proofErr w:type="spellStart"/>
            <w:r w:rsidRPr="00623192">
              <w:rPr>
                <w:rFonts w:ascii="Arial" w:hAnsi="Arial" w:cs="Arial"/>
                <w:sz w:val="24"/>
                <w:szCs w:val="24"/>
              </w:rPr>
              <w:t>braille</w:t>
            </w:r>
            <w:proofErr w:type="spellEnd"/>
            <w:r w:rsidRPr="00623192">
              <w:rPr>
                <w:rFonts w:ascii="Arial" w:hAnsi="Arial" w:cs="Arial"/>
                <w:sz w:val="24"/>
                <w:szCs w:val="24"/>
              </w:rPr>
              <w:t xml:space="preserve"> - 20 x 35cm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9</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4</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indicativa simples - 30 x 12cm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30</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5</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 xml:space="preserve">Placa indicativa </w:t>
            </w:r>
            <w:proofErr w:type="spellStart"/>
            <w:r w:rsidRPr="00623192">
              <w:rPr>
                <w:rFonts w:ascii="Arial" w:hAnsi="Arial" w:cs="Arial"/>
                <w:sz w:val="24"/>
                <w:szCs w:val="24"/>
              </w:rPr>
              <w:t>braille</w:t>
            </w:r>
            <w:proofErr w:type="spellEnd"/>
            <w:r w:rsidRPr="00623192">
              <w:rPr>
                <w:rFonts w:ascii="Arial" w:hAnsi="Arial" w:cs="Arial"/>
                <w:sz w:val="24"/>
                <w:szCs w:val="24"/>
              </w:rPr>
              <w:t xml:space="preserve"> - 30 x 12cm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4</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6</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indicativa frente e verso - 30 x 12cm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2</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7</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 xml:space="preserve">Placa indicativa balcão - 30 x 12cm </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2</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 xml:space="preserve">8 </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indicativa simples - 50 x 15cm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8</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9</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indicativa frente e verso - 15 x 40cm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20</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10</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Placa indicativa simples - 21 x 24cm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4</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11</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Totem grande entrada - 50 x 200cm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1</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12</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Totem grande estacionamento - 50 x 200cm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1</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13</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Totem pequeno estacionamento - 50 x 100cm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1</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14</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 xml:space="preserve">Placa indicativa estacionamento - 50 </w:t>
            </w:r>
            <w:proofErr w:type="gramStart"/>
            <w:r w:rsidRPr="00623192">
              <w:rPr>
                <w:rFonts w:ascii="Arial" w:hAnsi="Arial" w:cs="Arial"/>
                <w:sz w:val="24"/>
                <w:szCs w:val="24"/>
              </w:rPr>
              <w:t>x</w:t>
            </w:r>
            <w:proofErr w:type="gramEnd"/>
            <w:r w:rsidRPr="00623192">
              <w:rPr>
                <w:rFonts w:ascii="Arial" w:hAnsi="Arial" w:cs="Arial"/>
                <w:sz w:val="24"/>
                <w:szCs w:val="24"/>
              </w:rPr>
              <w:t xml:space="preserve"> 25 x 60cm</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35</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15</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 xml:space="preserve">Lixeiras em madeira plástica - </w:t>
            </w:r>
            <w:smartTag w:uri="urn:schemas-microsoft-com:office:smarttags" w:element="metricconverter">
              <w:smartTagPr>
                <w:attr w:name="ProductID" w:val="90 litros"/>
              </w:smartTagPr>
              <w:r w:rsidRPr="00623192">
                <w:rPr>
                  <w:rFonts w:ascii="Arial" w:hAnsi="Arial" w:cs="Arial"/>
                  <w:sz w:val="24"/>
                  <w:szCs w:val="24"/>
                </w:rPr>
                <w:t>90 litros</w:t>
              </w:r>
            </w:smartTag>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4</w:t>
            </w:r>
          </w:p>
        </w:tc>
      </w:tr>
      <w:tr w:rsidR="00B7570E" w:rsidRPr="00623192" w:rsidTr="002C4063">
        <w:tc>
          <w:tcPr>
            <w:tcW w:w="0" w:type="auto"/>
            <w:vAlign w:val="center"/>
          </w:tcPr>
          <w:p w:rsidR="00B7570E" w:rsidRPr="00623192" w:rsidRDefault="00B7570E" w:rsidP="002C4063">
            <w:pPr>
              <w:tabs>
                <w:tab w:val="left" w:pos="1134"/>
              </w:tabs>
              <w:jc w:val="center"/>
              <w:rPr>
                <w:rFonts w:ascii="Arial" w:hAnsi="Arial" w:cs="Arial"/>
                <w:b/>
                <w:sz w:val="24"/>
                <w:szCs w:val="24"/>
              </w:rPr>
            </w:pPr>
            <w:r w:rsidRPr="00623192">
              <w:rPr>
                <w:rFonts w:ascii="Arial" w:hAnsi="Arial" w:cs="Arial"/>
                <w:b/>
                <w:sz w:val="24"/>
                <w:szCs w:val="24"/>
              </w:rPr>
              <w:t>16</w:t>
            </w:r>
          </w:p>
        </w:tc>
        <w:tc>
          <w:tcPr>
            <w:tcW w:w="0" w:type="auto"/>
            <w:vAlign w:val="center"/>
          </w:tcPr>
          <w:p w:rsidR="00B7570E" w:rsidRPr="00623192" w:rsidRDefault="00B7570E" w:rsidP="002C4063">
            <w:pPr>
              <w:tabs>
                <w:tab w:val="left" w:pos="1134"/>
              </w:tabs>
              <w:jc w:val="both"/>
              <w:rPr>
                <w:rFonts w:ascii="Arial" w:hAnsi="Arial" w:cs="Arial"/>
                <w:sz w:val="24"/>
                <w:szCs w:val="24"/>
              </w:rPr>
            </w:pPr>
            <w:r w:rsidRPr="00623192">
              <w:rPr>
                <w:rFonts w:ascii="Arial" w:hAnsi="Arial" w:cs="Arial"/>
                <w:sz w:val="24"/>
                <w:szCs w:val="24"/>
              </w:rPr>
              <w:t>Projeto de criação, diagramação</w:t>
            </w:r>
          </w:p>
        </w:tc>
        <w:tc>
          <w:tcPr>
            <w:tcW w:w="0" w:type="auto"/>
            <w:vAlign w:val="center"/>
          </w:tcPr>
          <w:p w:rsidR="00B7570E" w:rsidRPr="00623192" w:rsidRDefault="00B7570E" w:rsidP="002C4063">
            <w:pPr>
              <w:tabs>
                <w:tab w:val="left" w:pos="1134"/>
              </w:tabs>
              <w:jc w:val="center"/>
              <w:rPr>
                <w:rFonts w:ascii="Arial" w:hAnsi="Arial" w:cs="Arial"/>
                <w:sz w:val="24"/>
                <w:szCs w:val="24"/>
              </w:rPr>
            </w:pPr>
            <w:r w:rsidRPr="00623192">
              <w:rPr>
                <w:rFonts w:ascii="Arial" w:hAnsi="Arial" w:cs="Arial"/>
                <w:sz w:val="24"/>
                <w:szCs w:val="24"/>
              </w:rPr>
              <w:t>1</w:t>
            </w:r>
          </w:p>
        </w:tc>
      </w:tr>
    </w:tbl>
    <w:p w:rsidR="00B7570E" w:rsidRDefault="00B7570E" w:rsidP="00B7570E">
      <w:pPr>
        <w:tabs>
          <w:tab w:val="left" w:pos="1134"/>
        </w:tabs>
        <w:jc w:val="both"/>
        <w:rPr>
          <w:rFonts w:ascii="Arial" w:hAnsi="Arial" w:cs="Arial"/>
          <w:sz w:val="24"/>
          <w:szCs w:val="24"/>
        </w:rPr>
      </w:pPr>
    </w:p>
    <w:p w:rsidR="00B7570E" w:rsidRDefault="00B7570E" w:rsidP="00B7570E">
      <w:pPr>
        <w:tabs>
          <w:tab w:val="left" w:pos="1134"/>
        </w:tabs>
        <w:jc w:val="both"/>
        <w:rPr>
          <w:rFonts w:ascii="Arial" w:hAnsi="Arial" w:cs="Arial"/>
          <w:sz w:val="24"/>
          <w:szCs w:val="24"/>
        </w:rPr>
      </w:pPr>
    </w:p>
    <w:p w:rsidR="00B7570E" w:rsidRDefault="00B7570E" w:rsidP="00B7570E">
      <w:pPr>
        <w:tabs>
          <w:tab w:val="left" w:pos="1134"/>
        </w:tabs>
        <w:rPr>
          <w:rFonts w:ascii="Arial" w:hAnsi="Arial" w:cs="Arial"/>
          <w:b/>
          <w:sz w:val="24"/>
          <w:szCs w:val="24"/>
        </w:rPr>
      </w:pPr>
    </w:p>
    <w:p w:rsidR="00B7570E" w:rsidRPr="00585091" w:rsidRDefault="00B7570E" w:rsidP="00B7570E">
      <w:pPr>
        <w:tabs>
          <w:tab w:val="left" w:pos="1134"/>
        </w:tabs>
        <w:rPr>
          <w:rFonts w:ascii="Arial" w:hAnsi="Arial" w:cs="Arial"/>
          <w:sz w:val="24"/>
          <w:szCs w:val="24"/>
        </w:rPr>
      </w:pPr>
      <w:r>
        <w:rPr>
          <w:rFonts w:ascii="Arial" w:hAnsi="Arial" w:cs="Arial"/>
          <w:b/>
          <w:sz w:val="24"/>
          <w:szCs w:val="24"/>
        </w:rPr>
        <w:t>1.3 –</w:t>
      </w:r>
      <w:r>
        <w:rPr>
          <w:rFonts w:ascii="Arial" w:hAnsi="Arial" w:cs="Arial"/>
          <w:sz w:val="24"/>
          <w:szCs w:val="24"/>
        </w:rPr>
        <w:t xml:space="preserve"> Caberá a contratada realizar a desinstalação de itens existentes no prédio quando for necessária para a execução do objeto.</w:t>
      </w:r>
    </w:p>
    <w:p w:rsidR="00B7570E" w:rsidRDefault="00B7570E" w:rsidP="00B7570E">
      <w:pPr>
        <w:tabs>
          <w:tab w:val="left" w:pos="1134"/>
        </w:tabs>
        <w:rPr>
          <w:rFonts w:ascii="Arial" w:hAnsi="Arial" w:cs="Arial"/>
          <w:b/>
          <w:sz w:val="24"/>
          <w:szCs w:val="24"/>
        </w:rPr>
      </w:pPr>
    </w:p>
    <w:p w:rsidR="00B7570E" w:rsidRPr="00355B02" w:rsidRDefault="00B7570E" w:rsidP="00B7570E">
      <w:pPr>
        <w:tabs>
          <w:tab w:val="left" w:pos="1134"/>
        </w:tabs>
        <w:rPr>
          <w:rFonts w:ascii="Arial" w:hAnsi="Arial" w:cs="Arial"/>
          <w:b/>
          <w:sz w:val="24"/>
          <w:szCs w:val="24"/>
        </w:rPr>
      </w:pPr>
    </w:p>
    <w:p w:rsidR="00B7570E" w:rsidRDefault="00B7570E" w:rsidP="00B7570E">
      <w:pPr>
        <w:tabs>
          <w:tab w:val="left" w:pos="1134"/>
        </w:tabs>
        <w:jc w:val="both"/>
        <w:rPr>
          <w:rFonts w:ascii="Arial" w:hAnsi="Arial" w:cs="Arial"/>
          <w:b/>
          <w:sz w:val="24"/>
          <w:szCs w:val="24"/>
        </w:rPr>
      </w:pPr>
      <w:r>
        <w:rPr>
          <w:rFonts w:ascii="Arial" w:hAnsi="Arial" w:cs="Arial"/>
          <w:b/>
          <w:sz w:val="24"/>
          <w:szCs w:val="24"/>
        </w:rPr>
        <w:t>2.</w:t>
      </w:r>
      <w:r w:rsidRPr="00CC511E">
        <w:rPr>
          <w:rFonts w:ascii="Arial" w:hAnsi="Arial" w:cs="Arial"/>
          <w:b/>
        </w:rPr>
        <w:t xml:space="preserve"> </w:t>
      </w:r>
      <w:r>
        <w:rPr>
          <w:rFonts w:ascii="Arial" w:hAnsi="Arial" w:cs="Arial"/>
          <w:b/>
        </w:rPr>
        <w:t xml:space="preserve"> </w:t>
      </w:r>
      <w:r>
        <w:rPr>
          <w:rFonts w:ascii="Arial" w:hAnsi="Arial" w:cs="Arial"/>
          <w:b/>
          <w:sz w:val="24"/>
          <w:szCs w:val="24"/>
        </w:rPr>
        <w:t>DO</w:t>
      </w:r>
      <w:r w:rsidRPr="00C870D6">
        <w:rPr>
          <w:rFonts w:ascii="Arial" w:hAnsi="Arial" w:cs="Arial"/>
          <w:b/>
          <w:sz w:val="24"/>
          <w:szCs w:val="24"/>
        </w:rPr>
        <w:t xml:space="preserve"> PRAZO DE ENTREGA</w:t>
      </w:r>
      <w:r>
        <w:rPr>
          <w:rFonts w:ascii="Arial" w:hAnsi="Arial" w:cs="Arial"/>
          <w:b/>
          <w:sz w:val="24"/>
          <w:szCs w:val="24"/>
        </w:rPr>
        <w:t xml:space="preserve"> E DO REGIME DE EXECUÇÃO</w:t>
      </w:r>
    </w:p>
    <w:p w:rsidR="00B7570E" w:rsidRDefault="00B7570E" w:rsidP="00B7570E">
      <w:pPr>
        <w:tabs>
          <w:tab w:val="left" w:pos="1863"/>
        </w:tabs>
        <w:jc w:val="both"/>
        <w:rPr>
          <w:rFonts w:ascii="Arial" w:hAnsi="Arial" w:cs="Arial"/>
          <w:sz w:val="24"/>
          <w:szCs w:val="24"/>
        </w:rPr>
      </w:pPr>
    </w:p>
    <w:p w:rsidR="00B7570E" w:rsidRDefault="00B7570E" w:rsidP="00B7570E">
      <w:pPr>
        <w:pStyle w:val="p8"/>
        <w:widowControl/>
        <w:tabs>
          <w:tab w:val="left" w:pos="567"/>
          <w:tab w:val="left" w:pos="1134"/>
        </w:tabs>
        <w:rPr>
          <w:rFonts w:ascii="Arial" w:hAnsi="Arial"/>
          <w:szCs w:val="24"/>
        </w:rPr>
      </w:pPr>
      <w:r>
        <w:rPr>
          <w:rFonts w:ascii="Arial" w:hAnsi="Arial"/>
          <w:b/>
          <w:szCs w:val="24"/>
        </w:rPr>
        <w:t>2</w:t>
      </w:r>
      <w:r w:rsidRPr="00C37EB3">
        <w:rPr>
          <w:rFonts w:ascii="Arial" w:hAnsi="Arial"/>
          <w:b/>
          <w:szCs w:val="24"/>
        </w:rPr>
        <w:t>.1</w:t>
      </w:r>
      <w:r>
        <w:rPr>
          <w:rFonts w:ascii="Arial" w:hAnsi="Arial"/>
          <w:szCs w:val="24"/>
        </w:rPr>
        <w:t xml:space="preserve"> – Disposto na Cláusula 03 – Das Condições de Entrega e Execução, da Minuta do Contrato, Anexo I do edital.</w:t>
      </w:r>
    </w:p>
    <w:p w:rsidR="00A76C17" w:rsidRDefault="00A76C17" w:rsidP="003D1BE6">
      <w:pPr>
        <w:pStyle w:val="p8"/>
        <w:widowControl/>
        <w:tabs>
          <w:tab w:val="left" w:pos="567"/>
          <w:tab w:val="left" w:pos="1134"/>
        </w:tabs>
        <w:rPr>
          <w:rFonts w:ascii="Arial" w:hAnsi="Arial"/>
          <w:szCs w:val="24"/>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D4451C" w:rsidRDefault="00D4451C" w:rsidP="003D1BE6">
      <w:pPr>
        <w:tabs>
          <w:tab w:val="left" w:pos="567"/>
          <w:tab w:val="left" w:pos="1134"/>
        </w:tabs>
        <w:jc w:val="both"/>
        <w:rPr>
          <w:rFonts w:ascii="Helvetica" w:hAnsi="Helvetica" w:cs="Helvetica"/>
        </w:rPr>
      </w:pPr>
    </w:p>
    <w:p w:rsidR="00D4451C" w:rsidRDefault="00D4451C" w:rsidP="003D1BE6">
      <w:pPr>
        <w:tabs>
          <w:tab w:val="left" w:pos="567"/>
          <w:tab w:val="left" w:pos="1134"/>
        </w:tabs>
        <w:jc w:val="both"/>
        <w:rPr>
          <w:rFonts w:ascii="Helvetica" w:hAnsi="Helvetica" w:cs="Helvetica"/>
        </w:rPr>
      </w:pPr>
    </w:p>
    <w:p w:rsidR="009777D2" w:rsidRDefault="009777D2" w:rsidP="003D1BE6">
      <w:pPr>
        <w:tabs>
          <w:tab w:val="left" w:pos="567"/>
          <w:tab w:val="left" w:pos="1134"/>
        </w:tabs>
        <w:jc w:val="both"/>
        <w:rPr>
          <w:rFonts w:ascii="Helvetica" w:hAnsi="Helvetica" w:cs="Helvetica"/>
        </w:rPr>
      </w:pPr>
    </w:p>
    <w:p w:rsidR="009777D2" w:rsidRDefault="009777D2" w:rsidP="003D1BE6">
      <w:pPr>
        <w:tabs>
          <w:tab w:val="left" w:pos="567"/>
          <w:tab w:val="left" w:pos="1134"/>
        </w:tabs>
        <w:jc w:val="both"/>
        <w:rPr>
          <w:rFonts w:ascii="Helvetica" w:hAnsi="Helvetica" w:cs="Helvetica"/>
        </w:rPr>
      </w:pPr>
    </w:p>
    <w:p w:rsidR="009777D2" w:rsidRDefault="00CE3A63" w:rsidP="00CE3A63">
      <w:pPr>
        <w:tabs>
          <w:tab w:val="left" w:pos="4878"/>
        </w:tabs>
        <w:jc w:val="both"/>
        <w:rPr>
          <w:rFonts w:ascii="Helvetica" w:hAnsi="Helvetica" w:cs="Helvetica"/>
        </w:rPr>
      </w:pPr>
      <w:r>
        <w:rPr>
          <w:rFonts w:ascii="Helvetica" w:hAnsi="Helvetica" w:cs="Helvetica"/>
        </w:rPr>
        <w:tab/>
      </w: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CE3A63" w:rsidRDefault="00CE3A63"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9740B0" w:rsidRDefault="009740B0"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bookmarkStart w:id="0" w:name="_GoBack"/>
      <w:bookmarkEnd w:id="0"/>
    </w:p>
    <w:p w:rsidR="007704A6" w:rsidRDefault="007704A6" w:rsidP="00CE3A63">
      <w:pPr>
        <w:tabs>
          <w:tab w:val="left" w:pos="4878"/>
        </w:tabs>
        <w:jc w:val="both"/>
        <w:rPr>
          <w:rFonts w:ascii="Helvetica" w:hAnsi="Helvetica" w:cs="Helvetica"/>
        </w:rPr>
      </w:pPr>
    </w:p>
    <w:p w:rsidR="007704A6" w:rsidRDefault="007704A6" w:rsidP="00CE3A63">
      <w:pPr>
        <w:tabs>
          <w:tab w:val="left" w:pos="4878"/>
        </w:tabs>
        <w:jc w:val="both"/>
        <w:rPr>
          <w:rFonts w:ascii="Helvetica" w:hAnsi="Helvetica" w:cs="Helvetica"/>
        </w:rPr>
      </w:pPr>
    </w:p>
    <w:p w:rsidR="009777D2" w:rsidRDefault="009777D2" w:rsidP="003D1BE6">
      <w:pPr>
        <w:tabs>
          <w:tab w:val="left" w:pos="567"/>
          <w:tab w:val="left" w:pos="1134"/>
        </w:tabs>
        <w:jc w:val="both"/>
        <w:rPr>
          <w:rFonts w:ascii="Helvetica" w:hAnsi="Helvetica" w:cs="Helvetica"/>
        </w:rPr>
      </w:pPr>
    </w:p>
    <w:p w:rsidR="002571E0" w:rsidRPr="004703E1" w:rsidRDefault="00275668" w:rsidP="003D1BE6">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32A09" w:rsidRPr="00864E9B"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C33AFD" w:rsidRDefault="006F2C83" w:rsidP="003D1BE6">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7A5474">
        <w:rPr>
          <w:rFonts w:ascii="Arial" w:hAnsi="Arial" w:cs="Arial"/>
          <w:i/>
          <w:sz w:val="24"/>
          <w:szCs w:val="24"/>
        </w:rPr>
        <w:t>16</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9E3635"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xml:space="preserve">, com sua sede em </w:t>
      </w:r>
      <w:proofErr w:type="gramStart"/>
      <w:r>
        <w:rPr>
          <w:rFonts w:ascii="Arial" w:hAnsi="Arial" w:cs="Arial"/>
          <w:sz w:val="24"/>
          <w:szCs w:val="24"/>
        </w:rPr>
        <w:t>...</w:t>
      </w:r>
      <w:r w:rsidR="00232A09" w:rsidRPr="009E3635">
        <w:rPr>
          <w:rFonts w:ascii="Arial" w:hAnsi="Arial" w:cs="Arial"/>
          <w:i/>
          <w:sz w:val="24"/>
          <w:szCs w:val="24"/>
        </w:rPr>
        <w:t>(</w:t>
      </w:r>
      <w:proofErr w:type="gramEnd"/>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w:t>
      </w:r>
      <w:proofErr w:type="spellStart"/>
      <w:r w:rsidR="00232A09" w:rsidRPr="00864E9B">
        <w:rPr>
          <w:rFonts w:ascii="Arial" w:hAnsi="Arial" w:cs="Arial"/>
          <w:sz w:val="24"/>
          <w:szCs w:val="24"/>
        </w:rPr>
        <w:t>habilitatórios</w:t>
      </w:r>
      <w:proofErr w:type="spellEnd"/>
      <w:r w:rsidR="00232A09" w:rsidRPr="00864E9B">
        <w:rPr>
          <w:rFonts w:ascii="Arial" w:hAnsi="Arial" w:cs="Arial"/>
          <w:sz w:val="24"/>
          <w:szCs w:val="24"/>
        </w:rPr>
        <w:t xml:space="preserve"> exigidos no edital que rege o certame acima indicado.</w:t>
      </w:r>
    </w:p>
    <w:p w:rsidR="00232A09" w:rsidRDefault="00232A09" w:rsidP="003D1BE6">
      <w:pPr>
        <w:tabs>
          <w:tab w:val="left" w:pos="567"/>
          <w:tab w:val="left" w:pos="1134"/>
        </w:tabs>
        <w:spacing w:line="360" w:lineRule="auto"/>
        <w:jc w:val="both"/>
        <w:rPr>
          <w:rFonts w:ascii="Arial" w:hAnsi="Arial" w:cs="Arial"/>
          <w:sz w:val="24"/>
          <w:szCs w:val="24"/>
        </w:rPr>
      </w:pPr>
    </w:p>
    <w:p w:rsidR="00C8294C" w:rsidRPr="00864E9B" w:rsidRDefault="00C8294C"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4B56FA"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3D1BE6">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232A09" w:rsidRPr="00FE1C11" w:rsidRDefault="00275668" w:rsidP="003D1BE6">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3D1BE6">
      <w:pPr>
        <w:pStyle w:val="Ttulo5"/>
        <w:tabs>
          <w:tab w:val="left" w:pos="567"/>
          <w:tab w:val="left" w:pos="1134"/>
        </w:tabs>
        <w:jc w:val="both"/>
        <w:rPr>
          <w:rFonts w:ascii="Arial" w:hAnsi="Arial" w:cs="Arial"/>
          <w:sz w:val="24"/>
          <w:szCs w:val="24"/>
          <w:u w:val="single"/>
        </w:rPr>
      </w:pPr>
    </w:p>
    <w:p w:rsidR="00864E9B" w:rsidRDefault="00864E9B" w:rsidP="003D1BE6">
      <w:pPr>
        <w:pStyle w:val="Ttulo5"/>
        <w:tabs>
          <w:tab w:val="left" w:pos="567"/>
          <w:tab w:val="left" w:pos="1134"/>
        </w:tabs>
        <w:rPr>
          <w:rFonts w:ascii="Arial" w:hAnsi="Arial" w:cs="Arial"/>
          <w:sz w:val="24"/>
          <w:szCs w:val="24"/>
          <w:u w:val="single"/>
        </w:rPr>
      </w:pPr>
    </w:p>
    <w:p w:rsidR="00232A09"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3D1BE6">
      <w:pPr>
        <w:tabs>
          <w:tab w:val="left" w:pos="567"/>
          <w:tab w:val="left" w:pos="1134"/>
        </w:tabs>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Default="006B6AC6"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7A5474">
        <w:rPr>
          <w:rFonts w:ascii="Arial" w:hAnsi="Arial" w:cs="Arial"/>
          <w:sz w:val="24"/>
          <w:szCs w:val="24"/>
        </w:rPr>
        <w:t>16</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3D1BE6">
      <w:pPr>
        <w:tabs>
          <w:tab w:val="left" w:pos="567"/>
          <w:tab w:val="left" w:pos="1134"/>
          <w:tab w:val="left" w:pos="2268"/>
        </w:tabs>
        <w:spacing w:line="360" w:lineRule="auto"/>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ind w:firstLine="2410"/>
        <w:jc w:val="both"/>
        <w:rPr>
          <w:rFonts w:ascii="Arial" w:hAnsi="Arial" w:cs="Arial"/>
          <w:sz w:val="24"/>
          <w:szCs w:val="24"/>
        </w:rPr>
      </w:pPr>
    </w:p>
    <w:p w:rsidR="00232A09" w:rsidRDefault="00232A09" w:rsidP="003D1BE6">
      <w:pPr>
        <w:tabs>
          <w:tab w:val="left" w:pos="567"/>
          <w:tab w:val="left" w:pos="1134"/>
        </w:tabs>
        <w:spacing w:line="360" w:lineRule="auto"/>
        <w:ind w:firstLine="2410"/>
        <w:jc w:val="both"/>
        <w:rPr>
          <w:rFonts w:ascii="Arial" w:hAnsi="Arial" w:cs="Arial"/>
          <w:sz w:val="24"/>
          <w:szCs w:val="24"/>
        </w:rPr>
      </w:pPr>
    </w:p>
    <w:p w:rsidR="00864E9B" w:rsidRPr="00864E9B" w:rsidRDefault="00864E9B" w:rsidP="003D1BE6">
      <w:pPr>
        <w:tabs>
          <w:tab w:val="left" w:pos="567"/>
          <w:tab w:val="left" w:pos="1134"/>
        </w:tabs>
        <w:spacing w:line="360" w:lineRule="auto"/>
        <w:ind w:firstLine="2410"/>
        <w:jc w:val="both"/>
        <w:rPr>
          <w:rFonts w:ascii="Arial" w:hAnsi="Arial" w:cs="Arial"/>
          <w:sz w:val="24"/>
          <w:szCs w:val="24"/>
        </w:rPr>
      </w:pPr>
    </w:p>
    <w:p w:rsidR="002C4BE6" w:rsidRDefault="00232A09" w:rsidP="003D1BE6">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3D1BE6">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w:t>
      </w:r>
      <w:proofErr w:type="gramStart"/>
      <w:r w:rsidRPr="000349D7">
        <w:rPr>
          <w:rFonts w:ascii="Arial" w:hAnsi="Arial" w:cs="Arial"/>
          <w:b/>
          <w:i/>
          <w:sz w:val="24"/>
          <w:szCs w:val="24"/>
        </w:rPr>
        <w:t>com</w:t>
      </w:r>
      <w:proofErr w:type="gramEnd"/>
      <w:r w:rsidRPr="000349D7">
        <w:rPr>
          <w:rFonts w:ascii="Arial" w:hAnsi="Arial" w:cs="Arial"/>
          <w:b/>
          <w:i/>
          <w:sz w:val="24"/>
          <w:szCs w:val="24"/>
        </w:rPr>
        <w:t xml:space="preserve"> firma reconhecida)</w:t>
      </w:r>
    </w:p>
    <w:p w:rsidR="007704A6" w:rsidRDefault="007704A6" w:rsidP="003D1BE6">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8E60A8" w:rsidRPr="00FE1C11" w:rsidRDefault="008E60A8" w:rsidP="003D1BE6">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3D1BE6">
      <w:pPr>
        <w:tabs>
          <w:tab w:val="left" w:pos="567"/>
          <w:tab w:val="left" w:pos="1134"/>
        </w:tabs>
        <w:jc w:val="center"/>
        <w:rPr>
          <w:rFonts w:ascii="Arial" w:hAnsi="Arial" w:cs="Arial"/>
          <w:b/>
          <w:bCs/>
          <w:i/>
          <w:iCs/>
          <w:sz w:val="24"/>
          <w:szCs w:val="24"/>
          <w:u w:val="single"/>
        </w:rPr>
      </w:pPr>
    </w:p>
    <w:p w:rsidR="00864E9B" w:rsidRDefault="00864E9B" w:rsidP="003D1BE6">
      <w:pPr>
        <w:tabs>
          <w:tab w:val="left" w:pos="567"/>
          <w:tab w:val="left" w:pos="1134"/>
        </w:tabs>
        <w:jc w:val="center"/>
        <w:rPr>
          <w:rFonts w:ascii="Arial" w:hAnsi="Arial" w:cs="Arial"/>
          <w:b/>
          <w:bCs/>
          <w:i/>
          <w:iCs/>
          <w:sz w:val="24"/>
          <w:szCs w:val="24"/>
          <w:u w:val="single"/>
        </w:rPr>
      </w:pPr>
    </w:p>
    <w:p w:rsidR="00370188" w:rsidRPr="00864E9B" w:rsidRDefault="00370188" w:rsidP="003D1BE6">
      <w:pPr>
        <w:tabs>
          <w:tab w:val="left" w:pos="567"/>
          <w:tab w:val="left" w:pos="1134"/>
        </w:tabs>
        <w:jc w:val="center"/>
        <w:rPr>
          <w:rFonts w:ascii="Arial" w:hAnsi="Arial" w:cs="Arial"/>
          <w:b/>
          <w:bCs/>
          <w:i/>
          <w:iCs/>
          <w:sz w:val="24"/>
          <w:szCs w:val="24"/>
          <w:u w:val="single"/>
        </w:rPr>
      </w:pPr>
    </w:p>
    <w:p w:rsidR="008E60A8" w:rsidRPr="00C33AFD" w:rsidRDefault="008E60A8" w:rsidP="003D1BE6">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7A5474">
        <w:rPr>
          <w:rFonts w:ascii="Arial" w:hAnsi="Arial" w:cs="Arial"/>
          <w:bCs/>
          <w:i/>
          <w:iCs/>
          <w:sz w:val="24"/>
          <w:szCs w:val="24"/>
        </w:rPr>
        <w:t>16</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3D1BE6">
      <w:pPr>
        <w:tabs>
          <w:tab w:val="left" w:pos="567"/>
          <w:tab w:val="left" w:pos="1134"/>
        </w:tabs>
        <w:jc w:val="both"/>
        <w:rPr>
          <w:rFonts w:ascii="Arial" w:hAnsi="Arial" w:cs="Arial"/>
          <w:bCs/>
          <w:iCs/>
          <w:sz w:val="24"/>
          <w:szCs w:val="24"/>
        </w:rPr>
      </w:pPr>
    </w:p>
    <w:p w:rsidR="008E60A8" w:rsidRDefault="008E60A8" w:rsidP="003D1BE6">
      <w:pPr>
        <w:tabs>
          <w:tab w:val="left" w:pos="567"/>
          <w:tab w:val="left" w:pos="1134"/>
        </w:tabs>
        <w:jc w:val="both"/>
        <w:rPr>
          <w:rFonts w:ascii="Arial" w:hAnsi="Arial" w:cs="Arial"/>
          <w:bCs/>
          <w:iCs/>
          <w:sz w:val="24"/>
          <w:szCs w:val="24"/>
        </w:rPr>
      </w:pPr>
    </w:p>
    <w:p w:rsidR="00864E9B" w:rsidRPr="00864E9B" w:rsidRDefault="00864E9B" w:rsidP="003D1BE6">
      <w:pPr>
        <w:tabs>
          <w:tab w:val="left" w:pos="567"/>
          <w:tab w:val="left" w:pos="1134"/>
        </w:tabs>
        <w:jc w:val="both"/>
        <w:rPr>
          <w:rFonts w:ascii="Arial" w:hAnsi="Arial" w:cs="Arial"/>
          <w:bCs/>
          <w:iCs/>
          <w:sz w:val="24"/>
          <w:szCs w:val="24"/>
        </w:rPr>
      </w:pPr>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w:t>
      </w:r>
      <w:proofErr w:type="gramStart"/>
      <w:r w:rsidR="008E60A8" w:rsidRPr="00864E9B">
        <w:rPr>
          <w:rFonts w:ascii="Arial" w:hAnsi="Arial" w:cs="Arial"/>
          <w:bCs/>
          <w:iCs/>
          <w:sz w:val="24"/>
          <w:szCs w:val="24"/>
        </w:rPr>
        <w:t xml:space="preserve">n.º </w:t>
      </w:r>
      <w:r>
        <w:rPr>
          <w:rFonts w:ascii="Arial" w:hAnsi="Arial" w:cs="Arial"/>
          <w:bCs/>
          <w:iCs/>
          <w:sz w:val="24"/>
          <w:szCs w:val="24"/>
        </w:rPr>
        <w:t xml:space="preserve"> .............................</w:t>
      </w:r>
      <w:proofErr w:type="gramEnd"/>
      <w:r>
        <w:rPr>
          <w:rFonts w:ascii="Arial" w:hAnsi="Arial" w:cs="Arial"/>
          <w:bCs/>
          <w:iCs/>
          <w:sz w:val="24"/>
          <w:szCs w:val="24"/>
        </w:rPr>
        <w:t xml:space="preserve"> </w:t>
      </w:r>
      <w:proofErr w:type="gramStart"/>
      <w:r w:rsidR="008E60A8" w:rsidRPr="00864E9B">
        <w:rPr>
          <w:rFonts w:ascii="Arial" w:hAnsi="Arial" w:cs="Arial"/>
          <w:bCs/>
          <w:iCs/>
          <w:sz w:val="24"/>
          <w:szCs w:val="24"/>
        </w:rPr>
        <w:t>e</w:t>
      </w:r>
      <w:proofErr w:type="gramEnd"/>
      <w:r w:rsidR="008E60A8" w:rsidRPr="00864E9B">
        <w:rPr>
          <w:rFonts w:ascii="Arial" w:hAnsi="Arial" w:cs="Arial"/>
          <w:bCs/>
          <w:iCs/>
          <w:sz w:val="24"/>
          <w:szCs w:val="24"/>
        </w:rPr>
        <w:t xml:space="preserve"> do CPF </w:t>
      </w:r>
      <w:r>
        <w:rPr>
          <w:rFonts w:ascii="Arial" w:hAnsi="Arial" w:cs="Arial"/>
          <w:bCs/>
          <w:iCs/>
          <w:sz w:val="24"/>
          <w:szCs w:val="24"/>
        </w:rPr>
        <w:t>n.º ............................</w:t>
      </w:r>
      <w:r w:rsidR="008E60A8"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 xml:space="preserve">Microempresa ou Empresa de Pequeno </w:t>
      </w:r>
      <w:proofErr w:type="gramStart"/>
      <w:r w:rsidR="008E60A8" w:rsidRPr="009E3635">
        <w:rPr>
          <w:rFonts w:ascii="Arial" w:hAnsi="Arial" w:cs="Arial"/>
          <w:bCs/>
          <w:i/>
          <w:iCs/>
          <w:sz w:val="24"/>
          <w:szCs w:val="24"/>
        </w:rPr>
        <w:t>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roofErr w:type="gramEnd"/>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3D1BE6">
      <w:pPr>
        <w:tabs>
          <w:tab w:val="left" w:pos="567"/>
          <w:tab w:val="left" w:pos="1134"/>
        </w:tabs>
        <w:spacing w:line="360" w:lineRule="auto"/>
        <w:ind w:firstLine="2410"/>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8E60A8" w:rsidRPr="00864E9B" w:rsidRDefault="008E60A8" w:rsidP="003D1BE6">
      <w:pPr>
        <w:tabs>
          <w:tab w:val="left" w:pos="567"/>
          <w:tab w:val="left" w:pos="1134"/>
        </w:tabs>
        <w:spacing w:line="360" w:lineRule="auto"/>
        <w:ind w:firstLine="2410"/>
        <w:jc w:val="both"/>
        <w:rPr>
          <w:rFonts w:ascii="Arial" w:hAnsi="Arial" w:cs="Arial"/>
          <w:sz w:val="24"/>
          <w:szCs w:val="24"/>
        </w:rPr>
      </w:pPr>
    </w:p>
    <w:p w:rsidR="008E60A8" w:rsidRPr="005303F4" w:rsidRDefault="008E60A8" w:rsidP="003D1BE6">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3D1BE6">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3D1BE6">
      <w:pPr>
        <w:tabs>
          <w:tab w:val="left" w:pos="567"/>
          <w:tab w:val="left" w:pos="1134"/>
        </w:tabs>
        <w:spacing w:line="360" w:lineRule="auto"/>
        <w:ind w:left="1130" w:firstLine="2410"/>
        <w:rPr>
          <w:rFonts w:ascii="Arial" w:hAnsi="Arial" w:cs="Arial"/>
        </w:rPr>
      </w:pPr>
    </w:p>
    <w:p w:rsidR="00064B82" w:rsidRPr="00FE1C11" w:rsidRDefault="00FE1C11" w:rsidP="003D1BE6">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3D1BE6">
      <w:pPr>
        <w:tabs>
          <w:tab w:val="left" w:pos="567"/>
          <w:tab w:val="left" w:pos="1134"/>
        </w:tabs>
        <w:jc w:val="center"/>
        <w:rPr>
          <w:rFonts w:ascii="Arial" w:hAnsi="Arial" w:cs="Arial"/>
          <w:bCs/>
          <w:i/>
          <w:iCs/>
          <w:sz w:val="24"/>
          <w:szCs w:val="24"/>
        </w:rPr>
      </w:pPr>
    </w:p>
    <w:p w:rsidR="00064B82" w:rsidRPr="00951107" w:rsidRDefault="00951107" w:rsidP="003D1BE6">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7A5474">
        <w:rPr>
          <w:rFonts w:ascii="Arial" w:hAnsi="Arial" w:cs="Arial"/>
          <w:bCs/>
          <w:i/>
          <w:iCs/>
          <w:sz w:val="24"/>
          <w:szCs w:val="24"/>
        </w:rPr>
        <w:t>16</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3D1BE6">
      <w:pPr>
        <w:tabs>
          <w:tab w:val="left" w:pos="567"/>
          <w:tab w:val="left" w:pos="1134"/>
        </w:tabs>
        <w:autoSpaceDE w:val="0"/>
        <w:autoSpaceDN w:val="0"/>
        <w:adjustRightInd w:val="0"/>
        <w:rPr>
          <w:rFonts w:ascii="Arial" w:hAnsi="Arial" w:cs="Arial"/>
          <w:bCs/>
          <w:i/>
          <w:iCs/>
          <w:sz w:val="24"/>
          <w:szCs w:val="24"/>
        </w:rPr>
      </w:pPr>
    </w:p>
    <w:p w:rsidR="00064B82" w:rsidRDefault="00064B82" w:rsidP="003D1BE6">
      <w:pPr>
        <w:tabs>
          <w:tab w:val="left" w:pos="567"/>
          <w:tab w:val="left" w:pos="1134"/>
        </w:tabs>
        <w:autoSpaceDE w:val="0"/>
        <w:autoSpaceDN w:val="0"/>
        <w:adjustRightInd w:val="0"/>
        <w:rPr>
          <w:rFonts w:ascii="Arial" w:hAnsi="Arial" w:cs="Arial"/>
          <w:sz w:val="24"/>
          <w:szCs w:val="24"/>
        </w:rPr>
      </w:pPr>
    </w:p>
    <w:p w:rsidR="00951107" w:rsidRPr="00951107" w:rsidRDefault="00951107" w:rsidP="003D1BE6">
      <w:pPr>
        <w:tabs>
          <w:tab w:val="left" w:pos="567"/>
          <w:tab w:val="left" w:pos="1134"/>
        </w:tabs>
        <w:autoSpaceDE w:val="0"/>
        <w:autoSpaceDN w:val="0"/>
        <w:adjustRightInd w:val="0"/>
        <w:rPr>
          <w:rFonts w:ascii="Arial" w:hAnsi="Arial" w:cs="Arial"/>
          <w:sz w:val="24"/>
          <w:szCs w:val="24"/>
        </w:rPr>
      </w:pPr>
    </w:p>
    <w:p w:rsidR="00064B82" w:rsidRDefault="00064B82" w:rsidP="003D1BE6">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3D1BE6">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3D1BE6">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3D1BE6">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 xml:space="preserve">Ressalva: emprega menor, a partir de quatorze anos, na condição de aprendiz </w:t>
      </w:r>
      <w:proofErr w:type="gramStart"/>
      <w:r w:rsidRPr="00951107">
        <w:rPr>
          <w:rFonts w:ascii="Arial" w:hAnsi="Arial" w:cs="Arial"/>
          <w:b/>
          <w:sz w:val="24"/>
          <w:szCs w:val="24"/>
        </w:rPr>
        <w:t>( )</w:t>
      </w:r>
      <w:proofErr w:type="gramEnd"/>
      <w:r w:rsidRPr="00951107">
        <w:rPr>
          <w:rFonts w:ascii="Arial" w:hAnsi="Arial" w:cs="Arial"/>
          <w:b/>
          <w:sz w:val="24"/>
          <w:szCs w:val="24"/>
        </w:rPr>
        <w:t>.</w:t>
      </w:r>
    </w:p>
    <w:p w:rsidR="00951107" w:rsidRDefault="00951107" w:rsidP="003D1BE6">
      <w:pPr>
        <w:tabs>
          <w:tab w:val="left" w:pos="567"/>
          <w:tab w:val="left" w:pos="1134"/>
        </w:tabs>
        <w:spacing w:line="360" w:lineRule="auto"/>
        <w:jc w:val="right"/>
        <w:rPr>
          <w:rFonts w:ascii="Arial" w:hAnsi="Arial" w:cs="Arial"/>
          <w:sz w:val="24"/>
          <w:szCs w:val="24"/>
        </w:rPr>
      </w:pPr>
    </w:p>
    <w:p w:rsidR="00951107" w:rsidRDefault="00951107" w:rsidP="003D1BE6">
      <w:pPr>
        <w:tabs>
          <w:tab w:val="left" w:pos="567"/>
          <w:tab w:val="left" w:pos="1134"/>
        </w:tabs>
        <w:spacing w:line="360" w:lineRule="auto"/>
        <w:jc w:val="right"/>
        <w:rPr>
          <w:rFonts w:ascii="Arial" w:hAnsi="Arial" w:cs="Arial"/>
          <w:sz w:val="24"/>
          <w:szCs w:val="24"/>
        </w:rPr>
      </w:pPr>
    </w:p>
    <w:p w:rsidR="00951107" w:rsidRPr="00864E9B" w:rsidRDefault="00951107"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Pr="00864E9B" w:rsidRDefault="00951107" w:rsidP="003D1BE6">
      <w:pPr>
        <w:tabs>
          <w:tab w:val="left" w:pos="567"/>
          <w:tab w:val="left" w:pos="1134"/>
        </w:tabs>
        <w:spacing w:line="360" w:lineRule="auto"/>
        <w:ind w:firstLine="2410"/>
        <w:jc w:val="both"/>
        <w:rPr>
          <w:rFonts w:ascii="Arial" w:hAnsi="Arial" w:cs="Arial"/>
          <w:sz w:val="24"/>
          <w:szCs w:val="24"/>
        </w:rPr>
      </w:pPr>
    </w:p>
    <w:p w:rsidR="00951107" w:rsidRPr="005303F4" w:rsidRDefault="00951107" w:rsidP="003D1BE6">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3D1BE6">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3D1BE6">
      <w:pPr>
        <w:tabs>
          <w:tab w:val="left" w:pos="567"/>
          <w:tab w:val="left" w:pos="1134"/>
        </w:tabs>
        <w:jc w:val="both"/>
        <w:rPr>
          <w:rFonts w:ascii="Arial" w:hAnsi="Arial" w:cs="Arial"/>
          <w:sz w:val="24"/>
          <w:szCs w:val="24"/>
        </w:rPr>
      </w:pPr>
    </w:p>
    <w:p w:rsidR="00E0555C" w:rsidRPr="00583388" w:rsidRDefault="00E0555C" w:rsidP="003D1BE6">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3D1BE6">
      <w:pPr>
        <w:tabs>
          <w:tab w:val="left" w:pos="567"/>
          <w:tab w:val="left" w:pos="1134"/>
        </w:tabs>
        <w:jc w:val="center"/>
        <w:rPr>
          <w:rFonts w:ascii="Arial" w:hAnsi="Arial" w:cs="Arial"/>
          <w:b/>
          <w:sz w:val="24"/>
          <w:szCs w:val="24"/>
          <w:u w:val="single"/>
        </w:rPr>
      </w:pPr>
    </w:p>
    <w:p w:rsidR="00C24F63" w:rsidRPr="00C24F63" w:rsidRDefault="00C24F63" w:rsidP="003D1BE6">
      <w:pPr>
        <w:tabs>
          <w:tab w:val="left" w:pos="567"/>
          <w:tab w:val="left" w:pos="1134"/>
        </w:tabs>
        <w:jc w:val="center"/>
        <w:rPr>
          <w:rFonts w:ascii="Arial" w:hAnsi="Arial" w:cs="Arial"/>
          <w:b/>
          <w:sz w:val="24"/>
          <w:szCs w:val="24"/>
          <w:u w:val="single"/>
        </w:rPr>
      </w:pPr>
    </w:p>
    <w:p w:rsidR="00E0555C" w:rsidRPr="00174C7A" w:rsidRDefault="00E0555C" w:rsidP="003D1BE6">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8A308A">
        <w:rPr>
          <w:rFonts w:ascii="Arial" w:hAnsi="Arial" w:cs="Arial"/>
          <w:b/>
          <w:sz w:val="24"/>
          <w:szCs w:val="24"/>
          <w:u w:val="single"/>
        </w:rPr>
        <w:t>CREDENCIAMENTO</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3D1BE6">
      <w:pPr>
        <w:tabs>
          <w:tab w:val="left" w:pos="567"/>
          <w:tab w:val="left" w:pos="1134"/>
        </w:tabs>
        <w:jc w:val="both"/>
        <w:rPr>
          <w:rFonts w:ascii="Arial" w:hAnsi="Arial" w:cs="Arial"/>
          <w:sz w:val="24"/>
          <w:szCs w:val="24"/>
          <w:u w:val="single"/>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3D1BE6">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3D1BE6">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387819" w:rsidRPr="00174C7A" w:rsidRDefault="00387819"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3D1BE6">
      <w:pPr>
        <w:tabs>
          <w:tab w:val="left" w:pos="567"/>
          <w:tab w:val="left" w:pos="1134"/>
        </w:tabs>
        <w:jc w:val="both"/>
        <w:rPr>
          <w:rFonts w:ascii="Arial" w:hAnsi="Arial" w:cs="Arial"/>
          <w:sz w:val="24"/>
          <w:szCs w:val="24"/>
        </w:rPr>
      </w:pPr>
    </w:p>
    <w:p w:rsidR="00E0555C"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3D1BE6">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3D1BE6">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004D3D" w:rsidRDefault="00004D3D">
      <w:pPr>
        <w:rPr>
          <w:rFonts w:ascii="Arial" w:hAnsi="Arial" w:cs="Arial"/>
          <w:sz w:val="24"/>
          <w:szCs w:val="24"/>
        </w:rPr>
      </w:pPr>
      <w:r>
        <w:rPr>
          <w:rFonts w:ascii="Arial" w:hAnsi="Arial" w:cs="Arial"/>
          <w:sz w:val="24"/>
          <w:szCs w:val="24"/>
        </w:rPr>
        <w:br w:type="page"/>
      </w:r>
    </w:p>
    <w:p w:rsidR="00C1429A" w:rsidRDefault="00C1429A" w:rsidP="00004D3D">
      <w:pPr>
        <w:tabs>
          <w:tab w:val="left" w:pos="1134"/>
        </w:tabs>
        <w:spacing w:line="360" w:lineRule="auto"/>
        <w:jc w:val="center"/>
        <w:rPr>
          <w:rFonts w:ascii="Arial" w:hAnsi="Arial" w:cs="Arial"/>
          <w:b/>
          <w:sz w:val="24"/>
          <w:szCs w:val="24"/>
          <w:u w:val="single"/>
        </w:rPr>
      </w:pPr>
    </w:p>
    <w:p w:rsidR="00004D3D" w:rsidRPr="00C1429A" w:rsidRDefault="00004D3D" w:rsidP="00004D3D">
      <w:pPr>
        <w:tabs>
          <w:tab w:val="left" w:pos="1134"/>
        </w:tabs>
        <w:spacing w:line="360" w:lineRule="auto"/>
        <w:jc w:val="center"/>
        <w:rPr>
          <w:rFonts w:ascii="Arial" w:hAnsi="Arial" w:cs="Arial"/>
          <w:b/>
          <w:sz w:val="24"/>
          <w:szCs w:val="24"/>
        </w:rPr>
      </w:pPr>
      <w:r w:rsidRPr="00C1429A">
        <w:rPr>
          <w:rFonts w:ascii="Arial" w:hAnsi="Arial" w:cs="Arial"/>
          <w:b/>
          <w:sz w:val="24"/>
          <w:szCs w:val="24"/>
        </w:rPr>
        <w:t>ANEXO VIII</w:t>
      </w:r>
    </w:p>
    <w:p w:rsidR="00004D3D" w:rsidRDefault="00004D3D" w:rsidP="00004D3D">
      <w:pPr>
        <w:tabs>
          <w:tab w:val="left" w:pos="1134"/>
        </w:tabs>
        <w:spacing w:line="360" w:lineRule="auto"/>
        <w:jc w:val="center"/>
        <w:rPr>
          <w:rFonts w:ascii="Arial" w:hAnsi="Arial" w:cs="Arial"/>
          <w:b/>
          <w:sz w:val="24"/>
          <w:szCs w:val="24"/>
        </w:rPr>
      </w:pPr>
    </w:p>
    <w:p w:rsidR="00004D3D" w:rsidRPr="00C1429A" w:rsidRDefault="00004D3D" w:rsidP="00004D3D">
      <w:pPr>
        <w:tabs>
          <w:tab w:val="left" w:pos="1134"/>
        </w:tabs>
        <w:jc w:val="center"/>
        <w:rPr>
          <w:rFonts w:ascii="Arial" w:hAnsi="Arial" w:cs="Arial"/>
          <w:b/>
          <w:sz w:val="24"/>
          <w:szCs w:val="24"/>
          <w:u w:val="single"/>
        </w:rPr>
      </w:pPr>
      <w:r w:rsidRPr="00C1429A">
        <w:rPr>
          <w:rFonts w:ascii="Arial" w:hAnsi="Arial" w:cs="Arial"/>
          <w:b/>
          <w:sz w:val="24"/>
          <w:szCs w:val="24"/>
          <w:u w:val="single"/>
        </w:rPr>
        <w:t>MODELO DE PROPOSTA</w:t>
      </w:r>
    </w:p>
    <w:p w:rsidR="00004D3D" w:rsidRDefault="00004D3D" w:rsidP="00004D3D">
      <w:pPr>
        <w:tabs>
          <w:tab w:val="left" w:pos="1134"/>
          <w:tab w:val="left" w:pos="2835"/>
        </w:tabs>
        <w:jc w:val="center"/>
        <w:rPr>
          <w:rFonts w:ascii="Arial" w:hAnsi="Arial" w:cs="Arial"/>
          <w:sz w:val="24"/>
          <w:szCs w:val="24"/>
        </w:rPr>
      </w:pPr>
    </w:p>
    <w:p w:rsidR="00004D3D" w:rsidRPr="00B7570E" w:rsidRDefault="00004D3D" w:rsidP="00004D3D">
      <w:pPr>
        <w:jc w:val="center"/>
        <w:rPr>
          <w:rFonts w:ascii="Arial" w:hAnsi="Arial" w:cs="Arial"/>
          <w:b/>
          <w:bCs/>
          <w:iCs/>
          <w:sz w:val="22"/>
          <w:szCs w:val="22"/>
        </w:rPr>
      </w:pPr>
      <w:r w:rsidRPr="00B7570E">
        <w:rPr>
          <w:rFonts w:ascii="Arial" w:hAnsi="Arial" w:cs="Arial"/>
          <w:b/>
          <w:bCs/>
          <w:iCs/>
          <w:sz w:val="22"/>
          <w:szCs w:val="22"/>
        </w:rPr>
        <w:t xml:space="preserve">Pregão n.º </w:t>
      </w:r>
      <w:r w:rsidR="007A5474">
        <w:rPr>
          <w:rFonts w:ascii="Arial" w:hAnsi="Arial" w:cs="Arial"/>
          <w:b/>
          <w:bCs/>
          <w:iCs/>
          <w:sz w:val="22"/>
          <w:szCs w:val="22"/>
        </w:rPr>
        <w:t>16</w:t>
      </w:r>
      <w:r w:rsidRPr="00B7570E">
        <w:rPr>
          <w:rFonts w:ascii="Arial" w:hAnsi="Arial" w:cs="Arial"/>
          <w:b/>
          <w:bCs/>
          <w:iCs/>
          <w:sz w:val="22"/>
          <w:szCs w:val="22"/>
        </w:rPr>
        <w:t>/2015</w:t>
      </w:r>
    </w:p>
    <w:p w:rsidR="00004D3D" w:rsidRPr="00B7570E" w:rsidRDefault="00004D3D" w:rsidP="00004D3D">
      <w:pPr>
        <w:jc w:val="both"/>
        <w:rPr>
          <w:rFonts w:ascii="Arial" w:hAnsi="Arial" w:cs="Arial"/>
          <w:sz w:val="22"/>
          <w:szCs w:val="22"/>
        </w:rPr>
      </w:pPr>
    </w:p>
    <w:p w:rsidR="00004D3D" w:rsidRPr="00B7570E" w:rsidRDefault="00004D3D" w:rsidP="00004D3D">
      <w:pPr>
        <w:autoSpaceDE w:val="0"/>
        <w:autoSpaceDN w:val="0"/>
        <w:adjustRightInd w:val="0"/>
        <w:spacing w:line="360" w:lineRule="auto"/>
        <w:rPr>
          <w:rFonts w:ascii="Arial" w:hAnsi="Arial" w:cs="Arial"/>
          <w:sz w:val="22"/>
          <w:szCs w:val="22"/>
        </w:rPr>
      </w:pPr>
      <w:r w:rsidRPr="00B7570E">
        <w:rPr>
          <w:rFonts w:ascii="Arial" w:hAnsi="Arial" w:cs="Arial"/>
          <w:sz w:val="22"/>
          <w:szCs w:val="22"/>
        </w:rPr>
        <w:t xml:space="preserve">À </w:t>
      </w:r>
    </w:p>
    <w:p w:rsidR="00004D3D" w:rsidRPr="00B7570E" w:rsidRDefault="00004D3D" w:rsidP="00004D3D">
      <w:pPr>
        <w:autoSpaceDE w:val="0"/>
        <w:autoSpaceDN w:val="0"/>
        <w:adjustRightInd w:val="0"/>
        <w:rPr>
          <w:rFonts w:ascii="Arial" w:hAnsi="Arial" w:cs="Arial"/>
          <w:sz w:val="22"/>
          <w:szCs w:val="22"/>
        </w:rPr>
      </w:pPr>
      <w:r w:rsidRPr="00B7570E">
        <w:rPr>
          <w:rFonts w:ascii="Arial" w:hAnsi="Arial" w:cs="Arial"/>
          <w:sz w:val="22"/>
          <w:szCs w:val="22"/>
        </w:rPr>
        <w:t>Câmara Municipal de Sorocaba</w:t>
      </w:r>
    </w:p>
    <w:p w:rsidR="00004D3D" w:rsidRPr="00B7570E" w:rsidRDefault="00004D3D" w:rsidP="00004D3D">
      <w:pPr>
        <w:autoSpaceDE w:val="0"/>
        <w:autoSpaceDN w:val="0"/>
        <w:adjustRightInd w:val="0"/>
        <w:rPr>
          <w:rFonts w:ascii="Arial" w:hAnsi="Arial" w:cs="Arial"/>
          <w:sz w:val="22"/>
          <w:szCs w:val="22"/>
        </w:rPr>
      </w:pPr>
    </w:p>
    <w:p w:rsidR="00004D3D" w:rsidRPr="00B7570E" w:rsidRDefault="00004D3D" w:rsidP="00004D3D">
      <w:pPr>
        <w:autoSpaceDE w:val="0"/>
        <w:autoSpaceDN w:val="0"/>
        <w:adjustRightInd w:val="0"/>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 xml:space="preserve">Proposta que faz a empresa __________________________________, inscrita no CNPJ n.º ______________________________, estabelecida na rua _____________________________________, bairro ______________, cidade ______________, telefone/fax n.º ________________, e-mail _________________________, para atendimento do objeto destinado à Câmara Municipal de Sorocaba, em conformidade com o edital de </w:t>
      </w:r>
      <w:r w:rsidR="00C1429A">
        <w:rPr>
          <w:rFonts w:ascii="Arial" w:hAnsi="Arial" w:cs="Arial"/>
          <w:sz w:val="22"/>
          <w:szCs w:val="22"/>
        </w:rPr>
        <w:t>Pregão</w:t>
      </w:r>
      <w:r w:rsidRPr="00B7570E">
        <w:rPr>
          <w:rFonts w:ascii="Arial" w:hAnsi="Arial" w:cs="Arial"/>
          <w:sz w:val="22"/>
          <w:szCs w:val="22"/>
        </w:rPr>
        <w:t xml:space="preserve"> n.º </w:t>
      </w:r>
      <w:r w:rsidR="007A5474">
        <w:rPr>
          <w:rFonts w:ascii="Arial" w:hAnsi="Arial" w:cs="Arial"/>
          <w:sz w:val="22"/>
          <w:szCs w:val="22"/>
        </w:rPr>
        <w:t>16</w:t>
      </w:r>
      <w:r w:rsidRPr="00B7570E">
        <w:rPr>
          <w:rFonts w:ascii="Arial" w:hAnsi="Arial" w:cs="Arial"/>
          <w:sz w:val="22"/>
          <w:szCs w:val="22"/>
        </w:rPr>
        <w:t>/2015.</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205"/>
        <w:gridCol w:w="1035"/>
        <w:gridCol w:w="1547"/>
        <w:gridCol w:w="1264"/>
      </w:tblGrid>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Item</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Descrição</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proofErr w:type="spellStart"/>
            <w:r w:rsidRPr="00B7570E">
              <w:rPr>
                <w:rFonts w:ascii="Arial" w:hAnsi="Arial" w:cs="Arial"/>
                <w:b/>
                <w:sz w:val="22"/>
                <w:szCs w:val="22"/>
              </w:rPr>
              <w:t>Qtdade</w:t>
            </w:r>
            <w:proofErr w:type="spellEnd"/>
            <w:r w:rsidRPr="00B7570E">
              <w:rPr>
                <w:rFonts w:ascii="Arial" w:hAnsi="Arial" w:cs="Arial"/>
                <w:b/>
                <w:sz w:val="22"/>
                <w:szCs w:val="22"/>
              </w:rPr>
              <w:t>.</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Preço Unitário</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Preço Total</w:t>
            </w: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aérea direcional - 180 x 70cm</w:t>
            </w:r>
          </w:p>
        </w:tc>
        <w:tc>
          <w:tcPr>
            <w:tcW w:w="0" w:type="auto"/>
            <w:vAlign w:val="center"/>
          </w:tcPr>
          <w:p w:rsidR="00004D3D" w:rsidRPr="00B7570E" w:rsidRDefault="00004D3D" w:rsidP="00BA1D02">
            <w:pPr>
              <w:tabs>
                <w:tab w:val="left" w:pos="1134"/>
              </w:tabs>
              <w:jc w:val="center"/>
              <w:rPr>
                <w:rFonts w:ascii="Arial" w:hAnsi="Arial" w:cs="Arial"/>
                <w:sz w:val="22"/>
                <w:szCs w:val="22"/>
                <w:lang w:val="en-US"/>
              </w:rPr>
            </w:pPr>
            <w:r w:rsidRPr="00B7570E">
              <w:rPr>
                <w:rFonts w:ascii="Arial" w:hAnsi="Arial" w:cs="Arial"/>
                <w:sz w:val="22"/>
                <w:szCs w:val="22"/>
                <w:lang w:val="en-US"/>
              </w:rPr>
              <w:t>4</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2</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direcional simples - 20 x 35cm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5</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3</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 xml:space="preserve">Placa direcional </w:t>
            </w:r>
            <w:proofErr w:type="spellStart"/>
            <w:r w:rsidRPr="00B7570E">
              <w:rPr>
                <w:rFonts w:ascii="Arial" w:hAnsi="Arial" w:cs="Arial"/>
                <w:sz w:val="22"/>
                <w:szCs w:val="22"/>
              </w:rPr>
              <w:t>braille</w:t>
            </w:r>
            <w:proofErr w:type="spellEnd"/>
            <w:r w:rsidRPr="00B7570E">
              <w:rPr>
                <w:rFonts w:ascii="Arial" w:hAnsi="Arial" w:cs="Arial"/>
                <w:sz w:val="22"/>
                <w:szCs w:val="22"/>
              </w:rPr>
              <w:t xml:space="preserve"> - 20 x 35cm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9</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4</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indicativa simples - 30 x 12cm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30</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5</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 xml:space="preserve">Placa indicativa </w:t>
            </w:r>
            <w:proofErr w:type="spellStart"/>
            <w:r w:rsidRPr="00B7570E">
              <w:rPr>
                <w:rFonts w:ascii="Arial" w:hAnsi="Arial" w:cs="Arial"/>
                <w:sz w:val="22"/>
                <w:szCs w:val="22"/>
              </w:rPr>
              <w:t>braille</w:t>
            </w:r>
            <w:proofErr w:type="spellEnd"/>
            <w:r w:rsidRPr="00B7570E">
              <w:rPr>
                <w:rFonts w:ascii="Arial" w:hAnsi="Arial" w:cs="Arial"/>
                <w:sz w:val="22"/>
                <w:szCs w:val="22"/>
              </w:rPr>
              <w:t xml:space="preserve"> - 30 x 12cm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4</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6</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indicativa frente e verso - 30 x 12cm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2</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7</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 xml:space="preserve">Placa indicativa balcão - 30 x 12cm </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2</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8</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indicativa simples - 50 x 15cm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8</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9</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indicativa frente e verso - 15 x 40cm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20</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10</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Placa indicativa simples - 21 x 24cm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4</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11</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Totem grande entrada - 50 x 200cm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1</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12</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Totem grande estacionamento - 50 x 200cm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1</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13</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Totem pequeno estacionamento - 50 x 100cm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1</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14</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 xml:space="preserve">Placa indicativa estacionamento - 50 </w:t>
            </w:r>
            <w:proofErr w:type="gramStart"/>
            <w:r w:rsidRPr="00B7570E">
              <w:rPr>
                <w:rFonts w:ascii="Arial" w:hAnsi="Arial" w:cs="Arial"/>
                <w:sz w:val="22"/>
                <w:szCs w:val="22"/>
              </w:rPr>
              <w:t>x</w:t>
            </w:r>
            <w:proofErr w:type="gramEnd"/>
            <w:r w:rsidRPr="00B7570E">
              <w:rPr>
                <w:rFonts w:ascii="Arial" w:hAnsi="Arial" w:cs="Arial"/>
                <w:sz w:val="22"/>
                <w:szCs w:val="22"/>
              </w:rPr>
              <w:t xml:space="preserve"> 25 x 60cm</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35</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15</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 xml:space="preserve">Lixeiras em madeira plástica - </w:t>
            </w:r>
            <w:smartTag w:uri="urn:schemas-microsoft-com:office:smarttags" w:element="metricconverter">
              <w:smartTagPr>
                <w:attr w:name="ProductID" w:val="90 litros"/>
              </w:smartTagPr>
              <w:r w:rsidRPr="00B7570E">
                <w:rPr>
                  <w:rFonts w:ascii="Arial" w:hAnsi="Arial" w:cs="Arial"/>
                  <w:sz w:val="22"/>
                  <w:szCs w:val="22"/>
                </w:rPr>
                <w:t>90 litros</w:t>
              </w:r>
            </w:smartTag>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4</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16</w:t>
            </w:r>
          </w:p>
        </w:tc>
        <w:tc>
          <w:tcPr>
            <w:tcW w:w="0" w:type="auto"/>
            <w:vAlign w:val="center"/>
          </w:tcPr>
          <w:p w:rsidR="00004D3D" w:rsidRPr="00B7570E" w:rsidRDefault="00004D3D" w:rsidP="00BA1D02">
            <w:pPr>
              <w:tabs>
                <w:tab w:val="left" w:pos="1134"/>
              </w:tabs>
              <w:jc w:val="both"/>
              <w:rPr>
                <w:rFonts w:ascii="Arial" w:hAnsi="Arial" w:cs="Arial"/>
                <w:sz w:val="22"/>
                <w:szCs w:val="22"/>
              </w:rPr>
            </w:pPr>
            <w:r w:rsidRPr="00B7570E">
              <w:rPr>
                <w:rFonts w:ascii="Arial" w:hAnsi="Arial" w:cs="Arial"/>
                <w:sz w:val="22"/>
                <w:szCs w:val="22"/>
              </w:rPr>
              <w:t>Projeto de criação, diagramação</w:t>
            </w:r>
          </w:p>
        </w:tc>
        <w:tc>
          <w:tcPr>
            <w:tcW w:w="0" w:type="auto"/>
            <w:vAlign w:val="center"/>
          </w:tcPr>
          <w:p w:rsidR="00004D3D" w:rsidRPr="00B7570E" w:rsidRDefault="00004D3D" w:rsidP="00BA1D02">
            <w:pPr>
              <w:tabs>
                <w:tab w:val="left" w:pos="1134"/>
              </w:tabs>
              <w:jc w:val="center"/>
              <w:rPr>
                <w:rFonts w:ascii="Arial" w:hAnsi="Arial" w:cs="Arial"/>
                <w:sz w:val="22"/>
                <w:szCs w:val="22"/>
              </w:rPr>
            </w:pPr>
            <w:r w:rsidRPr="00B7570E">
              <w:rPr>
                <w:rFonts w:ascii="Arial" w:hAnsi="Arial" w:cs="Arial"/>
                <w:sz w:val="22"/>
                <w:szCs w:val="22"/>
              </w:rPr>
              <w:t>1</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r w:rsidR="00004D3D" w:rsidRPr="00B7570E" w:rsidTr="00BA1D02">
        <w:tc>
          <w:tcPr>
            <w:tcW w:w="0" w:type="auto"/>
            <w:gridSpan w:val="4"/>
            <w:vAlign w:val="center"/>
          </w:tcPr>
          <w:p w:rsidR="00004D3D" w:rsidRPr="00B7570E" w:rsidRDefault="00004D3D" w:rsidP="00BA1D02">
            <w:pPr>
              <w:autoSpaceDE w:val="0"/>
              <w:autoSpaceDN w:val="0"/>
              <w:adjustRightInd w:val="0"/>
              <w:spacing w:line="360" w:lineRule="auto"/>
              <w:jc w:val="center"/>
              <w:rPr>
                <w:rFonts w:ascii="Arial" w:hAnsi="Arial" w:cs="Arial"/>
                <w:b/>
                <w:sz w:val="22"/>
                <w:szCs w:val="22"/>
              </w:rPr>
            </w:pPr>
            <w:r w:rsidRPr="00B7570E">
              <w:rPr>
                <w:rFonts w:ascii="Arial" w:hAnsi="Arial" w:cs="Arial"/>
                <w:b/>
                <w:sz w:val="22"/>
                <w:szCs w:val="22"/>
              </w:rPr>
              <w:t xml:space="preserve">TOTAL </w:t>
            </w:r>
          </w:p>
        </w:tc>
        <w:tc>
          <w:tcPr>
            <w:tcW w:w="0" w:type="auto"/>
            <w:vAlign w:val="center"/>
          </w:tcPr>
          <w:p w:rsidR="00004D3D" w:rsidRPr="00B7570E" w:rsidRDefault="00004D3D" w:rsidP="00BA1D02">
            <w:pPr>
              <w:autoSpaceDE w:val="0"/>
              <w:autoSpaceDN w:val="0"/>
              <w:adjustRightInd w:val="0"/>
              <w:spacing w:line="360" w:lineRule="auto"/>
              <w:jc w:val="center"/>
              <w:rPr>
                <w:rFonts w:ascii="Arial" w:hAnsi="Arial" w:cs="Arial"/>
                <w:sz w:val="22"/>
                <w:szCs w:val="22"/>
              </w:rPr>
            </w:pPr>
          </w:p>
        </w:tc>
      </w:tr>
    </w:tbl>
    <w:p w:rsidR="00004D3D" w:rsidRPr="00B7570E" w:rsidRDefault="00004D3D" w:rsidP="00004D3D">
      <w:pPr>
        <w:autoSpaceDE w:val="0"/>
        <w:autoSpaceDN w:val="0"/>
        <w:adjustRightInd w:val="0"/>
        <w:jc w:val="both"/>
        <w:rPr>
          <w:rFonts w:ascii="Arial" w:hAnsi="Arial" w:cs="Arial"/>
          <w:b/>
          <w:sz w:val="22"/>
          <w:szCs w:val="22"/>
        </w:rPr>
      </w:pPr>
    </w:p>
    <w:p w:rsidR="00004D3D" w:rsidRPr="00B7570E" w:rsidRDefault="00004D3D" w:rsidP="00004D3D">
      <w:pPr>
        <w:autoSpaceDE w:val="0"/>
        <w:autoSpaceDN w:val="0"/>
        <w:adjustRightInd w:val="0"/>
        <w:jc w:val="both"/>
        <w:rPr>
          <w:rFonts w:ascii="Arial" w:hAnsi="Arial" w:cs="Arial"/>
          <w:b/>
          <w:sz w:val="22"/>
          <w:szCs w:val="22"/>
        </w:rPr>
      </w:pPr>
    </w:p>
    <w:p w:rsidR="00004D3D" w:rsidRPr="00B7570E" w:rsidRDefault="00004D3D" w:rsidP="00004D3D">
      <w:pPr>
        <w:autoSpaceDE w:val="0"/>
        <w:autoSpaceDN w:val="0"/>
        <w:adjustRightInd w:val="0"/>
        <w:jc w:val="both"/>
        <w:rPr>
          <w:rFonts w:ascii="Arial" w:hAnsi="Arial" w:cs="Arial"/>
          <w:b/>
          <w:sz w:val="22"/>
          <w:szCs w:val="22"/>
        </w:rPr>
      </w:pPr>
      <w:r w:rsidRPr="00B7570E">
        <w:rPr>
          <w:rFonts w:ascii="Arial" w:hAnsi="Arial" w:cs="Arial"/>
          <w:b/>
          <w:sz w:val="22"/>
          <w:szCs w:val="22"/>
        </w:rPr>
        <w:t>O valor total da proposta é de</w:t>
      </w:r>
      <w:r w:rsidR="00B7570E" w:rsidRPr="00B7570E">
        <w:rPr>
          <w:rFonts w:ascii="Arial" w:hAnsi="Arial" w:cs="Arial"/>
          <w:b/>
          <w:sz w:val="22"/>
          <w:szCs w:val="22"/>
        </w:rPr>
        <w:t xml:space="preserve"> </w:t>
      </w:r>
      <w:r w:rsidRPr="00B7570E">
        <w:rPr>
          <w:rFonts w:ascii="Arial" w:hAnsi="Arial" w:cs="Arial"/>
          <w:b/>
          <w:sz w:val="22"/>
          <w:szCs w:val="22"/>
        </w:rPr>
        <w:t>_______________________</w:t>
      </w:r>
      <w:r w:rsidR="00B7570E" w:rsidRPr="00B7570E">
        <w:rPr>
          <w:rFonts w:ascii="Arial" w:hAnsi="Arial" w:cs="Arial"/>
          <w:b/>
          <w:sz w:val="22"/>
          <w:szCs w:val="22"/>
        </w:rPr>
        <w:t>______________</w:t>
      </w:r>
      <w:r w:rsidRPr="00B7570E">
        <w:rPr>
          <w:rFonts w:ascii="Arial" w:hAnsi="Arial" w:cs="Arial"/>
          <w:b/>
          <w:sz w:val="22"/>
          <w:szCs w:val="22"/>
        </w:rPr>
        <w:t>.</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O prazo de garantia: ________________________________.</w:t>
      </w:r>
    </w:p>
    <w:p w:rsidR="00004D3D" w:rsidRPr="00B7570E" w:rsidRDefault="00004D3D" w:rsidP="00004D3D">
      <w:pPr>
        <w:jc w:val="both"/>
        <w:rPr>
          <w:rFonts w:ascii="Arial" w:hAnsi="Arial" w:cs="Arial"/>
          <w:b/>
          <w:sz w:val="22"/>
          <w:szCs w:val="22"/>
        </w:rPr>
      </w:pPr>
    </w:p>
    <w:p w:rsidR="00004D3D" w:rsidRPr="00B7570E" w:rsidRDefault="00004D3D" w:rsidP="00004D3D">
      <w:pPr>
        <w:jc w:val="both"/>
        <w:rPr>
          <w:rFonts w:ascii="Arial" w:hAnsi="Arial" w:cs="Arial"/>
          <w:b/>
          <w:sz w:val="22"/>
          <w:szCs w:val="22"/>
        </w:rPr>
      </w:pPr>
      <w:r w:rsidRPr="00B7570E">
        <w:rPr>
          <w:rFonts w:ascii="Arial" w:hAnsi="Arial" w:cs="Arial"/>
          <w:b/>
          <w:sz w:val="22"/>
          <w:szCs w:val="22"/>
        </w:rPr>
        <w:t>Dados do responsável pela assinatura do contrato em caso de adjudicação:</w:t>
      </w:r>
    </w:p>
    <w:p w:rsidR="00004D3D" w:rsidRPr="00B7570E" w:rsidRDefault="00004D3D" w:rsidP="00004D3D">
      <w:pPr>
        <w:jc w:val="both"/>
        <w:rPr>
          <w:rFonts w:ascii="Arial" w:hAnsi="Arial" w:cs="Arial"/>
          <w:sz w:val="22"/>
          <w:szCs w:val="22"/>
        </w:rPr>
      </w:pPr>
    </w:p>
    <w:p w:rsidR="00004D3D" w:rsidRPr="00B7570E" w:rsidRDefault="00004D3D" w:rsidP="00004D3D">
      <w:pPr>
        <w:jc w:val="both"/>
        <w:rPr>
          <w:rFonts w:ascii="Arial" w:hAnsi="Arial" w:cs="Arial"/>
          <w:sz w:val="22"/>
          <w:szCs w:val="22"/>
        </w:rPr>
      </w:pPr>
      <w:r w:rsidRPr="00B7570E">
        <w:rPr>
          <w:rFonts w:ascii="Arial" w:hAnsi="Arial" w:cs="Arial"/>
          <w:sz w:val="22"/>
          <w:szCs w:val="22"/>
        </w:rPr>
        <w:t>Nome: ________________________________________________________</w:t>
      </w:r>
    </w:p>
    <w:p w:rsidR="00004D3D" w:rsidRPr="00B7570E" w:rsidRDefault="00004D3D" w:rsidP="00004D3D">
      <w:pPr>
        <w:jc w:val="both"/>
        <w:rPr>
          <w:rFonts w:ascii="Arial" w:hAnsi="Arial" w:cs="Arial"/>
          <w:sz w:val="22"/>
          <w:szCs w:val="22"/>
        </w:rPr>
      </w:pPr>
      <w:r w:rsidRPr="00B7570E">
        <w:rPr>
          <w:rFonts w:ascii="Arial" w:hAnsi="Arial" w:cs="Arial"/>
          <w:sz w:val="22"/>
          <w:szCs w:val="22"/>
        </w:rPr>
        <w:t>RG n.º ________________________</w:t>
      </w:r>
    </w:p>
    <w:p w:rsidR="00004D3D" w:rsidRPr="00B7570E" w:rsidRDefault="00004D3D" w:rsidP="00004D3D">
      <w:pPr>
        <w:jc w:val="both"/>
        <w:rPr>
          <w:rFonts w:ascii="Arial" w:hAnsi="Arial" w:cs="Arial"/>
          <w:sz w:val="22"/>
          <w:szCs w:val="22"/>
        </w:rPr>
      </w:pPr>
      <w:r w:rsidRPr="00B7570E">
        <w:rPr>
          <w:rFonts w:ascii="Arial" w:hAnsi="Arial" w:cs="Arial"/>
          <w:sz w:val="22"/>
          <w:szCs w:val="22"/>
        </w:rPr>
        <w:t>CPF n.º _______________________</w:t>
      </w:r>
    </w:p>
    <w:p w:rsidR="00004D3D" w:rsidRPr="00B7570E" w:rsidRDefault="00004D3D" w:rsidP="00004D3D">
      <w:pPr>
        <w:jc w:val="both"/>
        <w:rPr>
          <w:rFonts w:ascii="Arial" w:hAnsi="Arial" w:cs="Arial"/>
          <w:sz w:val="22"/>
          <w:szCs w:val="22"/>
        </w:rPr>
      </w:pPr>
      <w:r w:rsidRPr="00B7570E">
        <w:rPr>
          <w:rFonts w:ascii="Arial" w:hAnsi="Arial" w:cs="Arial"/>
          <w:sz w:val="22"/>
          <w:szCs w:val="22"/>
        </w:rPr>
        <w:t>Cargo: _____________</w:t>
      </w:r>
      <w:r w:rsidRPr="00B7570E">
        <w:rPr>
          <w:rFonts w:ascii="Arial" w:hAnsi="Arial" w:cs="Arial"/>
          <w:sz w:val="22"/>
          <w:szCs w:val="22"/>
        </w:rPr>
        <w:softHyphen/>
      </w:r>
      <w:r w:rsidRPr="00B7570E">
        <w:rPr>
          <w:rFonts w:ascii="Arial" w:hAnsi="Arial" w:cs="Arial"/>
          <w:sz w:val="22"/>
          <w:szCs w:val="22"/>
        </w:rPr>
        <w:softHyphen/>
      </w:r>
      <w:r w:rsidRPr="00B7570E">
        <w:rPr>
          <w:rFonts w:ascii="Arial" w:hAnsi="Arial" w:cs="Arial"/>
          <w:sz w:val="22"/>
          <w:szCs w:val="22"/>
        </w:rPr>
        <w:softHyphen/>
      </w:r>
      <w:r w:rsidRPr="00B7570E">
        <w:rPr>
          <w:rFonts w:ascii="Arial" w:hAnsi="Arial" w:cs="Arial"/>
          <w:sz w:val="22"/>
          <w:szCs w:val="22"/>
        </w:rPr>
        <w:softHyphen/>
        <w:t>___________</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b/>
          <w:sz w:val="22"/>
          <w:szCs w:val="22"/>
        </w:rPr>
      </w:pPr>
      <w:r w:rsidRPr="00B7570E">
        <w:rPr>
          <w:rFonts w:ascii="Arial" w:hAnsi="Arial" w:cs="Arial"/>
          <w:b/>
          <w:sz w:val="22"/>
          <w:szCs w:val="22"/>
        </w:rPr>
        <w:t>Dados bancários:</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Banco: ________________________</w:t>
      </w: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Agência: _______________________</w:t>
      </w: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Conta corrente: __________________</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Declaramos a aceitação de todas as condições estabelecidas no edital e seus anexos.</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A validade da presente proposta é de 60 (sessenta) dias corridos, contados da data da abertura da proposta, observado o disposto no caput e parágrafo único do art. 110 da Lei n.º 8.666/93.</w:t>
      </w:r>
    </w:p>
    <w:p w:rsidR="00004D3D" w:rsidRPr="00B7570E" w:rsidRDefault="00004D3D" w:rsidP="00004D3D">
      <w:pPr>
        <w:jc w:val="center"/>
        <w:rPr>
          <w:rFonts w:ascii="Arial" w:hAnsi="Arial" w:cs="Arial"/>
          <w:i/>
          <w:sz w:val="22"/>
          <w:szCs w:val="22"/>
        </w:rPr>
      </w:pPr>
    </w:p>
    <w:p w:rsidR="00004D3D" w:rsidRPr="00B7570E" w:rsidRDefault="00004D3D" w:rsidP="00004D3D">
      <w:pPr>
        <w:autoSpaceDE w:val="0"/>
        <w:autoSpaceDN w:val="0"/>
        <w:adjustRightInd w:val="0"/>
        <w:jc w:val="both"/>
        <w:rPr>
          <w:rFonts w:ascii="Arial" w:hAnsi="Arial" w:cs="Arial"/>
          <w:sz w:val="22"/>
          <w:szCs w:val="22"/>
        </w:rPr>
      </w:pPr>
      <w:r w:rsidRPr="00B7570E">
        <w:rPr>
          <w:rFonts w:ascii="Arial" w:hAnsi="Arial" w:cs="Arial"/>
          <w:sz w:val="22"/>
          <w:szCs w:val="22"/>
        </w:rPr>
        <w:t>Informamos, por oportuno, que em nossos preços estão incluídas todas as despesas que incidam ou venham a incidir com a prestação do serviço, tais como, impostos, taxas, encargos, bem como todos os custos diretos e indiretos necessários ao cumprimento do objeto ora licitado.</w:t>
      </w:r>
    </w:p>
    <w:p w:rsidR="00004D3D" w:rsidRPr="00B7570E" w:rsidRDefault="00004D3D" w:rsidP="00004D3D">
      <w:pPr>
        <w:autoSpaceDE w:val="0"/>
        <w:autoSpaceDN w:val="0"/>
        <w:adjustRightInd w:val="0"/>
        <w:jc w:val="both"/>
        <w:rPr>
          <w:rFonts w:ascii="Arial" w:hAnsi="Arial" w:cs="Arial"/>
          <w:sz w:val="22"/>
          <w:szCs w:val="22"/>
        </w:rPr>
      </w:pPr>
    </w:p>
    <w:p w:rsidR="00004D3D" w:rsidRPr="00B7570E" w:rsidRDefault="00004D3D" w:rsidP="00004D3D">
      <w:pPr>
        <w:autoSpaceDE w:val="0"/>
        <w:autoSpaceDN w:val="0"/>
        <w:adjustRightInd w:val="0"/>
        <w:jc w:val="right"/>
        <w:rPr>
          <w:rFonts w:ascii="Arial" w:hAnsi="Arial" w:cs="Arial"/>
          <w:sz w:val="22"/>
          <w:szCs w:val="22"/>
        </w:rPr>
      </w:pPr>
    </w:p>
    <w:p w:rsidR="00004D3D" w:rsidRPr="00B7570E" w:rsidRDefault="00004D3D" w:rsidP="00004D3D">
      <w:pPr>
        <w:autoSpaceDE w:val="0"/>
        <w:autoSpaceDN w:val="0"/>
        <w:adjustRightInd w:val="0"/>
        <w:jc w:val="right"/>
        <w:rPr>
          <w:rFonts w:ascii="Arial" w:hAnsi="Arial" w:cs="Arial"/>
          <w:i/>
          <w:sz w:val="22"/>
          <w:szCs w:val="22"/>
        </w:rPr>
      </w:pPr>
      <w:r w:rsidRPr="00B7570E">
        <w:rPr>
          <w:rFonts w:ascii="Arial" w:hAnsi="Arial" w:cs="Arial"/>
          <w:sz w:val="22"/>
          <w:szCs w:val="22"/>
        </w:rPr>
        <w:t>_____________, __________________ de 2015</w:t>
      </w:r>
      <w:r w:rsidRPr="00B7570E">
        <w:rPr>
          <w:rFonts w:ascii="Arial" w:hAnsi="Arial" w:cs="Arial"/>
          <w:i/>
          <w:sz w:val="22"/>
          <w:szCs w:val="22"/>
        </w:rPr>
        <w:t>.</w:t>
      </w:r>
    </w:p>
    <w:p w:rsidR="00004D3D" w:rsidRPr="00B7570E" w:rsidRDefault="00004D3D" w:rsidP="00004D3D">
      <w:pPr>
        <w:autoSpaceDE w:val="0"/>
        <w:autoSpaceDN w:val="0"/>
        <w:adjustRightInd w:val="0"/>
        <w:rPr>
          <w:rFonts w:ascii="Arial" w:hAnsi="Arial" w:cs="Arial"/>
          <w:sz w:val="22"/>
          <w:szCs w:val="22"/>
        </w:rPr>
      </w:pPr>
    </w:p>
    <w:p w:rsidR="00004D3D" w:rsidRDefault="00004D3D" w:rsidP="00004D3D">
      <w:pPr>
        <w:autoSpaceDE w:val="0"/>
        <w:autoSpaceDN w:val="0"/>
        <w:adjustRightInd w:val="0"/>
        <w:rPr>
          <w:rFonts w:ascii="Arial" w:hAnsi="Arial" w:cs="Arial"/>
          <w:sz w:val="22"/>
          <w:szCs w:val="22"/>
        </w:rPr>
      </w:pPr>
    </w:p>
    <w:p w:rsidR="00B7570E" w:rsidRPr="00B7570E" w:rsidRDefault="00B7570E" w:rsidP="00004D3D">
      <w:pPr>
        <w:autoSpaceDE w:val="0"/>
        <w:autoSpaceDN w:val="0"/>
        <w:adjustRightInd w:val="0"/>
        <w:rPr>
          <w:rFonts w:ascii="Arial" w:hAnsi="Arial" w:cs="Arial"/>
          <w:sz w:val="22"/>
          <w:szCs w:val="22"/>
        </w:rPr>
      </w:pPr>
    </w:p>
    <w:p w:rsidR="00004D3D" w:rsidRPr="00B7570E" w:rsidRDefault="00004D3D" w:rsidP="00004D3D">
      <w:pPr>
        <w:autoSpaceDE w:val="0"/>
        <w:autoSpaceDN w:val="0"/>
        <w:adjustRightInd w:val="0"/>
        <w:rPr>
          <w:rFonts w:ascii="Arial" w:hAnsi="Arial" w:cs="Arial"/>
          <w:sz w:val="22"/>
          <w:szCs w:val="22"/>
        </w:rPr>
      </w:pPr>
    </w:p>
    <w:p w:rsidR="00004D3D" w:rsidRPr="00B7570E" w:rsidRDefault="00004D3D" w:rsidP="00004D3D">
      <w:pPr>
        <w:autoSpaceDE w:val="0"/>
        <w:autoSpaceDN w:val="0"/>
        <w:adjustRightInd w:val="0"/>
        <w:jc w:val="center"/>
        <w:rPr>
          <w:rFonts w:ascii="Arial" w:hAnsi="Arial" w:cs="Arial"/>
          <w:sz w:val="22"/>
          <w:szCs w:val="22"/>
        </w:rPr>
      </w:pPr>
      <w:r w:rsidRPr="00B7570E">
        <w:rPr>
          <w:rFonts w:ascii="Arial" w:hAnsi="Arial" w:cs="Arial"/>
          <w:sz w:val="22"/>
          <w:szCs w:val="22"/>
        </w:rPr>
        <w:t>__________________________________________</w:t>
      </w:r>
    </w:p>
    <w:p w:rsidR="00004D3D" w:rsidRPr="00B7570E" w:rsidRDefault="00004D3D" w:rsidP="00004D3D">
      <w:pPr>
        <w:autoSpaceDE w:val="0"/>
        <w:autoSpaceDN w:val="0"/>
        <w:adjustRightInd w:val="0"/>
        <w:jc w:val="center"/>
        <w:rPr>
          <w:rFonts w:ascii="Arial" w:hAnsi="Arial" w:cs="Arial"/>
          <w:i/>
          <w:sz w:val="22"/>
          <w:szCs w:val="22"/>
        </w:rPr>
      </w:pPr>
      <w:r w:rsidRPr="00B7570E">
        <w:rPr>
          <w:rFonts w:ascii="Arial" w:hAnsi="Arial" w:cs="Arial"/>
          <w:i/>
          <w:sz w:val="22"/>
          <w:szCs w:val="22"/>
        </w:rPr>
        <w:t>Assinatura</w:t>
      </w:r>
    </w:p>
    <w:p w:rsidR="00004D3D" w:rsidRPr="00B7570E" w:rsidRDefault="00004D3D" w:rsidP="00004D3D">
      <w:pPr>
        <w:autoSpaceDE w:val="0"/>
        <w:autoSpaceDN w:val="0"/>
        <w:adjustRightInd w:val="0"/>
        <w:jc w:val="center"/>
        <w:rPr>
          <w:rFonts w:ascii="Arial" w:hAnsi="Arial" w:cs="Arial"/>
          <w:i/>
          <w:sz w:val="22"/>
          <w:szCs w:val="22"/>
        </w:rPr>
      </w:pPr>
      <w:r w:rsidRPr="00B7570E">
        <w:rPr>
          <w:rFonts w:ascii="Arial" w:hAnsi="Arial" w:cs="Arial"/>
          <w:i/>
          <w:sz w:val="22"/>
          <w:szCs w:val="22"/>
        </w:rPr>
        <w:t>Nome do representante legal</w:t>
      </w:r>
    </w:p>
    <w:p w:rsidR="00E37B64" w:rsidRPr="00B7570E" w:rsidRDefault="00E37B64" w:rsidP="003D1BE6">
      <w:pPr>
        <w:tabs>
          <w:tab w:val="left" w:pos="567"/>
          <w:tab w:val="left" w:pos="1134"/>
        </w:tabs>
        <w:jc w:val="both"/>
        <w:rPr>
          <w:rFonts w:ascii="Arial" w:hAnsi="Arial" w:cs="Arial"/>
          <w:sz w:val="22"/>
          <w:szCs w:val="22"/>
        </w:rPr>
      </w:pPr>
    </w:p>
    <w:sectPr w:rsidR="00E37B64" w:rsidRPr="00B7570E"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B3" w:rsidRDefault="004F52B3">
      <w:r>
        <w:separator/>
      </w:r>
    </w:p>
  </w:endnote>
  <w:endnote w:type="continuationSeparator" w:id="0">
    <w:p w:rsidR="004F52B3" w:rsidRDefault="004F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B3" w:rsidRDefault="004F52B3">
      <w:r>
        <w:separator/>
      </w:r>
    </w:p>
  </w:footnote>
  <w:footnote w:type="continuationSeparator" w:id="0">
    <w:p w:rsidR="004F52B3" w:rsidRDefault="004F5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6">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7">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5">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7">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4"/>
  </w:num>
  <w:num w:numId="2">
    <w:abstractNumId w:val="37"/>
  </w:num>
  <w:num w:numId="3">
    <w:abstractNumId w:val="36"/>
  </w:num>
  <w:num w:numId="4">
    <w:abstractNumId w:val="26"/>
  </w:num>
  <w:num w:numId="5">
    <w:abstractNumId w:val="15"/>
  </w:num>
  <w:num w:numId="6">
    <w:abstractNumId w:val="1"/>
  </w:num>
  <w:num w:numId="7">
    <w:abstractNumId w:val="31"/>
  </w:num>
  <w:num w:numId="8">
    <w:abstractNumId w:val="17"/>
  </w:num>
  <w:num w:numId="9">
    <w:abstractNumId w:val="19"/>
    <w:lvlOverride w:ilvl="0">
      <w:startOverride w:val="1"/>
    </w:lvlOverride>
  </w:num>
  <w:num w:numId="10">
    <w:abstractNumId w:val="13"/>
  </w:num>
  <w:num w:numId="11">
    <w:abstractNumId w:val="3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2"/>
  </w:num>
  <w:num w:numId="15">
    <w:abstractNumId w:val="28"/>
  </w:num>
  <w:num w:numId="16">
    <w:abstractNumId w:val="20"/>
  </w:num>
  <w:num w:numId="17">
    <w:abstractNumId w:val="11"/>
  </w:num>
  <w:num w:numId="18">
    <w:abstractNumId w:val="27"/>
  </w:num>
  <w:num w:numId="19">
    <w:abstractNumId w:val="24"/>
  </w:num>
  <w:num w:numId="20">
    <w:abstractNumId w:val="35"/>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9"/>
  </w:num>
  <w:num w:numId="30">
    <w:abstractNumId w:val="12"/>
  </w:num>
  <w:num w:numId="31">
    <w:abstractNumId w:val="10"/>
  </w:num>
  <w:num w:numId="32">
    <w:abstractNumId w:val="18"/>
  </w:num>
  <w:num w:numId="33">
    <w:abstractNumId w:val="22"/>
  </w:num>
  <w:num w:numId="34">
    <w:abstractNumId w:val="38"/>
  </w:num>
  <w:num w:numId="35">
    <w:abstractNumId w:val="23"/>
  </w:num>
  <w:num w:numId="36">
    <w:abstractNumId w:val="25"/>
  </w:num>
  <w:num w:numId="37">
    <w:abstractNumId w:val="21"/>
  </w:num>
  <w:num w:numId="38">
    <w:abstractNumId w:val="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fytmo1ZR6gxDH7GQHcm9hxLf4hYqhhjnuLUIZ55N2ZssnNSp7p34s+HKrbIqGQsPEVXGSsMKKSikhAfctQwCQ==" w:salt="HwtjyhfhJT3HS1XU5Bqms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40AF7"/>
    <w:rsid w:val="00001C84"/>
    <w:rsid w:val="00004D3D"/>
    <w:rsid w:val="000063D6"/>
    <w:rsid w:val="000101F4"/>
    <w:rsid w:val="00010406"/>
    <w:rsid w:val="00010D0B"/>
    <w:rsid w:val="00011EB4"/>
    <w:rsid w:val="00013E54"/>
    <w:rsid w:val="000142B6"/>
    <w:rsid w:val="00015F46"/>
    <w:rsid w:val="000202FD"/>
    <w:rsid w:val="00020D5C"/>
    <w:rsid w:val="00022391"/>
    <w:rsid w:val="0002453F"/>
    <w:rsid w:val="0002566F"/>
    <w:rsid w:val="00030C9D"/>
    <w:rsid w:val="00030EAE"/>
    <w:rsid w:val="00031E4B"/>
    <w:rsid w:val="00032806"/>
    <w:rsid w:val="000349D7"/>
    <w:rsid w:val="00035F3E"/>
    <w:rsid w:val="0003784B"/>
    <w:rsid w:val="00037E04"/>
    <w:rsid w:val="00042085"/>
    <w:rsid w:val="00043722"/>
    <w:rsid w:val="00045EB4"/>
    <w:rsid w:val="00047D7A"/>
    <w:rsid w:val="00051D04"/>
    <w:rsid w:val="0005361F"/>
    <w:rsid w:val="00054979"/>
    <w:rsid w:val="00055970"/>
    <w:rsid w:val="00060D4A"/>
    <w:rsid w:val="0006293B"/>
    <w:rsid w:val="00063506"/>
    <w:rsid w:val="00064B82"/>
    <w:rsid w:val="000710FA"/>
    <w:rsid w:val="00072088"/>
    <w:rsid w:val="00072FBA"/>
    <w:rsid w:val="00075B41"/>
    <w:rsid w:val="0008152E"/>
    <w:rsid w:val="00082874"/>
    <w:rsid w:val="00083581"/>
    <w:rsid w:val="00084BAD"/>
    <w:rsid w:val="00084D30"/>
    <w:rsid w:val="000861AD"/>
    <w:rsid w:val="00086263"/>
    <w:rsid w:val="00090D53"/>
    <w:rsid w:val="00093E36"/>
    <w:rsid w:val="00095BC0"/>
    <w:rsid w:val="000A0784"/>
    <w:rsid w:val="000A4F5C"/>
    <w:rsid w:val="000A6769"/>
    <w:rsid w:val="000C0374"/>
    <w:rsid w:val="000C4237"/>
    <w:rsid w:val="000C4D6E"/>
    <w:rsid w:val="000C69CD"/>
    <w:rsid w:val="000C763F"/>
    <w:rsid w:val="000D056B"/>
    <w:rsid w:val="000D1D28"/>
    <w:rsid w:val="000D33FE"/>
    <w:rsid w:val="000D39F2"/>
    <w:rsid w:val="000D7B7F"/>
    <w:rsid w:val="000E1AE8"/>
    <w:rsid w:val="000E21DE"/>
    <w:rsid w:val="000E5AEC"/>
    <w:rsid w:val="000F13AD"/>
    <w:rsid w:val="000F3532"/>
    <w:rsid w:val="000F3DAE"/>
    <w:rsid w:val="000F456D"/>
    <w:rsid w:val="000F4605"/>
    <w:rsid w:val="000F481D"/>
    <w:rsid w:val="000F7E3D"/>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31157"/>
    <w:rsid w:val="00132D56"/>
    <w:rsid w:val="00133EC1"/>
    <w:rsid w:val="00134E08"/>
    <w:rsid w:val="00134FC0"/>
    <w:rsid w:val="00137939"/>
    <w:rsid w:val="00137B61"/>
    <w:rsid w:val="00140E69"/>
    <w:rsid w:val="00142905"/>
    <w:rsid w:val="00142C00"/>
    <w:rsid w:val="0014337C"/>
    <w:rsid w:val="00146C0D"/>
    <w:rsid w:val="001474B9"/>
    <w:rsid w:val="0015288F"/>
    <w:rsid w:val="00155F47"/>
    <w:rsid w:val="00156C8D"/>
    <w:rsid w:val="00157FD4"/>
    <w:rsid w:val="001618BA"/>
    <w:rsid w:val="00161D1C"/>
    <w:rsid w:val="00163BEF"/>
    <w:rsid w:val="0016489C"/>
    <w:rsid w:val="00164EA3"/>
    <w:rsid w:val="001653AD"/>
    <w:rsid w:val="00165DCA"/>
    <w:rsid w:val="001677F1"/>
    <w:rsid w:val="001710D6"/>
    <w:rsid w:val="00172541"/>
    <w:rsid w:val="00173A1A"/>
    <w:rsid w:val="00175F10"/>
    <w:rsid w:val="00176618"/>
    <w:rsid w:val="00176AE3"/>
    <w:rsid w:val="001779F6"/>
    <w:rsid w:val="0018034E"/>
    <w:rsid w:val="00181E41"/>
    <w:rsid w:val="00182AF9"/>
    <w:rsid w:val="00183249"/>
    <w:rsid w:val="001841C2"/>
    <w:rsid w:val="001872FB"/>
    <w:rsid w:val="0019036C"/>
    <w:rsid w:val="00190DC9"/>
    <w:rsid w:val="00190F00"/>
    <w:rsid w:val="00191F46"/>
    <w:rsid w:val="0019234D"/>
    <w:rsid w:val="0019606C"/>
    <w:rsid w:val="00196164"/>
    <w:rsid w:val="00196874"/>
    <w:rsid w:val="001969C5"/>
    <w:rsid w:val="00197643"/>
    <w:rsid w:val="001976AD"/>
    <w:rsid w:val="001A2C95"/>
    <w:rsid w:val="001B3388"/>
    <w:rsid w:val="001B766F"/>
    <w:rsid w:val="001C0148"/>
    <w:rsid w:val="001C7623"/>
    <w:rsid w:val="001D2B2E"/>
    <w:rsid w:val="001D352B"/>
    <w:rsid w:val="001D4131"/>
    <w:rsid w:val="001E04B2"/>
    <w:rsid w:val="001E0F8F"/>
    <w:rsid w:val="001E1A26"/>
    <w:rsid w:val="001E24C1"/>
    <w:rsid w:val="001E4261"/>
    <w:rsid w:val="001E7569"/>
    <w:rsid w:val="001E7B89"/>
    <w:rsid w:val="001F0132"/>
    <w:rsid w:val="001F0CDE"/>
    <w:rsid w:val="001F1AD4"/>
    <w:rsid w:val="0020081A"/>
    <w:rsid w:val="00203AE5"/>
    <w:rsid w:val="0020604A"/>
    <w:rsid w:val="002078D3"/>
    <w:rsid w:val="00210668"/>
    <w:rsid w:val="00210791"/>
    <w:rsid w:val="00210B1B"/>
    <w:rsid w:val="00213660"/>
    <w:rsid w:val="0021407C"/>
    <w:rsid w:val="00214C67"/>
    <w:rsid w:val="0021521F"/>
    <w:rsid w:val="00216FF7"/>
    <w:rsid w:val="00220522"/>
    <w:rsid w:val="002234CE"/>
    <w:rsid w:val="0022493F"/>
    <w:rsid w:val="00226E3A"/>
    <w:rsid w:val="002302F9"/>
    <w:rsid w:val="00231566"/>
    <w:rsid w:val="00232A09"/>
    <w:rsid w:val="00232ABC"/>
    <w:rsid w:val="00235770"/>
    <w:rsid w:val="00237E33"/>
    <w:rsid w:val="00240AF7"/>
    <w:rsid w:val="00241591"/>
    <w:rsid w:val="00243303"/>
    <w:rsid w:val="002554DA"/>
    <w:rsid w:val="0025600B"/>
    <w:rsid w:val="00256FD5"/>
    <w:rsid w:val="002571E0"/>
    <w:rsid w:val="00261932"/>
    <w:rsid w:val="00261E44"/>
    <w:rsid w:val="00264D97"/>
    <w:rsid w:val="00270DDF"/>
    <w:rsid w:val="002714A6"/>
    <w:rsid w:val="0027405D"/>
    <w:rsid w:val="00275668"/>
    <w:rsid w:val="002800A2"/>
    <w:rsid w:val="00281F6F"/>
    <w:rsid w:val="00282786"/>
    <w:rsid w:val="0028603B"/>
    <w:rsid w:val="00287102"/>
    <w:rsid w:val="002878FF"/>
    <w:rsid w:val="00291007"/>
    <w:rsid w:val="00291008"/>
    <w:rsid w:val="002913FC"/>
    <w:rsid w:val="002928B1"/>
    <w:rsid w:val="00292933"/>
    <w:rsid w:val="00294147"/>
    <w:rsid w:val="002942D4"/>
    <w:rsid w:val="002957F6"/>
    <w:rsid w:val="002A0DE1"/>
    <w:rsid w:val="002A393A"/>
    <w:rsid w:val="002A3AB5"/>
    <w:rsid w:val="002A4C45"/>
    <w:rsid w:val="002A6CFD"/>
    <w:rsid w:val="002A73BA"/>
    <w:rsid w:val="002B2999"/>
    <w:rsid w:val="002C1591"/>
    <w:rsid w:val="002C32C2"/>
    <w:rsid w:val="002C3FD8"/>
    <w:rsid w:val="002C4BE6"/>
    <w:rsid w:val="002C6AEF"/>
    <w:rsid w:val="002D08CE"/>
    <w:rsid w:val="002D096C"/>
    <w:rsid w:val="002D1892"/>
    <w:rsid w:val="002D57CD"/>
    <w:rsid w:val="002D57D3"/>
    <w:rsid w:val="002D64B0"/>
    <w:rsid w:val="002D660C"/>
    <w:rsid w:val="002D6DBF"/>
    <w:rsid w:val="002D7583"/>
    <w:rsid w:val="002E0C2B"/>
    <w:rsid w:val="002E40B9"/>
    <w:rsid w:val="002E7016"/>
    <w:rsid w:val="002F03DD"/>
    <w:rsid w:val="002F0FB6"/>
    <w:rsid w:val="002F1FCC"/>
    <w:rsid w:val="002F208A"/>
    <w:rsid w:val="002F3761"/>
    <w:rsid w:val="002F411B"/>
    <w:rsid w:val="002F64CC"/>
    <w:rsid w:val="002F6CC1"/>
    <w:rsid w:val="002F72E2"/>
    <w:rsid w:val="00303248"/>
    <w:rsid w:val="00303EBE"/>
    <w:rsid w:val="00304096"/>
    <w:rsid w:val="00304681"/>
    <w:rsid w:val="00304D6E"/>
    <w:rsid w:val="00304FFC"/>
    <w:rsid w:val="00305D1C"/>
    <w:rsid w:val="00310337"/>
    <w:rsid w:val="0031113D"/>
    <w:rsid w:val="00312CDC"/>
    <w:rsid w:val="00313E75"/>
    <w:rsid w:val="00314397"/>
    <w:rsid w:val="003151F1"/>
    <w:rsid w:val="00315286"/>
    <w:rsid w:val="00317180"/>
    <w:rsid w:val="0032133D"/>
    <w:rsid w:val="003215B1"/>
    <w:rsid w:val="0032223F"/>
    <w:rsid w:val="00322E3C"/>
    <w:rsid w:val="00323A65"/>
    <w:rsid w:val="00330A2F"/>
    <w:rsid w:val="0033189E"/>
    <w:rsid w:val="00331950"/>
    <w:rsid w:val="00334F6F"/>
    <w:rsid w:val="003408C7"/>
    <w:rsid w:val="0034240F"/>
    <w:rsid w:val="00343229"/>
    <w:rsid w:val="00347381"/>
    <w:rsid w:val="00347499"/>
    <w:rsid w:val="00347756"/>
    <w:rsid w:val="00350B78"/>
    <w:rsid w:val="00351A4E"/>
    <w:rsid w:val="003531E2"/>
    <w:rsid w:val="00353534"/>
    <w:rsid w:val="00355FA6"/>
    <w:rsid w:val="00360F01"/>
    <w:rsid w:val="003636C4"/>
    <w:rsid w:val="00363ABC"/>
    <w:rsid w:val="00364B49"/>
    <w:rsid w:val="00370188"/>
    <w:rsid w:val="00371481"/>
    <w:rsid w:val="00376D9E"/>
    <w:rsid w:val="00382B64"/>
    <w:rsid w:val="003838DE"/>
    <w:rsid w:val="00384548"/>
    <w:rsid w:val="0038516C"/>
    <w:rsid w:val="0038548E"/>
    <w:rsid w:val="00385789"/>
    <w:rsid w:val="00387819"/>
    <w:rsid w:val="00387F2E"/>
    <w:rsid w:val="00395766"/>
    <w:rsid w:val="00395776"/>
    <w:rsid w:val="00396081"/>
    <w:rsid w:val="003A0CFC"/>
    <w:rsid w:val="003A1695"/>
    <w:rsid w:val="003A1D14"/>
    <w:rsid w:val="003A6FB2"/>
    <w:rsid w:val="003A719C"/>
    <w:rsid w:val="003A7C9F"/>
    <w:rsid w:val="003B0394"/>
    <w:rsid w:val="003B121B"/>
    <w:rsid w:val="003B3238"/>
    <w:rsid w:val="003B36C0"/>
    <w:rsid w:val="003B40C2"/>
    <w:rsid w:val="003B5160"/>
    <w:rsid w:val="003B6FD8"/>
    <w:rsid w:val="003B75A7"/>
    <w:rsid w:val="003C02C2"/>
    <w:rsid w:val="003C33EC"/>
    <w:rsid w:val="003C6CDC"/>
    <w:rsid w:val="003D0C5A"/>
    <w:rsid w:val="003D1BE6"/>
    <w:rsid w:val="003D2023"/>
    <w:rsid w:val="003D4500"/>
    <w:rsid w:val="003D4C3A"/>
    <w:rsid w:val="003D539A"/>
    <w:rsid w:val="003E6B7E"/>
    <w:rsid w:val="003E748C"/>
    <w:rsid w:val="003F217C"/>
    <w:rsid w:val="003F4DC5"/>
    <w:rsid w:val="003F6640"/>
    <w:rsid w:val="003F761D"/>
    <w:rsid w:val="00403E0A"/>
    <w:rsid w:val="004040A7"/>
    <w:rsid w:val="004107B7"/>
    <w:rsid w:val="00411668"/>
    <w:rsid w:val="0041330F"/>
    <w:rsid w:val="00416236"/>
    <w:rsid w:val="00416660"/>
    <w:rsid w:val="004213DD"/>
    <w:rsid w:val="00421510"/>
    <w:rsid w:val="004216AB"/>
    <w:rsid w:val="004225CE"/>
    <w:rsid w:val="004237A6"/>
    <w:rsid w:val="0042526E"/>
    <w:rsid w:val="004253F9"/>
    <w:rsid w:val="004259A1"/>
    <w:rsid w:val="0042793E"/>
    <w:rsid w:val="00427C29"/>
    <w:rsid w:val="004336B3"/>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DFB"/>
    <w:rsid w:val="004629A2"/>
    <w:rsid w:val="004647E1"/>
    <w:rsid w:val="00465669"/>
    <w:rsid w:val="00465695"/>
    <w:rsid w:val="0046609F"/>
    <w:rsid w:val="0046758B"/>
    <w:rsid w:val="00467A23"/>
    <w:rsid w:val="004703E1"/>
    <w:rsid w:val="00472B99"/>
    <w:rsid w:val="00473485"/>
    <w:rsid w:val="00473D8F"/>
    <w:rsid w:val="00475506"/>
    <w:rsid w:val="00477345"/>
    <w:rsid w:val="00484F70"/>
    <w:rsid w:val="00486687"/>
    <w:rsid w:val="004922A0"/>
    <w:rsid w:val="00494966"/>
    <w:rsid w:val="004A0883"/>
    <w:rsid w:val="004A143C"/>
    <w:rsid w:val="004A1F87"/>
    <w:rsid w:val="004B24CE"/>
    <w:rsid w:val="004B28DD"/>
    <w:rsid w:val="004B39F3"/>
    <w:rsid w:val="004B56FA"/>
    <w:rsid w:val="004C3761"/>
    <w:rsid w:val="004C492C"/>
    <w:rsid w:val="004C5FF7"/>
    <w:rsid w:val="004C62A9"/>
    <w:rsid w:val="004C66B7"/>
    <w:rsid w:val="004C69EC"/>
    <w:rsid w:val="004D2CA6"/>
    <w:rsid w:val="004D580D"/>
    <w:rsid w:val="004D581B"/>
    <w:rsid w:val="004E115F"/>
    <w:rsid w:val="004E33C6"/>
    <w:rsid w:val="004E4DFC"/>
    <w:rsid w:val="004F06D3"/>
    <w:rsid w:val="004F107C"/>
    <w:rsid w:val="004F29EB"/>
    <w:rsid w:val="004F52B3"/>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40AAD"/>
    <w:rsid w:val="00540DCF"/>
    <w:rsid w:val="005415BA"/>
    <w:rsid w:val="00543200"/>
    <w:rsid w:val="00544601"/>
    <w:rsid w:val="00545CBD"/>
    <w:rsid w:val="00546E5C"/>
    <w:rsid w:val="00550507"/>
    <w:rsid w:val="0055075D"/>
    <w:rsid w:val="00550AAE"/>
    <w:rsid w:val="005527F9"/>
    <w:rsid w:val="00552A76"/>
    <w:rsid w:val="00557F6A"/>
    <w:rsid w:val="00562023"/>
    <w:rsid w:val="00562466"/>
    <w:rsid w:val="0056449F"/>
    <w:rsid w:val="005720C1"/>
    <w:rsid w:val="005747D8"/>
    <w:rsid w:val="005763DF"/>
    <w:rsid w:val="00580B22"/>
    <w:rsid w:val="00581287"/>
    <w:rsid w:val="00583388"/>
    <w:rsid w:val="005833EE"/>
    <w:rsid w:val="005835FB"/>
    <w:rsid w:val="005842CF"/>
    <w:rsid w:val="0058539B"/>
    <w:rsid w:val="00585920"/>
    <w:rsid w:val="00587CCE"/>
    <w:rsid w:val="00590EBC"/>
    <w:rsid w:val="00594DC7"/>
    <w:rsid w:val="00596292"/>
    <w:rsid w:val="00597CF7"/>
    <w:rsid w:val="005A0FBA"/>
    <w:rsid w:val="005A285C"/>
    <w:rsid w:val="005B0B90"/>
    <w:rsid w:val="005B18B0"/>
    <w:rsid w:val="005B1E64"/>
    <w:rsid w:val="005B26AC"/>
    <w:rsid w:val="005B2C99"/>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3C7D"/>
    <w:rsid w:val="005F570F"/>
    <w:rsid w:val="0060342F"/>
    <w:rsid w:val="006049E7"/>
    <w:rsid w:val="00607E83"/>
    <w:rsid w:val="00622212"/>
    <w:rsid w:val="006271A5"/>
    <w:rsid w:val="00627F93"/>
    <w:rsid w:val="00631359"/>
    <w:rsid w:val="00636D83"/>
    <w:rsid w:val="00637D1E"/>
    <w:rsid w:val="00640031"/>
    <w:rsid w:val="0064182A"/>
    <w:rsid w:val="00642ABD"/>
    <w:rsid w:val="0064384E"/>
    <w:rsid w:val="00645484"/>
    <w:rsid w:val="006467FD"/>
    <w:rsid w:val="00647991"/>
    <w:rsid w:val="00647CFC"/>
    <w:rsid w:val="006500EE"/>
    <w:rsid w:val="00652CE9"/>
    <w:rsid w:val="006534FC"/>
    <w:rsid w:val="0065392A"/>
    <w:rsid w:val="0065504B"/>
    <w:rsid w:val="00662629"/>
    <w:rsid w:val="00663D96"/>
    <w:rsid w:val="0066464D"/>
    <w:rsid w:val="0066594D"/>
    <w:rsid w:val="00665C64"/>
    <w:rsid w:val="006673FF"/>
    <w:rsid w:val="00672C1D"/>
    <w:rsid w:val="00672CA4"/>
    <w:rsid w:val="0067387E"/>
    <w:rsid w:val="00673B89"/>
    <w:rsid w:val="0067459A"/>
    <w:rsid w:val="006750F0"/>
    <w:rsid w:val="00675B70"/>
    <w:rsid w:val="00676367"/>
    <w:rsid w:val="0067738C"/>
    <w:rsid w:val="00681C9A"/>
    <w:rsid w:val="00682A31"/>
    <w:rsid w:val="00683385"/>
    <w:rsid w:val="00685FDA"/>
    <w:rsid w:val="00687446"/>
    <w:rsid w:val="00687FE0"/>
    <w:rsid w:val="00690C20"/>
    <w:rsid w:val="00690CEB"/>
    <w:rsid w:val="00691134"/>
    <w:rsid w:val="006935FD"/>
    <w:rsid w:val="006A0D30"/>
    <w:rsid w:val="006A2DD7"/>
    <w:rsid w:val="006A3C03"/>
    <w:rsid w:val="006A5A9D"/>
    <w:rsid w:val="006A5EB9"/>
    <w:rsid w:val="006A6FD9"/>
    <w:rsid w:val="006A7746"/>
    <w:rsid w:val="006B0DAE"/>
    <w:rsid w:val="006B1CE9"/>
    <w:rsid w:val="006B24CE"/>
    <w:rsid w:val="006B31DB"/>
    <w:rsid w:val="006B6AC6"/>
    <w:rsid w:val="006B737C"/>
    <w:rsid w:val="006C0703"/>
    <w:rsid w:val="006C11C8"/>
    <w:rsid w:val="006C1CDC"/>
    <w:rsid w:val="006C2944"/>
    <w:rsid w:val="006C717A"/>
    <w:rsid w:val="006D0BE5"/>
    <w:rsid w:val="006D10B4"/>
    <w:rsid w:val="006D144E"/>
    <w:rsid w:val="006D2D73"/>
    <w:rsid w:val="006D2FB8"/>
    <w:rsid w:val="006D33BF"/>
    <w:rsid w:val="006D3A06"/>
    <w:rsid w:val="006D4EC3"/>
    <w:rsid w:val="006D5999"/>
    <w:rsid w:val="006E00BA"/>
    <w:rsid w:val="006E2D1F"/>
    <w:rsid w:val="006E4C70"/>
    <w:rsid w:val="006E5E7B"/>
    <w:rsid w:val="006E5F69"/>
    <w:rsid w:val="006E6CB3"/>
    <w:rsid w:val="006E6D1C"/>
    <w:rsid w:val="006F0497"/>
    <w:rsid w:val="006F2C83"/>
    <w:rsid w:val="006F3F64"/>
    <w:rsid w:val="006F4C49"/>
    <w:rsid w:val="006F618F"/>
    <w:rsid w:val="006F6631"/>
    <w:rsid w:val="006F6B9C"/>
    <w:rsid w:val="006F7D38"/>
    <w:rsid w:val="0070079D"/>
    <w:rsid w:val="00701948"/>
    <w:rsid w:val="0070257C"/>
    <w:rsid w:val="00702755"/>
    <w:rsid w:val="007030E9"/>
    <w:rsid w:val="0070349F"/>
    <w:rsid w:val="00705F3B"/>
    <w:rsid w:val="00706BA4"/>
    <w:rsid w:val="00716857"/>
    <w:rsid w:val="00717528"/>
    <w:rsid w:val="00717CC2"/>
    <w:rsid w:val="00722A63"/>
    <w:rsid w:val="0072301D"/>
    <w:rsid w:val="00723DCF"/>
    <w:rsid w:val="00724A7C"/>
    <w:rsid w:val="00725B10"/>
    <w:rsid w:val="00726300"/>
    <w:rsid w:val="007335D1"/>
    <w:rsid w:val="00733E10"/>
    <w:rsid w:val="0073423B"/>
    <w:rsid w:val="00734F07"/>
    <w:rsid w:val="00735CBF"/>
    <w:rsid w:val="007437D7"/>
    <w:rsid w:val="00744BC4"/>
    <w:rsid w:val="00751462"/>
    <w:rsid w:val="007526B7"/>
    <w:rsid w:val="0075293B"/>
    <w:rsid w:val="0075309D"/>
    <w:rsid w:val="00753B34"/>
    <w:rsid w:val="00756720"/>
    <w:rsid w:val="0076012E"/>
    <w:rsid w:val="00764841"/>
    <w:rsid w:val="007661FC"/>
    <w:rsid w:val="00766BE1"/>
    <w:rsid w:val="00767A23"/>
    <w:rsid w:val="007704A6"/>
    <w:rsid w:val="007716CF"/>
    <w:rsid w:val="0077191A"/>
    <w:rsid w:val="007751F9"/>
    <w:rsid w:val="00776BB0"/>
    <w:rsid w:val="007811C2"/>
    <w:rsid w:val="00781291"/>
    <w:rsid w:val="007843B6"/>
    <w:rsid w:val="007919A8"/>
    <w:rsid w:val="00791F48"/>
    <w:rsid w:val="0079475A"/>
    <w:rsid w:val="007A0456"/>
    <w:rsid w:val="007A444A"/>
    <w:rsid w:val="007A4487"/>
    <w:rsid w:val="007A48E9"/>
    <w:rsid w:val="007A5474"/>
    <w:rsid w:val="007B1A84"/>
    <w:rsid w:val="007B44A6"/>
    <w:rsid w:val="007B4AAB"/>
    <w:rsid w:val="007B5E93"/>
    <w:rsid w:val="007C0763"/>
    <w:rsid w:val="007C452E"/>
    <w:rsid w:val="007C4B13"/>
    <w:rsid w:val="007D1839"/>
    <w:rsid w:val="007D7B13"/>
    <w:rsid w:val="007E0190"/>
    <w:rsid w:val="007E1032"/>
    <w:rsid w:val="007E2BF1"/>
    <w:rsid w:val="007E4584"/>
    <w:rsid w:val="007E5200"/>
    <w:rsid w:val="007E584B"/>
    <w:rsid w:val="007E6083"/>
    <w:rsid w:val="007E6084"/>
    <w:rsid w:val="007F1084"/>
    <w:rsid w:val="007F1AE0"/>
    <w:rsid w:val="007F37A7"/>
    <w:rsid w:val="007F530A"/>
    <w:rsid w:val="007F7603"/>
    <w:rsid w:val="008010A7"/>
    <w:rsid w:val="0080232E"/>
    <w:rsid w:val="008068C0"/>
    <w:rsid w:val="00807FCB"/>
    <w:rsid w:val="0081068F"/>
    <w:rsid w:val="008107D4"/>
    <w:rsid w:val="00813219"/>
    <w:rsid w:val="0081322F"/>
    <w:rsid w:val="00814796"/>
    <w:rsid w:val="00814DD5"/>
    <w:rsid w:val="008153C2"/>
    <w:rsid w:val="00820A1A"/>
    <w:rsid w:val="00821586"/>
    <w:rsid w:val="00824F1F"/>
    <w:rsid w:val="00827DE9"/>
    <w:rsid w:val="00831EE6"/>
    <w:rsid w:val="008361D8"/>
    <w:rsid w:val="0083798F"/>
    <w:rsid w:val="00840DF9"/>
    <w:rsid w:val="00843E01"/>
    <w:rsid w:val="008449E1"/>
    <w:rsid w:val="00847CA3"/>
    <w:rsid w:val="0085083C"/>
    <w:rsid w:val="008508F9"/>
    <w:rsid w:val="0085130A"/>
    <w:rsid w:val="00852F4C"/>
    <w:rsid w:val="008533ED"/>
    <w:rsid w:val="008602AF"/>
    <w:rsid w:val="008612B0"/>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EEA"/>
    <w:rsid w:val="008A17FA"/>
    <w:rsid w:val="008A308A"/>
    <w:rsid w:val="008A3260"/>
    <w:rsid w:val="008A376B"/>
    <w:rsid w:val="008A7DD9"/>
    <w:rsid w:val="008B1284"/>
    <w:rsid w:val="008B1A93"/>
    <w:rsid w:val="008B5DCE"/>
    <w:rsid w:val="008B6CD3"/>
    <w:rsid w:val="008C3EF7"/>
    <w:rsid w:val="008C4E5E"/>
    <w:rsid w:val="008C6AA7"/>
    <w:rsid w:val="008C7700"/>
    <w:rsid w:val="008D0CCF"/>
    <w:rsid w:val="008D4CF9"/>
    <w:rsid w:val="008D4F04"/>
    <w:rsid w:val="008D549B"/>
    <w:rsid w:val="008D5B8D"/>
    <w:rsid w:val="008D60F2"/>
    <w:rsid w:val="008E01A4"/>
    <w:rsid w:val="008E1E14"/>
    <w:rsid w:val="008E2DF5"/>
    <w:rsid w:val="008E395D"/>
    <w:rsid w:val="008E4249"/>
    <w:rsid w:val="008E585E"/>
    <w:rsid w:val="008E60A8"/>
    <w:rsid w:val="008E6563"/>
    <w:rsid w:val="008E7D51"/>
    <w:rsid w:val="008F1078"/>
    <w:rsid w:val="008F3526"/>
    <w:rsid w:val="008F49D0"/>
    <w:rsid w:val="008F579E"/>
    <w:rsid w:val="008F7ACC"/>
    <w:rsid w:val="00902A15"/>
    <w:rsid w:val="00904637"/>
    <w:rsid w:val="0090532C"/>
    <w:rsid w:val="00916150"/>
    <w:rsid w:val="00916512"/>
    <w:rsid w:val="00916658"/>
    <w:rsid w:val="00917647"/>
    <w:rsid w:val="00920B11"/>
    <w:rsid w:val="00922AA1"/>
    <w:rsid w:val="00924B0F"/>
    <w:rsid w:val="009265C1"/>
    <w:rsid w:val="0093084B"/>
    <w:rsid w:val="009314F0"/>
    <w:rsid w:val="00932641"/>
    <w:rsid w:val="00933D32"/>
    <w:rsid w:val="0093527E"/>
    <w:rsid w:val="00940428"/>
    <w:rsid w:val="0094050A"/>
    <w:rsid w:val="009417AC"/>
    <w:rsid w:val="00943165"/>
    <w:rsid w:val="009446B6"/>
    <w:rsid w:val="00944935"/>
    <w:rsid w:val="0095091D"/>
    <w:rsid w:val="00951107"/>
    <w:rsid w:val="00951235"/>
    <w:rsid w:val="009513D4"/>
    <w:rsid w:val="00953A6B"/>
    <w:rsid w:val="009542AF"/>
    <w:rsid w:val="00954454"/>
    <w:rsid w:val="00955FF7"/>
    <w:rsid w:val="00957925"/>
    <w:rsid w:val="00961AD6"/>
    <w:rsid w:val="00962CC2"/>
    <w:rsid w:val="009723E8"/>
    <w:rsid w:val="009740B0"/>
    <w:rsid w:val="0097581D"/>
    <w:rsid w:val="00977382"/>
    <w:rsid w:val="009777D2"/>
    <w:rsid w:val="00980DEB"/>
    <w:rsid w:val="00981316"/>
    <w:rsid w:val="009835A5"/>
    <w:rsid w:val="0098419C"/>
    <w:rsid w:val="00990ED1"/>
    <w:rsid w:val="0099242C"/>
    <w:rsid w:val="00992808"/>
    <w:rsid w:val="00993087"/>
    <w:rsid w:val="00993F2A"/>
    <w:rsid w:val="00994AB6"/>
    <w:rsid w:val="00995011"/>
    <w:rsid w:val="00996C44"/>
    <w:rsid w:val="00997F1E"/>
    <w:rsid w:val="009A1305"/>
    <w:rsid w:val="009A306A"/>
    <w:rsid w:val="009A32B4"/>
    <w:rsid w:val="009A4F16"/>
    <w:rsid w:val="009A75F7"/>
    <w:rsid w:val="009A79B3"/>
    <w:rsid w:val="009B0417"/>
    <w:rsid w:val="009B2CD4"/>
    <w:rsid w:val="009B5521"/>
    <w:rsid w:val="009B6309"/>
    <w:rsid w:val="009C1545"/>
    <w:rsid w:val="009C188A"/>
    <w:rsid w:val="009C2D9D"/>
    <w:rsid w:val="009D4B97"/>
    <w:rsid w:val="009D56CE"/>
    <w:rsid w:val="009D7153"/>
    <w:rsid w:val="009E244C"/>
    <w:rsid w:val="009E3635"/>
    <w:rsid w:val="009E37CA"/>
    <w:rsid w:val="009E3D1D"/>
    <w:rsid w:val="009E6475"/>
    <w:rsid w:val="009E76BA"/>
    <w:rsid w:val="009E794F"/>
    <w:rsid w:val="009F0239"/>
    <w:rsid w:val="009F3C38"/>
    <w:rsid w:val="009F6E3C"/>
    <w:rsid w:val="00A01A40"/>
    <w:rsid w:val="00A01AC0"/>
    <w:rsid w:val="00A05F94"/>
    <w:rsid w:val="00A06882"/>
    <w:rsid w:val="00A117EA"/>
    <w:rsid w:val="00A14436"/>
    <w:rsid w:val="00A147F0"/>
    <w:rsid w:val="00A1735A"/>
    <w:rsid w:val="00A232FF"/>
    <w:rsid w:val="00A240C2"/>
    <w:rsid w:val="00A26299"/>
    <w:rsid w:val="00A275B1"/>
    <w:rsid w:val="00A30C83"/>
    <w:rsid w:val="00A31CD9"/>
    <w:rsid w:val="00A321EE"/>
    <w:rsid w:val="00A32EF4"/>
    <w:rsid w:val="00A35F1F"/>
    <w:rsid w:val="00A36788"/>
    <w:rsid w:val="00A40EB4"/>
    <w:rsid w:val="00A41EF5"/>
    <w:rsid w:val="00A43C32"/>
    <w:rsid w:val="00A453C1"/>
    <w:rsid w:val="00A45D40"/>
    <w:rsid w:val="00A46DF9"/>
    <w:rsid w:val="00A47AD0"/>
    <w:rsid w:val="00A47BD3"/>
    <w:rsid w:val="00A51155"/>
    <w:rsid w:val="00A52069"/>
    <w:rsid w:val="00A521B7"/>
    <w:rsid w:val="00A52DA3"/>
    <w:rsid w:val="00A53A31"/>
    <w:rsid w:val="00A55155"/>
    <w:rsid w:val="00A56A7B"/>
    <w:rsid w:val="00A60AED"/>
    <w:rsid w:val="00A6157B"/>
    <w:rsid w:val="00A63291"/>
    <w:rsid w:val="00A652E9"/>
    <w:rsid w:val="00A6619B"/>
    <w:rsid w:val="00A66437"/>
    <w:rsid w:val="00A66559"/>
    <w:rsid w:val="00A66D5D"/>
    <w:rsid w:val="00A676CC"/>
    <w:rsid w:val="00A700D2"/>
    <w:rsid w:val="00A725FA"/>
    <w:rsid w:val="00A757F6"/>
    <w:rsid w:val="00A76C17"/>
    <w:rsid w:val="00A80D4A"/>
    <w:rsid w:val="00A87F2A"/>
    <w:rsid w:val="00A9076C"/>
    <w:rsid w:val="00A91208"/>
    <w:rsid w:val="00A92F4E"/>
    <w:rsid w:val="00A932BA"/>
    <w:rsid w:val="00A93821"/>
    <w:rsid w:val="00A94727"/>
    <w:rsid w:val="00A961F0"/>
    <w:rsid w:val="00AA0869"/>
    <w:rsid w:val="00AA170B"/>
    <w:rsid w:val="00AA23DF"/>
    <w:rsid w:val="00AA26B4"/>
    <w:rsid w:val="00AA496D"/>
    <w:rsid w:val="00AA50F0"/>
    <w:rsid w:val="00AA7C48"/>
    <w:rsid w:val="00AB1566"/>
    <w:rsid w:val="00AB4481"/>
    <w:rsid w:val="00AB5D8C"/>
    <w:rsid w:val="00AB6A09"/>
    <w:rsid w:val="00AB6E5A"/>
    <w:rsid w:val="00AB75E1"/>
    <w:rsid w:val="00AC0E76"/>
    <w:rsid w:val="00AC1970"/>
    <w:rsid w:val="00AC22CD"/>
    <w:rsid w:val="00AC297C"/>
    <w:rsid w:val="00AC3A19"/>
    <w:rsid w:val="00AC4554"/>
    <w:rsid w:val="00AC4B66"/>
    <w:rsid w:val="00AC6EF3"/>
    <w:rsid w:val="00AD03F9"/>
    <w:rsid w:val="00AD07CA"/>
    <w:rsid w:val="00AD1098"/>
    <w:rsid w:val="00AD1AF1"/>
    <w:rsid w:val="00AD5004"/>
    <w:rsid w:val="00AE0B5B"/>
    <w:rsid w:val="00AE13F7"/>
    <w:rsid w:val="00AE2C21"/>
    <w:rsid w:val="00AE4D36"/>
    <w:rsid w:val="00AE4FA0"/>
    <w:rsid w:val="00AE528A"/>
    <w:rsid w:val="00AE6D50"/>
    <w:rsid w:val="00AE732A"/>
    <w:rsid w:val="00AE7D36"/>
    <w:rsid w:val="00AE7F08"/>
    <w:rsid w:val="00AF1F83"/>
    <w:rsid w:val="00AF3993"/>
    <w:rsid w:val="00AF49A7"/>
    <w:rsid w:val="00AF4D8A"/>
    <w:rsid w:val="00AF63DE"/>
    <w:rsid w:val="00AF7129"/>
    <w:rsid w:val="00AF71F2"/>
    <w:rsid w:val="00B0143A"/>
    <w:rsid w:val="00B01BAD"/>
    <w:rsid w:val="00B027B4"/>
    <w:rsid w:val="00B05848"/>
    <w:rsid w:val="00B060E7"/>
    <w:rsid w:val="00B0723A"/>
    <w:rsid w:val="00B074F8"/>
    <w:rsid w:val="00B106FF"/>
    <w:rsid w:val="00B107DF"/>
    <w:rsid w:val="00B10907"/>
    <w:rsid w:val="00B12AED"/>
    <w:rsid w:val="00B13FF3"/>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7282"/>
    <w:rsid w:val="00B4065B"/>
    <w:rsid w:val="00B40C02"/>
    <w:rsid w:val="00B5148E"/>
    <w:rsid w:val="00B5256B"/>
    <w:rsid w:val="00B55FE1"/>
    <w:rsid w:val="00B5790D"/>
    <w:rsid w:val="00B60B14"/>
    <w:rsid w:val="00B62642"/>
    <w:rsid w:val="00B628AD"/>
    <w:rsid w:val="00B6338E"/>
    <w:rsid w:val="00B6421B"/>
    <w:rsid w:val="00B642BE"/>
    <w:rsid w:val="00B6493D"/>
    <w:rsid w:val="00B65EB9"/>
    <w:rsid w:val="00B667EA"/>
    <w:rsid w:val="00B70475"/>
    <w:rsid w:val="00B7108D"/>
    <w:rsid w:val="00B715B1"/>
    <w:rsid w:val="00B71929"/>
    <w:rsid w:val="00B71EE5"/>
    <w:rsid w:val="00B72839"/>
    <w:rsid w:val="00B72AA8"/>
    <w:rsid w:val="00B7570E"/>
    <w:rsid w:val="00B80E71"/>
    <w:rsid w:val="00B81C45"/>
    <w:rsid w:val="00B85A33"/>
    <w:rsid w:val="00B85EBA"/>
    <w:rsid w:val="00B86113"/>
    <w:rsid w:val="00B86B54"/>
    <w:rsid w:val="00B877B9"/>
    <w:rsid w:val="00B904D4"/>
    <w:rsid w:val="00B90D84"/>
    <w:rsid w:val="00B93EC9"/>
    <w:rsid w:val="00B96E49"/>
    <w:rsid w:val="00BA0020"/>
    <w:rsid w:val="00BA1D02"/>
    <w:rsid w:val="00BA24C5"/>
    <w:rsid w:val="00BA43B4"/>
    <w:rsid w:val="00BA5967"/>
    <w:rsid w:val="00BA7DD9"/>
    <w:rsid w:val="00BB0F5C"/>
    <w:rsid w:val="00BB123D"/>
    <w:rsid w:val="00BB13A0"/>
    <w:rsid w:val="00BB37D3"/>
    <w:rsid w:val="00BB46FD"/>
    <w:rsid w:val="00BB66E3"/>
    <w:rsid w:val="00BB7E84"/>
    <w:rsid w:val="00BC2184"/>
    <w:rsid w:val="00BC39AE"/>
    <w:rsid w:val="00BC471E"/>
    <w:rsid w:val="00BC5610"/>
    <w:rsid w:val="00BD478E"/>
    <w:rsid w:val="00BD4D67"/>
    <w:rsid w:val="00BD563A"/>
    <w:rsid w:val="00BD6D4D"/>
    <w:rsid w:val="00BD7248"/>
    <w:rsid w:val="00BE0413"/>
    <w:rsid w:val="00BE3CDE"/>
    <w:rsid w:val="00BE6539"/>
    <w:rsid w:val="00BE79FA"/>
    <w:rsid w:val="00BF0CF5"/>
    <w:rsid w:val="00BF0D20"/>
    <w:rsid w:val="00BF1FCF"/>
    <w:rsid w:val="00BF34EA"/>
    <w:rsid w:val="00BF41A7"/>
    <w:rsid w:val="00C05592"/>
    <w:rsid w:val="00C055AE"/>
    <w:rsid w:val="00C05D7F"/>
    <w:rsid w:val="00C07A71"/>
    <w:rsid w:val="00C1007B"/>
    <w:rsid w:val="00C11126"/>
    <w:rsid w:val="00C11E3B"/>
    <w:rsid w:val="00C1363F"/>
    <w:rsid w:val="00C1429A"/>
    <w:rsid w:val="00C15E94"/>
    <w:rsid w:val="00C17B83"/>
    <w:rsid w:val="00C21C68"/>
    <w:rsid w:val="00C24F63"/>
    <w:rsid w:val="00C30220"/>
    <w:rsid w:val="00C33A1D"/>
    <w:rsid w:val="00C33AFD"/>
    <w:rsid w:val="00C36F4C"/>
    <w:rsid w:val="00C37EB3"/>
    <w:rsid w:val="00C438F9"/>
    <w:rsid w:val="00C44254"/>
    <w:rsid w:val="00C445D2"/>
    <w:rsid w:val="00C451C6"/>
    <w:rsid w:val="00C5002C"/>
    <w:rsid w:val="00C5285A"/>
    <w:rsid w:val="00C55750"/>
    <w:rsid w:val="00C564E7"/>
    <w:rsid w:val="00C56730"/>
    <w:rsid w:val="00C568FB"/>
    <w:rsid w:val="00C637B7"/>
    <w:rsid w:val="00C63B34"/>
    <w:rsid w:val="00C649B1"/>
    <w:rsid w:val="00C649FD"/>
    <w:rsid w:val="00C65D53"/>
    <w:rsid w:val="00C66BD8"/>
    <w:rsid w:val="00C67700"/>
    <w:rsid w:val="00C70D42"/>
    <w:rsid w:val="00C72810"/>
    <w:rsid w:val="00C73A65"/>
    <w:rsid w:val="00C76618"/>
    <w:rsid w:val="00C812C6"/>
    <w:rsid w:val="00C82011"/>
    <w:rsid w:val="00C8260F"/>
    <w:rsid w:val="00C8294C"/>
    <w:rsid w:val="00C83598"/>
    <w:rsid w:val="00C84FFE"/>
    <w:rsid w:val="00C87BF7"/>
    <w:rsid w:val="00C91B6A"/>
    <w:rsid w:val="00C956C7"/>
    <w:rsid w:val="00CA26F1"/>
    <w:rsid w:val="00CA2B88"/>
    <w:rsid w:val="00CA5583"/>
    <w:rsid w:val="00CA6856"/>
    <w:rsid w:val="00CC4792"/>
    <w:rsid w:val="00CC5966"/>
    <w:rsid w:val="00CC5B14"/>
    <w:rsid w:val="00CC6EA2"/>
    <w:rsid w:val="00CC7499"/>
    <w:rsid w:val="00CD2387"/>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73E3"/>
    <w:rsid w:val="00CF7463"/>
    <w:rsid w:val="00CF77AE"/>
    <w:rsid w:val="00D0118A"/>
    <w:rsid w:val="00D01404"/>
    <w:rsid w:val="00D01B37"/>
    <w:rsid w:val="00D0557B"/>
    <w:rsid w:val="00D05FD8"/>
    <w:rsid w:val="00D06781"/>
    <w:rsid w:val="00D07A40"/>
    <w:rsid w:val="00D106DA"/>
    <w:rsid w:val="00D13CCC"/>
    <w:rsid w:val="00D14185"/>
    <w:rsid w:val="00D165B8"/>
    <w:rsid w:val="00D200C9"/>
    <w:rsid w:val="00D22BB9"/>
    <w:rsid w:val="00D23FC2"/>
    <w:rsid w:val="00D25E8C"/>
    <w:rsid w:val="00D26505"/>
    <w:rsid w:val="00D27A56"/>
    <w:rsid w:val="00D34FE7"/>
    <w:rsid w:val="00D36D37"/>
    <w:rsid w:val="00D40424"/>
    <w:rsid w:val="00D41AEF"/>
    <w:rsid w:val="00D4451C"/>
    <w:rsid w:val="00D46325"/>
    <w:rsid w:val="00D51E37"/>
    <w:rsid w:val="00D56E15"/>
    <w:rsid w:val="00D601A8"/>
    <w:rsid w:val="00D611AF"/>
    <w:rsid w:val="00D65BE4"/>
    <w:rsid w:val="00D67EFD"/>
    <w:rsid w:val="00D72ADB"/>
    <w:rsid w:val="00D735BC"/>
    <w:rsid w:val="00D75A7A"/>
    <w:rsid w:val="00D766D7"/>
    <w:rsid w:val="00D80079"/>
    <w:rsid w:val="00D80734"/>
    <w:rsid w:val="00D8378D"/>
    <w:rsid w:val="00D84120"/>
    <w:rsid w:val="00D84227"/>
    <w:rsid w:val="00D8570A"/>
    <w:rsid w:val="00D860EA"/>
    <w:rsid w:val="00D909B8"/>
    <w:rsid w:val="00D91C23"/>
    <w:rsid w:val="00D9478B"/>
    <w:rsid w:val="00D94CD9"/>
    <w:rsid w:val="00D955FE"/>
    <w:rsid w:val="00D96075"/>
    <w:rsid w:val="00DA295F"/>
    <w:rsid w:val="00DA2CCE"/>
    <w:rsid w:val="00DA3091"/>
    <w:rsid w:val="00DA3DC3"/>
    <w:rsid w:val="00DA529B"/>
    <w:rsid w:val="00DB0653"/>
    <w:rsid w:val="00DB1DFE"/>
    <w:rsid w:val="00DB391E"/>
    <w:rsid w:val="00DB3E47"/>
    <w:rsid w:val="00DB4ADE"/>
    <w:rsid w:val="00DB578C"/>
    <w:rsid w:val="00DC1495"/>
    <w:rsid w:val="00DC1B51"/>
    <w:rsid w:val="00DC358A"/>
    <w:rsid w:val="00DC6727"/>
    <w:rsid w:val="00DD1AA5"/>
    <w:rsid w:val="00DD2523"/>
    <w:rsid w:val="00DD2826"/>
    <w:rsid w:val="00DD2E98"/>
    <w:rsid w:val="00DD509E"/>
    <w:rsid w:val="00DD72A8"/>
    <w:rsid w:val="00DE186C"/>
    <w:rsid w:val="00DE1CC6"/>
    <w:rsid w:val="00DE3883"/>
    <w:rsid w:val="00DE4F9B"/>
    <w:rsid w:val="00DE532F"/>
    <w:rsid w:val="00DE5B03"/>
    <w:rsid w:val="00DE6CE0"/>
    <w:rsid w:val="00E00F20"/>
    <w:rsid w:val="00E012EA"/>
    <w:rsid w:val="00E04658"/>
    <w:rsid w:val="00E0555C"/>
    <w:rsid w:val="00E067E0"/>
    <w:rsid w:val="00E06B24"/>
    <w:rsid w:val="00E06F7E"/>
    <w:rsid w:val="00E10676"/>
    <w:rsid w:val="00E124E5"/>
    <w:rsid w:val="00E12B37"/>
    <w:rsid w:val="00E14E35"/>
    <w:rsid w:val="00E1546C"/>
    <w:rsid w:val="00E16220"/>
    <w:rsid w:val="00E17EF1"/>
    <w:rsid w:val="00E205D4"/>
    <w:rsid w:val="00E215CF"/>
    <w:rsid w:val="00E228BB"/>
    <w:rsid w:val="00E2594F"/>
    <w:rsid w:val="00E26606"/>
    <w:rsid w:val="00E273A7"/>
    <w:rsid w:val="00E27CA9"/>
    <w:rsid w:val="00E313FA"/>
    <w:rsid w:val="00E32430"/>
    <w:rsid w:val="00E34B56"/>
    <w:rsid w:val="00E35677"/>
    <w:rsid w:val="00E379D4"/>
    <w:rsid w:val="00E37B64"/>
    <w:rsid w:val="00E41940"/>
    <w:rsid w:val="00E42E23"/>
    <w:rsid w:val="00E431CB"/>
    <w:rsid w:val="00E51AAA"/>
    <w:rsid w:val="00E52412"/>
    <w:rsid w:val="00E525E7"/>
    <w:rsid w:val="00E5396A"/>
    <w:rsid w:val="00E55807"/>
    <w:rsid w:val="00E61731"/>
    <w:rsid w:val="00E650E8"/>
    <w:rsid w:val="00E70E57"/>
    <w:rsid w:val="00E71965"/>
    <w:rsid w:val="00E72F8B"/>
    <w:rsid w:val="00E73DC0"/>
    <w:rsid w:val="00E82D42"/>
    <w:rsid w:val="00E84B73"/>
    <w:rsid w:val="00E8516D"/>
    <w:rsid w:val="00E85BA0"/>
    <w:rsid w:val="00E866DB"/>
    <w:rsid w:val="00E86A49"/>
    <w:rsid w:val="00E90DAC"/>
    <w:rsid w:val="00E9253C"/>
    <w:rsid w:val="00E93E56"/>
    <w:rsid w:val="00E964E9"/>
    <w:rsid w:val="00E96D83"/>
    <w:rsid w:val="00EA1B39"/>
    <w:rsid w:val="00EA258C"/>
    <w:rsid w:val="00EA2BE1"/>
    <w:rsid w:val="00EA51C9"/>
    <w:rsid w:val="00EA66C5"/>
    <w:rsid w:val="00EA68D7"/>
    <w:rsid w:val="00EA7FEA"/>
    <w:rsid w:val="00EB0FEA"/>
    <w:rsid w:val="00EB50F2"/>
    <w:rsid w:val="00EB7087"/>
    <w:rsid w:val="00EC3CB0"/>
    <w:rsid w:val="00EC5D54"/>
    <w:rsid w:val="00EC64D2"/>
    <w:rsid w:val="00EC7744"/>
    <w:rsid w:val="00EC7C77"/>
    <w:rsid w:val="00ED35E1"/>
    <w:rsid w:val="00ED4565"/>
    <w:rsid w:val="00ED45D3"/>
    <w:rsid w:val="00ED6AA9"/>
    <w:rsid w:val="00EE0B20"/>
    <w:rsid w:val="00EE1B90"/>
    <w:rsid w:val="00EE2BC9"/>
    <w:rsid w:val="00EE5F4B"/>
    <w:rsid w:val="00EF0D7E"/>
    <w:rsid w:val="00EF25D5"/>
    <w:rsid w:val="00EF3622"/>
    <w:rsid w:val="00EF5453"/>
    <w:rsid w:val="00EF5621"/>
    <w:rsid w:val="00F00696"/>
    <w:rsid w:val="00F0370B"/>
    <w:rsid w:val="00F03FA0"/>
    <w:rsid w:val="00F0555E"/>
    <w:rsid w:val="00F07249"/>
    <w:rsid w:val="00F104A5"/>
    <w:rsid w:val="00F106AF"/>
    <w:rsid w:val="00F12692"/>
    <w:rsid w:val="00F1703E"/>
    <w:rsid w:val="00F226A6"/>
    <w:rsid w:val="00F243D2"/>
    <w:rsid w:val="00F24F06"/>
    <w:rsid w:val="00F259CC"/>
    <w:rsid w:val="00F265D8"/>
    <w:rsid w:val="00F275BE"/>
    <w:rsid w:val="00F30E8A"/>
    <w:rsid w:val="00F3137B"/>
    <w:rsid w:val="00F33319"/>
    <w:rsid w:val="00F3361E"/>
    <w:rsid w:val="00F3588D"/>
    <w:rsid w:val="00F3754C"/>
    <w:rsid w:val="00F37B66"/>
    <w:rsid w:val="00F43390"/>
    <w:rsid w:val="00F4360B"/>
    <w:rsid w:val="00F461DC"/>
    <w:rsid w:val="00F46B3B"/>
    <w:rsid w:val="00F46FBA"/>
    <w:rsid w:val="00F50A86"/>
    <w:rsid w:val="00F5173B"/>
    <w:rsid w:val="00F51874"/>
    <w:rsid w:val="00F57317"/>
    <w:rsid w:val="00F574F0"/>
    <w:rsid w:val="00F57796"/>
    <w:rsid w:val="00F57B6A"/>
    <w:rsid w:val="00F6461A"/>
    <w:rsid w:val="00F64821"/>
    <w:rsid w:val="00F65B11"/>
    <w:rsid w:val="00F72159"/>
    <w:rsid w:val="00F72665"/>
    <w:rsid w:val="00F727D4"/>
    <w:rsid w:val="00F72928"/>
    <w:rsid w:val="00F742F5"/>
    <w:rsid w:val="00F748B7"/>
    <w:rsid w:val="00F74A81"/>
    <w:rsid w:val="00F74C70"/>
    <w:rsid w:val="00F76176"/>
    <w:rsid w:val="00F85D20"/>
    <w:rsid w:val="00F8732C"/>
    <w:rsid w:val="00F87BD5"/>
    <w:rsid w:val="00F9031C"/>
    <w:rsid w:val="00F91ED0"/>
    <w:rsid w:val="00F9242C"/>
    <w:rsid w:val="00F92805"/>
    <w:rsid w:val="00F94820"/>
    <w:rsid w:val="00F9484C"/>
    <w:rsid w:val="00F96BC0"/>
    <w:rsid w:val="00FA08C6"/>
    <w:rsid w:val="00FA128B"/>
    <w:rsid w:val="00FA592B"/>
    <w:rsid w:val="00FA66CF"/>
    <w:rsid w:val="00FB0C33"/>
    <w:rsid w:val="00FB1D9B"/>
    <w:rsid w:val="00FB366A"/>
    <w:rsid w:val="00FB53F5"/>
    <w:rsid w:val="00FB5F92"/>
    <w:rsid w:val="00FC0EBA"/>
    <w:rsid w:val="00FC2247"/>
    <w:rsid w:val="00FC3F8D"/>
    <w:rsid w:val="00FC486F"/>
    <w:rsid w:val="00FC4E31"/>
    <w:rsid w:val="00FC66D8"/>
    <w:rsid w:val="00FD1B5A"/>
    <w:rsid w:val="00FD3B32"/>
    <w:rsid w:val="00FD43D6"/>
    <w:rsid w:val="00FD5418"/>
    <w:rsid w:val="00FD5BBE"/>
    <w:rsid w:val="00FD658F"/>
    <w:rsid w:val="00FE1C11"/>
    <w:rsid w:val="00FE2A6A"/>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5:docId w15:val="{CE23C396-DDC4-46E0-AC2F-9C6F1F81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C"/>
  </w:style>
  <w:style w:type="paragraph" w:styleId="Ttulo1">
    <w:name w:val="heading 1"/>
    <w:basedOn w:val="Normal"/>
    <w:next w:val="Normal"/>
    <w:qFormat/>
    <w:rsid w:val="00D13CCC"/>
    <w:pPr>
      <w:keepNext/>
      <w:ind w:right="992"/>
      <w:jc w:val="both"/>
      <w:outlineLvl w:val="0"/>
    </w:pPr>
    <w:rPr>
      <w:sz w:val="26"/>
    </w:rPr>
  </w:style>
  <w:style w:type="paragraph" w:styleId="Ttulo2">
    <w:name w:val="heading 2"/>
    <w:basedOn w:val="Normal"/>
    <w:next w:val="Normal"/>
    <w:qFormat/>
    <w:rsid w:val="00D13CCC"/>
    <w:pPr>
      <w:keepNext/>
      <w:ind w:right="992"/>
      <w:outlineLvl w:val="1"/>
    </w:pPr>
    <w:rPr>
      <w:sz w:val="26"/>
    </w:rPr>
  </w:style>
  <w:style w:type="paragraph" w:styleId="Ttulo3">
    <w:name w:val="heading 3"/>
    <w:basedOn w:val="Normal"/>
    <w:next w:val="Normal"/>
    <w:qFormat/>
    <w:rsid w:val="00D13CCC"/>
    <w:pPr>
      <w:keepNext/>
      <w:ind w:right="992"/>
      <w:jc w:val="center"/>
      <w:outlineLvl w:val="2"/>
    </w:pPr>
    <w:rPr>
      <w:sz w:val="26"/>
    </w:rPr>
  </w:style>
  <w:style w:type="paragraph" w:styleId="Ttulo4">
    <w:name w:val="heading 4"/>
    <w:basedOn w:val="Normal"/>
    <w:next w:val="Normal"/>
    <w:qFormat/>
    <w:rsid w:val="00D13CCC"/>
    <w:pPr>
      <w:keepNext/>
      <w:ind w:right="992"/>
      <w:jc w:val="right"/>
      <w:outlineLvl w:val="3"/>
    </w:pPr>
    <w:rPr>
      <w:sz w:val="26"/>
    </w:rPr>
  </w:style>
  <w:style w:type="paragraph" w:styleId="Ttulo5">
    <w:name w:val="heading 5"/>
    <w:basedOn w:val="Normal"/>
    <w:next w:val="Normal"/>
    <w:qFormat/>
    <w:rsid w:val="00D13CCC"/>
    <w:pPr>
      <w:keepNext/>
      <w:jc w:val="center"/>
      <w:outlineLvl w:val="4"/>
    </w:pPr>
    <w:rPr>
      <w:b/>
      <w:sz w:val="26"/>
    </w:rPr>
  </w:style>
  <w:style w:type="paragraph" w:styleId="Ttulo6">
    <w:name w:val="heading 6"/>
    <w:basedOn w:val="Normal"/>
    <w:next w:val="Normal"/>
    <w:qFormat/>
    <w:rsid w:val="00D13CCC"/>
    <w:pPr>
      <w:keepNext/>
      <w:ind w:firstLine="1560"/>
      <w:jc w:val="center"/>
      <w:outlineLvl w:val="5"/>
    </w:pPr>
    <w:rPr>
      <w:b/>
      <w:sz w:val="26"/>
    </w:rPr>
  </w:style>
  <w:style w:type="paragraph" w:styleId="Ttulo7">
    <w:name w:val="heading 7"/>
    <w:basedOn w:val="Normal"/>
    <w:next w:val="Normal"/>
    <w:qFormat/>
    <w:rsid w:val="00D13CCC"/>
    <w:pPr>
      <w:keepNext/>
      <w:spacing w:line="360" w:lineRule="auto"/>
      <w:jc w:val="both"/>
      <w:outlineLvl w:val="6"/>
    </w:pPr>
    <w:rPr>
      <w:b/>
      <w:sz w:val="26"/>
    </w:rPr>
  </w:style>
  <w:style w:type="paragraph" w:styleId="Ttulo8">
    <w:name w:val="heading 8"/>
    <w:basedOn w:val="Normal"/>
    <w:next w:val="Normal"/>
    <w:qFormat/>
    <w:rsid w:val="00D13CCC"/>
    <w:pPr>
      <w:keepNext/>
      <w:spacing w:line="360" w:lineRule="auto"/>
      <w:jc w:val="both"/>
      <w:outlineLvl w:val="7"/>
    </w:pPr>
    <w:rPr>
      <w:b/>
      <w:sz w:val="26"/>
      <w:u w:val="single"/>
    </w:rPr>
  </w:style>
  <w:style w:type="paragraph" w:styleId="Ttulo9">
    <w:name w:val="heading 9"/>
    <w:basedOn w:val="Normal"/>
    <w:next w:val="Normal"/>
    <w:qFormat/>
    <w:rsid w:val="00D13CCC"/>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D13CCC"/>
    <w:pPr>
      <w:tabs>
        <w:tab w:val="center" w:pos="4419"/>
        <w:tab w:val="right" w:pos="8838"/>
      </w:tabs>
    </w:pPr>
  </w:style>
  <w:style w:type="paragraph" w:styleId="Rodap">
    <w:name w:val="footer"/>
    <w:basedOn w:val="Normal"/>
    <w:rsid w:val="00D13CCC"/>
    <w:pPr>
      <w:tabs>
        <w:tab w:val="center" w:pos="4419"/>
        <w:tab w:val="right" w:pos="8838"/>
      </w:tabs>
    </w:pPr>
  </w:style>
  <w:style w:type="paragraph" w:styleId="Recuodecorpodetexto">
    <w:name w:val="Body Text Indent"/>
    <w:basedOn w:val="Normal"/>
    <w:rsid w:val="00D13CCC"/>
    <w:pPr>
      <w:ind w:firstLine="709"/>
      <w:jc w:val="both"/>
    </w:pPr>
    <w:rPr>
      <w:sz w:val="26"/>
    </w:rPr>
  </w:style>
  <w:style w:type="paragraph" w:styleId="Recuodecorpodetexto2">
    <w:name w:val="Body Text Indent 2"/>
    <w:basedOn w:val="Normal"/>
    <w:rsid w:val="00D13CCC"/>
    <w:pPr>
      <w:ind w:firstLine="708"/>
      <w:jc w:val="both"/>
    </w:pPr>
    <w:rPr>
      <w:sz w:val="22"/>
    </w:rPr>
  </w:style>
  <w:style w:type="paragraph" w:styleId="Corpodetexto">
    <w:name w:val="Body Text"/>
    <w:basedOn w:val="Normal"/>
    <w:rsid w:val="00D13CCC"/>
    <w:pPr>
      <w:jc w:val="center"/>
    </w:pPr>
    <w:rPr>
      <w:sz w:val="22"/>
    </w:rPr>
  </w:style>
  <w:style w:type="paragraph" w:customStyle="1" w:styleId="p6">
    <w:name w:val="p6"/>
    <w:basedOn w:val="Normal"/>
    <w:rsid w:val="00D13CCC"/>
    <w:pPr>
      <w:widowControl w:val="0"/>
      <w:ind w:left="1440" w:firstLine="576"/>
      <w:jc w:val="both"/>
    </w:pPr>
    <w:rPr>
      <w:sz w:val="24"/>
    </w:rPr>
  </w:style>
  <w:style w:type="paragraph" w:customStyle="1" w:styleId="p7">
    <w:name w:val="p7"/>
    <w:basedOn w:val="Normal"/>
    <w:rsid w:val="00D13CCC"/>
    <w:pPr>
      <w:widowControl w:val="0"/>
      <w:tabs>
        <w:tab w:val="left" w:pos="580"/>
      </w:tabs>
      <w:ind w:left="860"/>
      <w:jc w:val="both"/>
    </w:pPr>
    <w:rPr>
      <w:sz w:val="24"/>
    </w:rPr>
  </w:style>
  <w:style w:type="paragraph" w:customStyle="1" w:styleId="p8">
    <w:name w:val="p8"/>
    <w:basedOn w:val="Normal"/>
    <w:rsid w:val="00D13CCC"/>
    <w:pPr>
      <w:widowControl w:val="0"/>
      <w:tabs>
        <w:tab w:val="left" w:pos="720"/>
      </w:tabs>
      <w:jc w:val="both"/>
    </w:pPr>
    <w:rPr>
      <w:sz w:val="24"/>
    </w:rPr>
  </w:style>
  <w:style w:type="paragraph" w:customStyle="1" w:styleId="t3">
    <w:name w:val="t3"/>
    <w:basedOn w:val="Normal"/>
    <w:rsid w:val="00D13CCC"/>
    <w:pPr>
      <w:widowControl w:val="0"/>
    </w:pPr>
    <w:rPr>
      <w:sz w:val="24"/>
    </w:rPr>
  </w:style>
  <w:style w:type="paragraph" w:customStyle="1" w:styleId="p11">
    <w:name w:val="p11"/>
    <w:basedOn w:val="Normal"/>
    <w:rsid w:val="00D13CCC"/>
    <w:pPr>
      <w:widowControl w:val="0"/>
      <w:tabs>
        <w:tab w:val="left" w:pos="560"/>
        <w:tab w:val="left" w:pos="800"/>
      </w:tabs>
      <w:ind w:left="576" w:hanging="288"/>
    </w:pPr>
    <w:rPr>
      <w:sz w:val="24"/>
    </w:rPr>
  </w:style>
  <w:style w:type="paragraph" w:customStyle="1" w:styleId="p12">
    <w:name w:val="p12"/>
    <w:basedOn w:val="Normal"/>
    <w:rsid w:val="00D13CCC"/>
    <w:pPr>
      <w:widowControl w:val="0"/>
      <w:tabs>
        <w:tab w:val="left" w:pos="920"/>
      </w:tabs>
      <w:ind w:left="1440" w:firstLine="576"/>
    </w:pPr>
    <w:rPr>
      <w:sz w:val="24"/>
    </w:rPr>
  </w:style>
  <w:style w:type="paragraph" w:customStyle="1" w:styleId="p14">
    <w:name w:val="p14"/>
    <w:basedOn w:val="Normal"/>
    <w:rsid w:val="00D13CCC"/>
    <w:pPr>
      <w:widowControl w:val="0"/>
      <w:tabs>
        <w:tab w:val="left" w:pos="580"/>
      </w:tabs>
      <w:ind w:left="1440" w:firstLine="576"/>
    </w:pPr>
    <w:rPr>
      <w:sz w:val="24"/>
    </w:rPr>
  </w:style>
  <w:style w:type="paragraph" w:customStyle="1" w:styleId="p19">
    <w:name w:val="p19"/>
    <w:basedOn w:val="Normal"/>
    <w:rsid w:val="00D13CCC"/>
    <w:pPr>
      <w:widowControl w:val="0"/>
      <w:ind w:left="720" w:hanging="144"/>
    </w:pPr>
    <w:rPr>
      <w:sz w:val="24"/>
    </w:rPr>
  </w:style>
  <w:style w:type="paragraph" w:customStyle="1" w:styleId="t4">
    <w:name w:val="t4"/>
    <w:basedOn w:val="Normal"/>
    <w:rsid w:val="00D13CCC"/>
    <w:pPr>
      <w:widowControl w:val="0"/>
    </w:pPr>
    <w:rPr>
      <w:sz w:val="24"/>
    </w:rPr>
  </w:style>
  <w:style w:type="paragraph" w:customStyle="1" w:styleId="p20">
    <w:name w:val="p20"/>
    <w:basedOn w:val="Normal"/>
    <w:rsid w:val="00D13CCC"/>
    <w:pPr>
      <w:widowControl w:val="0"/>
      <w:tabs>
        <w:tab w:val="left" w:pos="560"/>
        <w:tab w:val="left" w:pos="800"/>
      </w:tabs>
      <w:ind w:left="576" w:hanging="288"/>
      <w:jc w:val="both"/>
    </w:pPr>
    <w:rPr>
      <w:sz w:val="24"/>
    </w:rPr>
  </w:style>
  <w:style w:type="paragraph" w:customStyle="1" w:styleId="p25">
    <w:name w:val="p25"/>
    <w:basedOn w:val="Normal"/>
    <w:rsid w:val="00D13CCC"/>
    <w:pPr>
      <w:widowControl w:val="0"/>
      <w:tabs>
        <w:tab w:val="left" w:pos="560"/>
      </w:tabs>
      <w:ind w:left="880"/>
    </w:pPr>
    <w:rPr>
      <w:sz w:val="24"/>
    </w:rPr>
  </w:style>
  <w:style w:type="paragraph" w:styleId="Recuodecorpodetexto3">
    <w:name w:val="Body Text Indent 3"/>
    <w:basedOn w:val="Normal"/>
    <w:rsid w:val="00D13CCC"/>
    <w:pPr>
      <w:ind w:firstLine="1560"/>
      <w:jc w:val="both"/>
    </w:pPr>
    <w:rPr>
      <w:sz w:val="26"/>
    </w:rPr>
  </w:style>
  <w:style w:type="paragraph" w:styleId="Corpodetexto2">
    <w:name w:val="Body Text 2"/>
    <w:basedOn w:val="Normal"/>
    <w:rsid w:val="00D13CCC"/>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26</Pages>
  <Words>7234</Words>
  <Characters>39067</Characters>
  <Application>Microsoft Office Word</Application>
  <DocSecurity>8</DocSecurity>
  <Lines>325</Lines>
  <Paragraphs>92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46209</CharactersWithSpaces>
  <SharedDoc>false</SharedDoc>
  <HLinks>
    <vt:vector size="6" baseType="variant">
      <vt:variant>
        <vt:i4>5242982</vt:i4>
      </vt:variant>
      <vt:variant>
        <vt:i4>0</vt:i4>
      </vt:variant>
      <vt:variant>
        <vt:i4>0</vt:i4>
      </vt:variant>
      <vt:variant>
        <vt:i4>5</vt:i4>
      </vt:variant>
      <vt:variant>
        <vt:lpwstr>mailto:licitacoes@camarasorocaba.sp.gov.br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22</cp:revision>
  <cp:lastPrinted>2014-04-01T15:18:00Z</cp:lastPrinted>
  <dcterms:created xsi:type="dcterms:W3CDTF">2015-04-16T16:42:00Z</dcterms:created>
  <dcterms:modified xsi:type="dcterms:W3CDTF">2015-04-24T12:01:00Z</dcterms:modified>
</cp:coreProperties>
</file>