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39F" w:rsidRDefault="00AD739F" w:rsidP="00AD739F">
      <w:pPr>
        <w:pStyle w:val="p6"/>
        <w:tabs>
          <w:tab w:val="left" w:pos="567"/>
          <w:tab w:val="left" w:pos="1134"/>
        </w:tabs>
        <w:ind w:left="0"/>
        <w:jc w:val="center"/>
        <w:rPr>
          <w:rFonts w:ascii="Arial" w:hAnsi="Arial" w:cs="Arial"/>
          <w:b/>
          <w:szCs w:val="24"/>
        </w:rPr>
      </w:pPr>
      <w:r w:rsidRPr="0027405D">
        <w:rPr>
          <w:rFonts w:ascii="Arial" w:hAnsi="Arial" w:cs="Arial"/>
          <w:b/>
          <w:szCs w:val="24"/>
        </w:rPr>
        <w:t>EDITAL</w:t>
      </w:r>
      <w:bookmarkStart w:id="0" w:name="_GoBack"/>
      <w:bookmarkEnd w:id="0"/>
    </w:p>
    <w:p w:rsidR="00AD739F" w:rsidRPr="0027405D" w:rsidRDefault="00AD739F" w:rsidP="00AD739F">
      <w:pPr>
        <w:pStyle w:val="p6"/>
        <w:tabs>
          <w:tab w:val="left" w:pos="567"/>
          <w:tab w:val="left" w:pos="1134"/>
        </w:tabs>
        <w:ind w:left="0"/>
        <w:jc w:val="center"/>
        <w:rPr>
          <w:rFonts w:ascii="Arial" w:hAnsi="Arial" w:cs="Arial"/>
          <w:b/>
          <w:szCs w:val="24"/>
        </w:rPr>
      </w:pPr>
    </w:p>
    <w:p w:rsidR="00AD739F" w:rsidRDefault="00AD739F" w:rsidP="00AD739F">
      <w:pPr>
        <w:pStyle w:val="p6"/>
        <w:tabs>
          <w:tab w:val="left" w:pos="567"/>
          <w:tab w:val="left" w:pos="1134"/>
        </w:tabs>
        <w:ind w:left="0"/>
        <w:jc w:val="center"/>
        <w:rPr>
          <w:rFonts w:ascii="Arial" w:hAnsi="Arial" w:cs="Arial"/>
          <w:b/>
          <w:szCs w:val="24"/>
        </w:rPr>
      </w:pPr>
      <w:r w:rsidRPr="0027405D">
        <w:rPr>
          <w:rFonts w:ascii="Arial" w:hAnsi="Arial" w:cs="Arial"/>
          <w:b/>
          <w:szCs w:val="24"/>
        </w:rPr>
        <w:t xml:space="preserve">PREGÃO </w:t>
      </w:r>
      <w:r>
        <w:rPr>
          <w:rFonts w:ascii="Arial" w:hAnsi="Arial" w:cs="Arial"/>
          <w:b/>
          <w:szCs w:val="24"/>
        </w:rPr>
        <w:t>N.</w:t>
      </w:r>
      <w:r w:rsidRPr="0027405D">
        <w:rPr>
          <w:rFonts w:ascii="Arial" w:hAnsi="Arial" w:cs="Arial"/>
          <w:b/>
          <w:szCs w:val="24"/>
        </w:rPr>
        <w:t>º</w:t>
      </w:r>
      <w:r>
        <w:rPr>
          <w:rFonts w:ascii="Arial" w:hAnsi="Arial" w:cs="Arial"/>
          <w:b/>
          <w:szCs w:val="24"/>
        </w:rPr>
        <w:t xml:space="preserve"> 18/2015</w:t>
      </w:r>
    </w:p>
    <w:p w:rsidR="00AD739F" w:rsidRPr="0027405D" w:rsidRDefault="00AD739F" w:rsidP="00AD739F">
      <w:pPr>
        <w:pStyle w:val="p6"/>
        <w:tabs>
          <w:tab w:val="left" w:pos="567"/>
          <w:tab w:val="left" w:pos="1134"/>
        </w:tabs>
        <w:ind w:left="0"/>
        <w:jc w:val="center"/>
        <w:rPr>
          <w:rFonts w:ascii="Arial" w:hAnsi="Arial" w:cs="Arial"/>
          <w:b/>
          <w:szCs w:val="24"/>
        </w:rPr>
      </w:pPr>
    </w:p>
    <w:p w:rsidR="00AD739F" w:rsidRPr="0027405D" w:rsidRDefault="00AD739F" w:rsidP="00AD739F">
      <w:pPr>
        <w:pStyle w:val="p6"/>
        <w:tabs>
          <w:tab w:val="left" w:pos="567"/>
          <w:tab w:val="left" w:pos="1134"/>
        </w:tabs>
        <w:ind w:left="0" w:firstLine="0"/>
        <w:rPr>
          <w:rFonts w:ascii="Arial" w:hAnsi="Arial" w:cs="Arial"/>
          <w:b/>
          <w:szCs w:val="24"/>
        </w:rPr>
      </w:pPr>
    </w:p>
    <w:p w:rsidR="00AD739F" w:rsidRPr="00A961F0" w:rsidRDefault="00AD739F" w:rsidP="00AD739F">
      <w:pPr>
        <w:pStyle w:val="p8"/>
        <w:widowControl/>
        <w:tabs>
          <w:tab w:val="clear" w:pos="720"/>
          <w:tab w:val="left" w:pos="567"/>
          <w:tab w:val="left" w:pos="1134"/>
        </w:tabs>
        <w:rPr>
          <w:rFonts w:ascii="Arial" w:hAnsi="Arial" w:cs="Arial"/>
          <w:b/>
          <w:szCs w:val="24"/>
        </w:rPr>
      </w:pPr>
      <w:r w:rsidRPr="00A961F0">
        <w:rPr>
          <w:rFonts w:ascii="Arial" w:hAnsi="Arial" w:cs="Arial"/>
          <w:b/>
          <w:szCs w:val="24"/>
        </w:rPr>
        <w:t>PREÂMBULO</w:t>
      </w:r>
    </w:p>
    <w:p w:rsidR="00AD739F" w:rsidRPr="0027405D" w:rsidRDefault="00AD739F" w:rsidP="00AD739F">
      <w:pPr>
        <w:pStyle w:val="p8"/>
        <w:widowControl/>
        <w:tabs>
          <w:tab w:val="clear" w:pos="720"/>
          <w:tab w:val="left" w:pos="567"/>
          <w:tab w:val="left" w:pos="1134"/>
        </w:tabs>
        <w:rPr>
          <w:rFonts w:ascii="Arial" w:hAnsi="Arial" w:cs="Arial"/>
          <w:szCs w:val="24"/>
        </w:rPr>
      </w:pPr>
    </w:p>
    <w:p w:rsidR="00AD739F" w:rsidRPr="0027405D" w:rsidRDefault="00AD739F" w:rsidP="00AD739F">
      <w:pPr>
        <w:pStyle w:val="p8"/>
        <w:widowControl/>
        <w:tabs>
          <w:tab w:val="clear" w:pos="720"/>
          <w:tab w:val="left" w:pos="567"/>
          <w:tab w:val="left" w:pos="1134"/>
        </w:tabs>
        <w:rPr>
          <w:rFonts w:ascii="Arial" w:hAnsi="Arial" w:cs="Arial"/>
          <w:szCs w:val="24"/>
        </w:rPr>
      </w:pPr>
      <w:r w:rsidRPr="0027405D">
        <w:rPr>
          <w:rFonts w:ascii="Arial" w:hAnsi="Arial" w:cs="Arial"/>
          <w:szCs w:val="24"/>
        </w:rPr>
        <w:t xml:space="preserve">A Câmara Municipal de Sorocaba torna público, para ciência dos interessados, que por intermédio de sua pregoeira, designada pela portaria n° </w:t>
      </w:r>
      <w:r w:rsidRPr="00D01B37">
        <w:rPr>
          <w:rFonts w:ascii="Arial" w:hAnsi="Arial" w:cs="Arial"/>
          <w:szCs w:val="24"/>
        </w:rPr>
        <w:t>033/2010</w:t>
      </w:r>
      <w:r w:rsidRPr="0027405D">
        <w:rPr>
          <w:rFonts w:ascii="Arial" w:hAnsi="Arial" w:cs="Arial"/>
          <w:szCs w:val="24"/>
        </w:rPr>
        <w:t>, realizará licitação na modalidade PREGÃO. O recebi</w:t>
      </w:r>
      <w:r>
        <w:rPr>
          <w:rFonts w:ascii="Arial" w:hAnsi="Arial" w:cs="Arial"/>
          <w:szCs w:val="24"/>
        </w:rPr>
        <w:t>mento e abertura dos envelopes Proposta e D</w:t>
      </w:r>
      <w:r w:rsidRPr="0027405D">
        <w:rPr>
          <w:rFonts w:ascii="Arial" w:hAnsi="Arial" w:cs="Arial"/>
          <w:szCs w:val="24"/>
        </w:rPr>
        <w:t>ocumentação ocor</w:t>
      </w:r>
      <w:r>
        <w:rPr>
          <w:rFonts w:ascii="Arial" w:hAnsi="Arial" w:cs="Arial"/>
          <w:szCs w:val="24"/>
        </w:rPr>
        <w:t xml:space="preserve">rerá no dia </w:t>
      </w:r>
      <w:r w:rsidR="00881289" w:rsidRPr="00881289">
        <w:rPr>
          <w:rFonts w:ascii="Arial" w:hAnsi="Arial" w:cs="Arial"/>
          <w:b/>
          <w:szCs w:val="24"/>
        </w:rPr>
        <w:t>28</w:t>
      </w:r>
      <w:r w:rsidRPr="00105C6C">
        <w:rPr>
          <w:rFonts w:ascii="Arial" w:hAnsi="Arial" w:cs="Arial"/>
          <w:b/>
          <w:szCs w:val="24"/>
        </w:rPr>
        <w:t xml:space="preserve"> de </w:t>
      </w:r>
      <w:r w:rsidR="00881289">
        <w:rPr>
          <w:rFonts w:ascii="Arial" w:hAnsi="Arial" w:cs="Arial"/>
          <w:b/>
          <w:szCs w:val="24"/>
        </w:rPr>
        <w:t>maio</w:t>
      </w:r>
      <w:r w:rsidRPr="00105C6C">
        <w:rPr>
          <w:rFonts w:ascii="Arial" w:hAnsi="Arial" w:cs="Arial"/>
          <w:b/>
          <w:szCs w:val="24"/>
        </w:rPr>
        <w:t xml:space="preserve"> de 201</w:t>
      </w:r>
      <w:r>
        <w:rPr>
          <w:rFonts w:ascii="Arial" w:hAnsi="Arial" w:cs="Arial"/>
          <w:b/>
          <w:szCs w:val="24"/>
        </w:rPr>
        <w:t>5</w:t>
      </w:r>
      <w:r w:rsidRPr="00105C6C">
        <w:rPr>
          <w:rFonts w:ascii="Arial" w:hAnsi="Arial" w:cs="Arial"/>
          <w:b/>
          <w:szCs w:val="24"/>
        </w:rPr>
        <w:t>, às 9:00 horas</w:t>
      </w:r>
      <w:r w:rsidRPr="0027405D">
        <w:rPr>
          <w:rFonts w:ascii="Arial" w:hAnsi="Arial" w:cs="Arial"/>
          <w:szCs w:val="24"/>
        </w:rPr>
        <w:t xml:space="preserve">, </w:t>
      </w:r>
      <w:r>
        <w:rPr>
          <w:rFonts w:ascii="Arial" w:hAnsi="Arial" w:cs="Arial"/>
          <w:szCs w:val="24"/>
        </w:rPr>
        <w:t xml:space="preserve">na Sala de Reuniões, </w:t>
      </w:r>
      <w:r w:rsidRPr="0027405D">
        <w:rPr>
          <w:rFonts w:ascii="Arial" w:hAnsi="Arial" w:cs="Arial"/>
          <w:szCs w:val="24"/>
        </w:rPr>
        <w:t>em sua sede situada à Av. Eng. Carlos Reinaldo Mendes 2945, Bairro Alto da Boa Vista - Sorocaba/SP.</w:t>
      </w:r>
    </w:p>
    <w:p w:rsidR="00AD739F" w:rsidRPr="0027405D" w:rsidRDefault="00AD739F" w:rsidP="00AD739F">
      <w:pPr>
        <w:pStyle w:val="p8"/>
        <w:widowControl/>
        <w:tabs>
          <w:tab w:val="clear" w:pos="720"/>
          <w:tab w:val="left" w:pos="567"/>
          <w:tab w:val="left" w:pos="1134"/>
        </w:tabs>
        <w:rPr>
          <w:rFonts w:ascii="Arial" w:hAnsi="Arial" w:cs="Arial"/>
          <w:szCs w:val="24"/>
        </w:rPr>
      </w:pPr>
    </w:p>
    <w:p w:rsidR="00AD739F" w:rsidRPr="0027405D" w:rsidRDefault="00AD739F" w:rsidP="00AD739F">
      <w:pPr>
        <w:pStyle w:val="p8"/>
        <w:widowControl/>
        <w:tabs>
          <w:tab w:val="clear" w:pos="720"/>
          <w:tab w:val="left" w:pos="567"/>
          <w:tab w:val="left" w:pos="1134"/>
        </w:tabs>
        <w:rPr>
          <w:rFonts w:ascii="Arial" w:hAnsi="Arial" w:cs="Arial"/>
          <w:szCs w:val="24"/>
        </w:rPr>
      </w:pPr>
      <w:r w:rsidRPr="0027405D">
        <w:rPr>
          <w:rFonts w:ascii="Arial" w:hAnsi="Arial" w:cs="Arial"/>
          <w:szCs w:val="24"/>
        </w:rPr>
        <w:t>A presente licitação, cujo tipo é o menor preço</w:t>
      </w:r>
      <w:r>
        <w:rPr>
          <w:rFonts w:ascii="Arial" w:hAnsi="Arial" w:cs="Arial"/>
          <w:szCs w:val="24"/>
        </w:rPr>
        <w:t xml:space="preserve"> por lote</w:t>
      </w:r>
      <w:r w:rsidRPr="0027405D">
        <w:rPr>
          <w:rFonts w:ascii="Arial" w:hAnsi="Arial" w:cs="Arial"/>
          <w:szCs w:val="24"/>
        </w:rPr>
        <w:t>, será integralmente conduzida pela pregoeira, assessorada por sua equipe de apoio e regida nos termos da Lei n.º10.520/02 e</w:t>
      </w:r>
      <w:r>
        <w:rPr>
          <w:rFonts w:ascii="Arial" w:hAnsi="Arial" w:cs="Arial"/>
          <w:szCs w:val="24"/>
        </w:rPr>
        <w:t>,</w:t>
      </w:r>
      <w:r w:rsidRPr="0027405D">
        <w:rPr>
          <w:rFonts w:ascii="Arial" w:hAnsi="Arial" w:cs="Arial"/>
          <w:szCs w:val="24"/>
        </w:rPr>
        <w:t xml:space="preserve"> subsidiariamente pela Lei n.º 8.666/93, além da aplicação do disposto na lei Complementar n.º 123/2006 (Microempresa ou Empresa de Pequeno Porte</w:t>
      </w:r>
      <w:r w:rsidRPr="00050F1F">
        <w:rPr>
          <w:rFonts w:ascii="Arial" w:hAnsi="Arial" w:cs="Arial"/>
          <w:szCs w:val="24"/>
        </w:rPr>
        <w:t>), alterada pela Lei Complementar n.º 147, de 7 de agosto de 2014</w:t>
      </w:r>
      <w:r>
        <w:rPr>
          <w:rFonts w:ascii="Arial" w:hAnsi="Arial" w:cs="Arial"/>
          <w:szCs w:val="24"/>
        </w:rPr>
        <w:t xml:space="preserve">, </w:t>
      </w:r>
      <w:r w:rsidRPr="00CF661A">
        <w:rPr>
          <w:rFonts w:ascii="Arial" w:hAnsi="Arial" w:cs="Arial"/>
          <w:szCs w:val="24"/>
        </w:rPr>
        <w:t>Ato da Mesa n.º 05/2015</w:t>
      </w:r>
      <w:r>
        <w:rPr>
          <w:rFonts w:ascii="Arial" w:hAnsi="Arial" w:cs="Arial"/>
          <w:szCs w:val="24"/>
        </w:rPr>
        <w:t>,</w:t>
      </w:r>
      <w:r w:rsidRPr="0027405D">
        <w:rPr>
          <w:rFonts w:ascii="Arial" w:hAnsi="Arial" w:cs="Arial"/>
          <w:szCs w:val="24"/>
        </w:rPr>
        <w:t>consoante as condições estatuídas neste instrumento convocatório e seus anexos, constantes do processo acima indicado.</w:t>
      </w:r>
    </w:p>
    <w:p w:rsidR="00AD739F" w:rsidRPr="0027405D" w:rsidRDefault="00AD739F" w:rsidP="00AD739F">
      <w:pPr>
        <w:pStyle w:val="p8"/>
        <w:widowControl/>
        <w:tabs>
          <w:tab w:val="clear" w:pos="720"/>
          <w:tab w:val="left" w:pos="567"/>
          <w:tab w:val="left" w:pos="1134"/>
        </w:tabs>
        <w:rPr>
          <w:rFonts w:ascii="Arial" w:hAnsi="Arial" w:cs="Arial"/>
          <w:szCs w:val="24"/>
        </w:rPr>
      </w:pPr>
    </w:p>
    <w:p w:rsidR="00AD739F" w:rsidRPr="0027405D" w:rsidRDefault="00AD739F" w:rsidP="00AD739F">
      <w:pPr>
        <w:pStyle w:val="p8"/>
        <w:widowControl/>
        <w:tabs>
          <w:tab w:val="clear" w:pos="720"/>
          <w:tab w:val="left" w:pos="567"/>
          <w:tab w:val="left" w:pos="1134"/>
        </w:tabs>
        <w:rPr>
          <w:rFonts w:ascii="Arial" w:hAnsi="Arial" w:cs="Arial"/>
          <w:szCs w:val="24"/>
        </w:rPr>
      </w:pPr>
      <w:r w:rsidRPr="0027405D">
        <w:rPr>
          <w:rFonts w:ascii="Arial" w:hAnsi="Arial" w:cs="Arial"/>
          <w:szCs w:val="24"/>
        </w:rPr>
        <w:t>Os documentos que integram o prese</w:t>
      </w:r>
      <w:r>
        <w:rPr>
          <w:rFonts w:ascii="Arial" w:hAnsi="Arial" w:cs="Arial"/>
          <w:szCs w:val="24"/>
        </w:rPr>
        <w:t>nte EDITAL estão dispostos em 08</w:t>
      </w:r>
      <w:r w:rsidRPr="0027405D">
        <w:rPr>
          <w:rFonts w:ascii="Arial" w:hAnsi="Arial" w:cs="Arial"/>
          <w:szCs w:val="24"/>
        </w:rPr>
        <w:t xml:space="preserve"> (</w:t>
      </w:r>
      <w:r>
        <w:rPr>
          <w:rFonts w:ascii="Arial" w:hAnsi="Arial" w:cs="Arial"/>
          <w:szCs w:val="24"/>
        </w:rPr>
        <w:t>oito</w:t>
      </w:r>
      <w:r w:rsidRPr="0027405D">
        <w:rPr>
          <w:rFonts w:ascii="Arial" w:hAnsi="Arial" w:cs="Arial"/>
          <w:szCs w:val="24"/>
        </w:rPr>
        <w:t>) anexos, a saber:</w:t>
      </w:r>
    </w:p>
    <w:p w:rsidR="00AD739F" w:rsidRPr="0027405D" w:rsidRDefault="00AD739F" w:rsidP="00AD739F">
      <w:pPr>
        <w:pStyle w:val="p8"/>
        <w:widowControl/>
        <w:tabs>
          <w:tab w:val="clear" w:pos="720"/>
          <w:tab w:val="left" w:pos="567"/>
          <w:tab w:val="left" w:pos="1134"/>
        </w:tabs>
        <w:rPr>
          <w:rFonts w:ascii="Arial" w:hAnsi="Arial" w:cs="Arial"/>
          <w:szCs w:val="24"/>
        </w:rPr>
      </w:pPr>
    </w:p>
    <w:p w:rsidR="00AD739F" w:rsidRDefault="00AD739F" w:rsidP="00AD739F">
      <w:pPr>
        <w:pStyle w:val="p8"/>
        <w:widowControl/>
        <w:tabs>
          <w:tab w:val="clear" w:pos="720"/>
          <w:tab w:val="left" w:pos="567"/>
          <w:tab w:val="left" w:pos="1134"/>
        </w:tabs>
        <w:rPr>
          <w:rFonts w:ascii="Arial" w:hAnsi="Arial" w:cs="Arial"/>
          <w:szCs w:val="24"/>
        </w:rPr>
      </w:pPr>
      <w:r>
        <w:rPr>
          <w:rFonts w:ascii="Arial" w:hAnsi="Arial" w:cs="Arial"/>
          <w:szCs w:val="24"/>
        </w:rPr>
        <w:tab/>
      </w:r>
      <w:r w:rsidRPr="00105C6C">
        <w:rPr>
          <w:rFonts w:ascii="Arial" w:hAnsi="Arial" w:cs="Arial"/>
          <w:b/>
          <w:szCs w:val="24"/>
        </w:rPr>
        <w:t>ANEXO I</w:t>
      </w:r>
      <w:r w:rsidRPr="0027405D">
        <w:rPr>
          <w:rFonts w:ascii="Arial" w:hAnsi="Arial" w:cs="Arial"/>
          <w:szCs w:val="24"/>
        </w:rPr>
        <w:t xml:space="preserve"> – M</w:t>
      </w:r>
      <w:r>
        <w:rPr>
          <w:rFonts w:ascii="Arial" w:hAnsi="Arial" w:cs="Arial"/>
          <w:szCs w:val="24"/>
        </w:rPr>
        <w:t>inuta do Contrato</w:t>
      </w:r>
    </w:p>
    <w:p w:rsidR="00AD739F" w:rsidRPr="0027405D" w:rsidRDefault="00AD739F" w:rsidP="00AD739F">
      <w:pPr>
        <w:pStyle w:val="p8"/>
        <w:widowControl/>
        <w:tabs>
          <w:tab w:val="clear" w:pos="720"/>
          <w:tab w:val="left" w:pos="567"/>
          <w:tab w:val="left" w:pos="1134"/>
        </w:tabs>
        <w:rPr>
          <w:rFonts w:ascii="Arial" w:hAnsi="Arial" w:cs="Arial"/>
          <w:szCs w:val="24"/>
        </w:rPr>
      </w:pPr>
      <w:r>
        <w:rPr>
          <w:rFonts w:ascii="Arial" w:hAnsi="Arial" w:cs="Arial"/>
          <w:szCs w:val="24"/>
        </w:rPr>
        <w:tab/>
      </w:r>
      <w:r w:rsidRPr="00105C6C">
        <w:rPr>
          <w:rFonts w:ascii="Arial" w:hAnsi="Arial" w:cs="Arial"/>
          <w:b/>
          <w:szCs w:val="24"/>
        </w:rPr>
        <w:t>ANEXO II</w:t>
      </w:r>
      <w:r>
        <w:rPr>
          <w:rFonts w:ascii="Arial" w:hAnsi="Arial" w:cs="Arial"/>
          <w:szCs w:val="24"/>
        </w:rPr>
        <w:t xml:space="preserve"> – Termo de Referência</w:t>
      </w:r>
    </w:p>
    <w:p w:rsidR="00AD739F" w:rsidRPr="0027405D" w:rsidRDefault="00AD739F" w:rsidP="00AD739F">
      <w:pPr>
        <w:pStyle w:val="p8"/>
        <w:widowControl/>
        <w:tabs>
          <w:tab w:val="clear" w:pos="720"/>
          <w:tab w:val="left" w:pos="567"/>
          <w:tab w:val="left" w:pos="1134"/>
        </w:tabs>
        <w:rPr>
          <w:rFonts w:ascii="Arial" w:hAnsi="Arial" w:cs="Arial"/>
          <w:szCs w:val="24"/>
        </w:rPr>
      </w:pPr>
      <w:r>
        <w:rPr>
          <w:rFonts w:ascii="Arial" w:hAnsi="Arial" w:cs="Arial"/>
          <w:szCs w:val="24"/>
        </w:rPr>
        <w:tab/>
      </w:r>
      <w:r w:rsidRPr="00105C6C">
        <w:rPr>
          <w:rFonts w:ascii="Arial" w:hAnsi="Arial" w:cs="Arial"/>
          <w:b/>
          <w:szCs w:val="24"/>
        </w:rPr>
        <w:t>ANEXO III</w:t>
      </w:r>
      <w:r w:rsidRPr="0027405D">
        <w:rPr>
          <w:rFonts w:ascii="Arial" w:hAnsi="Arial" w:cs="Arial"/>
          <w:szCs w:val="24"/>
        </w:rPr>
        <w:t xml:space="preserve"> – M</w:t>
      </w:r>
      <w:r>
        <w:rPr>
          <w:rFonts w:ascii="Arial" w:hAnsi="Arial" w:cs="Arial"/>
          <w:szCs w:val="24"/>
        </w:rPr>
        <w:t xml:space="preserve">odelo de Declaração de Cumprimento dos Requisitos </w:t>
      </w:r>
      <w:proofErr w:type="spellStart"/>
      <w:r>
        <w:rPr>
          <w:rFonts w:ascii="Arial" w:hAnsi="Arial" w:cs="Arial"/>
          <w:szCs w:val="24"/>
        </w:rPr>
        <w:t>Habilitatórios</w:t>
      </w:r>
      <w:proofErr w:type="spellEnd"/>
    </w:p>
    <w:p w:rsidR="00AD739F" w:rsidRPr="0027405D" w:rsidRDefault="00AD739F" w:rsidP="00AD739F">
      <w:pPr>
        <w:pStyle w:val="p8"/>
        <w:widowControl/>
        <w:tabs>
          <w:tab w:val="clear" w:pos="720"/>
          <w:tab w:val="left" w:pos="567"/>
          <w:tab w:val="left" w:pos="1134"/>
        </w:tabs>
        <w:rPr>
          <w:rFonts w:ascii="Arial" w:hAnsi="Arial" w:cs="Arial"/>
          <w:szCs w:val="24"/>
        </w:rPr>
      </w:pPr>
      <w:r>
        <w:rPr>
          <w:rFonts w:ascii="Arial" w:hAnsi="Arial" w:cs="Arial"/>
          <w:szCs w:val="24"/>
        </w:rPr>
        <w:tab/>
      </w:r>
      <w:r w:rsidRPr="00105C6C">
        <w:rPr>
          <w:rFonts w:ascii="Arial" w:hAnsi="Arial" w:cs="Arial"/>
          <w:b/>
          <w:szCs w:val="24"/>
        </w:rPr>
        <w:t>ANEXO IV</w:t>
      </w:r>
      <w:r w:rsidRPr="0027405D">
        <w:rPr>
          <w:rFonts w:ascii="Arial" w:hAnsi="Arial" w:cs="Arial"/>
          <w:szCs w:val="24"/>
        </w:rPr>
        <w:t xml:space="preserve"> – M</w:t>
      </w:r>
      <w:r>
        <w:rPr>
          <w:rFonts w:ascii="Arial" w:hAnsi="Arial" w:cs="Arial"/>
          <w:szCs w:val="24"/>
        </w:rPr>
        <w:t>odelo de Procuração</w:t>
      </w:r>
    </w:p>
    <w:p w:rsidR="00AD739F" w:rsidRPr="0027405D" w:rsidRDefault="00AD739F" w:rsidP="00AD739F">
      <w:pPr>
        <w:pStyle w:val="p8"/>
        <w:widowControl/>
        <w:tabs>
          <w:tab w:val="clear" w:pos="720"/>
          <w:tab w:val="left" w:pos="567"/>
          <w:tab w:val="left" w:pos="1134"/>
        </w:tabs>
        <w:rPr>
          <w:rFonts w:ascii="Arial" w:hAnsi="Arial" w:cs="Arial"/>
          <w:szCs w:val="24"/>
        </w:rPr>
      </w:pPr>
      <w:r>
        <w:rPr>
          <w:rFonts w:ascii="Arial" w:hAnsi="Arial" w:cs="Arial"/>
          <w:szCs w:val="24"/>
        </w:rPr>
        <w:tab/>
      </w:r>
      <w:r w:rsidRPr="00105C6C">
        <w:rPr>
          <w:rFonts w:ascii="Arial" w:hAnsi="Arial" w:cs="Arial"/>
          <w:b/>
          <w:szCs w:val="24"/>
        </w:rPr>
        <w:t>ANEXO V</w:t>
      </w:r>
      <w:r w:rsidRPr="0027405D">
        <w:rPr>
          <w:rFonts w:ascii="Arial" w:hAnsi="Arial" w:cs="Arial"/>
          <w:szCs w:val="24"/>
        </w:rPr>
        <w:t xml:space="preserve"> – </w:t>
      </w:r>
      <w:r>
        <w:rPr>
          <w:rFonts w:ascii="Arial" w:hAnsi="Arial" w:cs="Arial"/>
          <w:szCs w:val="24"/>
        </w:rPr>
        <w:t xml:space="preserve">Modelo de Declaração de </w:t>
      </w:r>
      <w:r w:rsidRPr="0027405D">
        <w:rPr>
          <w:rFonts w:ascii="Arial" w:hAnsi="Arial" w:cs="Arial"/>
          <w:szCs w:val="24"/>
        </w:rPr>
        <w:t>E</w:t>
      </w:r>
      <w:r>
        <w:rPr>
          <w:rFonts w:ascii="Arial" w:hAnsi="Arial" w:cs="Arial"/>
          <w:szCs w:val="24"/>
        </w:rPr>
        <w:t>nquadramento de Microempresa (ME) ou Empresa de Pequeno Porte (EPP)</w:t>
      </w:r>
    </w:p>
    <w:p w:rsidR="00AD739F" w:rsidRDefault="00AD739F" w:rsidP="00AD739F">
      <w:pPr>
        <w:pStyle w:val="p8"/>
        <w:widowControl/>
        <w:tabs>
          <w:tab w:val="left" w:pos="567"/>
          <w:tab w:val="left" w:pos="1134"/>
        </w:tabs>
        <w:rPr>
          <w:rFonts w:ascii="Arial" w:hAnsi="Arial"/>
        </w:rPr>
      </w:pPr>
      <w:r>
        <w:rPr>
          <w:rFonts w:ascii="Arial" w:hAnsi="Arial"/>
        </w:rPr>
        <w:tab/>
      </w:r>
      <w:r w:rsidRPr="00105C6C">
        <w:rPr>
          <w:rFonts w:ascii="Arial" w:hAnsi="Arial"/>
          <w:b/>
        </w:rPr>
        <w:t>ANEXO VI</w:t>
      </w:r>
      <w:r>
        <w:rPr>
          <w:rFonts w:ascii="Arial" w:hAnsi="Arial"/>
        </w:rPr>
        <w:t xml:space="preserve"> - Modelo de declaração que n</w:t>
      </w:r>
      <w:r w:rsidRPr="00954915">
        <w:rPr>
          <w:rFonts w:ascii="Arial" w:hAnsi="Arial"/>
        </w:rPr>
        <w:t>ão emprega menor</w:t>
      </w:r>
      <w:r>
        <w:rPr>
          <w:rFonts w:ascii="Arial" w:hAnsi="Arial"/>
        </w:rPr>
        <w:t xml:space="preserve"> </w:t>
      </w:r>
      <w:r w:rsidRPr="00954915">
        <w:rPr>
          <w:rFonts w:ascii="Arial" w:hAnsi="Arial"/>
        </w:rPr>
        <w:t>para licitar com o poder público</w:t>
      </w:r>
      <w:r>
        <w:rPr>
          <w:rFonts w:ascii="Arial" w:hAnsi="Arial"/>
        </w:rPr>
        <w:t>.</w:t>
      </w:r>
    </w:p>
    <w:p w:rsidR="00AD739F" w:rsidRDefault="00AD739F" w:rsidP="00AD739F">
      <w:pPr>
        <w:pStyle w:val="p8"/>
        <w:widowControl/>
        <w:tabs>
          <w:tab w:val="left" w:pos="567"/>
          <w:tab w:val="left" w:pos="1134"/>
        </w:tabs>
        <w:rPr>
          <w:rFonts w:ascii="Arial" w:hAnsi="Arial"/>
        </w:rPr>
      </w:pPr>
      <w:r>
        <w:rPr>
          <w:rFonts w:ascii="Arial" w:hAnsi="Arial"/>
        </w:rPr>
        <w:tab/>
      </w:r>
      <w:r w:rsidRPr="00105C6C">
        <w:rPr>
          <w:rFonts w:ascii="Arial" w:hAnsi="Arial"/>
          <w:b/>
        </w:rPr>
        <w:t>ANEXO VII</w:t>
      </w:r>
      <w:r>
        <w:rPr>
          <w:rFonts w:ascii="Arial" w:hAnsi="Arial"/>
        </w:rPr>
        <w:t xml:space="preserve"> – Ficha de Credenciamento</w:t>
      </w:r>
    </w:p>
    <w:p w:rsidR="00AD739F" w:rsidRDefault="00AD739F" w:rsidP="00AD739F">
      <w:pPr>
        <w:tabs>
          <w:tab w:val="left" w:pos="567"/>
        </w:tabs>
        <w:jc w:val="both"/>
        <w:rPr>
          <w:rFonts w:ascii="Arial" w:hAnsi="Arial" w:cs="Arial"/>
          <w:sz w:val="24"/>
          <w:szCs w:val="24"/>
        </w:rPr>
      </w:pPr>
      <w:r>
        <w:rPr>
          <w:rFonts w:ascii="Arial" w:hAnsi="Arial" w:cs="Arial"/>
          <w:b/>
          <w:sz w:val="24"/>
          <w:szCs w:val="24"/>
        </w:rPr>
        <w:tab/>
      </w:r>
      <w:r w:rsidRPr="006A20E9">
        <w:rPr>
          <w:rFonts w:ascii="Arial" w:hAnsi="Arial" w:cs="Arial"/>
          <w:b/>
          <w:sz w:val="24"/>
          <w:szCs w:val="24"/>
        </w:rPr>
        <w:t>ANEXO VII</w:t>
      </w:r>
      <w:r>
        <w:rPr>
          <w:rFonts w:ascii="Arial" w:hAnsi="Arial" w:cs="Arial"/>
          <w:b/>
          <w:sz w:val="24"/>
          <w:szCs w:val="24"/>
        </w:rPr>
        <w:t>I</w:t>
      </w:r>
      <w:r w:rsidRPr="006A20E9">
        <w:rPr>
          <w:rFonts w:ascii="Arial" w:hAnsi="Arial" w:cs="Arial"/>
          <w:sz w:val="24"/>
          <w:szCs w:val="24"/>
        </w:rPr>
        <w:t xml:space="preserve"> –</w:t>
      </w:r>
      <w:r>
        <w:rPr>
          <w:rFonts w:ascii="Arial" w:hAnsi="Arial" w:cs="Arial"/>
          <w:sz w:val="24"/>
          <w:szCs w:val="24"/>
        </w:rPr>
        <w:t xml:space="preserve"> Modelo de Declaração para Apresentação de Laudo Técnico</w:t>
      </w:r>
    </w:p>
    <w:p w:rsidR="00AD739F" w:rsidRPr="0027405D" w:rsidRDefault="00AD739F" w:rsidP="00AD739F">
      <w:pPr>
        <w:tabs>
          <w:tab w:val="left" w:pos="567"/>
          <w:tab w:val="left" w:pos="1134"/>
        </w:tabs>
        <w:jc w:val="both"/>
        <w:rPr>
          <w:rFonts w:ascii="Arial" w:hAnsi="Arial" w:cs="Arial"/>
          <w:sz w:val="24"/>
          <w:szCs w:val="24"/>
        </w:rPr>
      </w:pPr>
    </w:p>
    <w:p w:rsidR="00AD739F" w:rsidRDefault="00AD739F" w:rsidP="00AD739F">
      <w:pPr>
        <w:pStyle w:val="p6"/>
        <w:tabs>
          <w:tab w:val="left" w:pos="567"/>
          <w:tab w:val="left" w:pos="1134"/>
        </w:tabs>
        <w:ind w:left="0" w:firstLine="0"/>
        <w:rPr>
          <w:rFonts w:ascii="Arial" w:hAnsi="Arial" w:cs="Arial"/>
          <w:b/>
          <w:szCs w:val="24"/>
        </w:rPr>
      </w:pPr>
      <w:r w:rsidRPr="0027405D">
        <w:rPr>
          <w:rFonts w:ascii="Arial" w:hAnsi="Arial" w:cs="Arial"/>
          <w:b/>
          <w:szCs w:val="24"/>
        </w:rPr>
        <w:t>1. OBJETO</w:t>
      </w:r>
    </w:p>
    <w:p w:rsidR="005938A5" w:rsidRDefault="005938A5" w:rsidP="00AD739F">
      <w:pPr>
        <w:pStyle w:val="p8"/>
        <w:widowControl/>
        <w:tabs>
          <w:tab w:val="left" w:pos="567"/>
          <w:tab w:val="left" w:pos="1134"/>
        </w:tabs>
        <w:rPr>
          <w:rFonts w:ascii="Arial" w:hAnsi="Arial" w:cs="Arial"/>
          <w:b/>
          <w:szCs w:val="24"/>
        </w:rPr>
      </w:pPr>
    </w:p>
    <w:p w:rsidR="00AD739F" w:rsidRDefault="00AD739F" w:rsidP="00AD739F">
      <w:pPr>
        <w:pStyle w:val="p8"/>
        <w:widowControl/>
        <w:tabs>
          <w:tab w:val="left" w:pos="567"/>
          <w:tab w:val="left" w:pos="1134"/>
        </w:tabs>
        <w:rPr>
          <w:rFonts w:ascii="Arial" w:hAnsi="Arial"/>
          <w:szCs w:val="24"/>
        </w:rPr>
      </w:pPr>
      <w:r w:rsidRPr="00DD2E98">
        <w:rPr>
          <w:rFonts w:ascii="Arial" w:hAnsi="Arial" w:cs="Arial"/>
          <w:b/>
          <w:szCs w:val="24"/>
        </w:rPr>
        <w:t>1.1</w:t>
      </w:r>
      <w:r w:rsidRPr="0027405D">
        <w:rPr>
          <w:rFonts w:ascii="Arial" w:hAnsi="Arial" w:cs="Arial"/>
          <w:szCs w:val="24"/>
        </w:rPr>
        <w:t xml:space="preserve"> - </w:t>
      </w:r>
      <w:r w:rsidRPr="00DE3563">
        <w:rPr>
          <w:rFonts w:ascii="Arial" w:hAnsi="Arial"/>
          <w:szCs w:val="24"/>
        </w:rPr>
        <w:t>A presente lic</w:t>
      </w:r>
      <w:r>
        <w:rPr>
          <w:rFonts w:ascii="Arial" w:hAnsi="Arial"/>
          <w:szCs w:val="24"/>
        </w:rPr>
        <w:t xml:space="preserve">itação tem como objeto o Registro de Preços para fornecimento de suprimentos para impressoras </w:t>
      </w:r>
      <w:r w:rsidRPr="00A83D34">
        <w:rPr>
          <w:rFonts w:ascii="Arial" w:hAnsi="Arial"/>
          <w:szCs w:val="24"/>
        </w:rPr>
        <w:t>jato de tinta</w:t>
      </w:r>
      <w:r>
        <w:rPr>
          <w:rFonts w:ascii="Arial" w:hAnsi="Arial"/>
          <w:szCs w:val="24"/>
        </w:rPr>
        <w:t xml:space="preserve"> e a laser, co</w:t>
      </w:r>
      <w:r>
        <w:rPr>
          <w:rFonts w:ascii="Arial" w:hAnsi="Arial" w:cs="Arial"/>
        </w:rPr>
        <w:t>m as características</w:t>
      </w:r>
      <w:r>
        <w:rPr>
          <w:rFonts w:ascii="Arial" w:hAnsi="Arial" w:cs="Arial"/>
          <w:szCs w:val="24"/>
        </w:rPr>
        <w:t xml:space="preserve"> conforme o Termo de Referência</w:t>
      </w:r>
      <w:r>
        <w:rPr>
          <w:rFonts w:ascii="Arial" w:hAnsi="Arial"/>
          <w:szCs w:val="24"/>
        </w:rPr>
        <w:t xml:space="preserve">, </w:t>
      </w:r>
      <w:r>
        <w:rPr>
          <w:rFonts w:ascii="Arial" w:hAnsi="Arial"/>
          <w:b/>
          <w:szCs w:val="24"/>
        </w:rPr>
        <w:t xml:space="preserve">Anexo </w:t>
      </w:r>
      <w:r w:rsidRPr="0015330A">
        <w:rPr>
          <w:rFonts w:ascii="Arial" w:hAnsi="Arial"/>
          <w:b/>
          <w:szCs w:val="24"/>
        </w:rPr>
        <w:t>II</w:t>
      </w:r>
      <w:r>
        <w:rPr>
          <w:rFonts w:ascii="Arial" w:hAnsi="Arial"/>
          <w:b/>
          <w:szCs w:val="24"/>
        </w:rPr>
        <w:t xml:space="preserve"> </w:t>
      </w:r>
      <w:r>
        <w:rPr>
          <w:rFonts w:ascii="Arial" w:hAnsi="Arial"/>
          <w:szCs w:val="24"/>
        </w:rPr>
        <w:t>deste edital.</w:t>
      </w:r>
    </w:p>
    <w:p w:rsidR="00AD739F" w:rsidRDefault="00AD739F" w:rsidP="00AD739F">
      <w:pPr>
        <w:pStyle w:val="p8"/>
        <w:widowControl/>
        <w:tabs>
          <w:tab w:val="left" w:pos="567"/>
          <w:tab w:val="left" w:pos="1134"/>
        </w:tabs>
        <w:rPr>
          <w:rFonts w:ascii="Arial" w:hAnsi="Arial"/>
          <w:szCs w:val="24"/>
        </w:rPr>
      </w:pPr>
    </w:p>
    <w:p w:rsidR="00AD739F" w:rsidRPr="00193512" w:rsidRDefault="00AD739F" w:rsidP="00AD739F">
      <w:pPr>
        <w:tabs>
          <w:tab w:val="left" w:pos="567"/>
        </w:tabs>
        <w:jc w:val="both"/>
        <w:rPr>
          <w:rFonts w:ascii="Arial" w:hAnsi="Arial" w:cs="Arial"/>
          <w:sz w:val="24"/>
          <w:szCs w:val="24"/>
        </w:rPr>
      </w:pPr>
      <w:r>
        <w:rPr>
          <w:rFonts w:ascii="Arial" w:hAnsi="Arial" w:cs="Arial"/>
          <w:b/>
          <w:sz w:val="24"/>
          <w:szCs w:val="24"/>
        </w:rPr>
        <w:t>1.</w:t>
      </w:r>
      <w:r w:rsidRPr="00AA08E7">
        <w:rPr>
          <w:rFonts w:ascii="Arial" w:hAnsi="Arial" w:cs="Arial"/>
          <w:b/>
          <w:sz w:val="24"/>
          <w:szCs w:val="24"/>
        </w:rPr>
        <w:t>2</w:t>
      </w:r>
      <w:r>
        <w:rPr>
          <w:rFonts w:ascii="Arial" w:hAnsi="Arial" w:cs="Arial"/>
          <w:sz w:val="24"/>
          <w:szCs w:val="24"/>
        </w:rPr>
        <w:t xml:space="preserve"> – Todos os cartuchos e toners relacionados no Termo de Referência, devem ser </w:t>
      </w:r>
      <w:r w:rsidRPr="00AA08E7">
        <w:rPr>
          <w:rFonts w:ascii="Arial" w:hAnsi="Arial" w:cs="Arial"/>
          <w:b/>
          <w:sz w:val="24"/>
          <w:szCs w:val="24"/>
        </w:rPr>
        <w:t xml:space="preserve">novos </w:t>
      </w:r>
      <w:r w:rsidRPr="00484C90">
        <w:rPr>
          <w:rFonts w:ascii="Arial" w:hAnsi="Arial" w:cs="Arial"/>
          <w:sz w:val="24"/>
          <w:szCs w:val="24"/>
        </w:rPr>
        <w:t>(primeiro uso)</w:t>
      </w:r>
      <w:r w:rsidRPr="00AA08E7">
        <w:rPr>
          <w:rFonts w:ascii="Arial" w:hAnsi="Arial" w:cs="Arial"/>
          <w:b/>
          <w:sz w:val="24"/>
          <w:szCs w:val="24"/>
        </w:rPr>
        <w:t xml:space="preserve">, originais </w:t>
      </w:r>
      <w:r w:rsidRPr="00484C90">
        <w:rPr>
          <w:rFonts w:ascii="Arial" w:hAnsi="Arial" w:cs="Arial"/>
          <w:sz w:val="24"/>
          <w:szCs w:val="24"/>
        </w:rPr>
        <w:t>(genuínos)</w:t>
      </w:r>
      <w:r>
        <w:rPr>
          <w:rFonts w:ascii="Arial" w:hAnsi="Arial" w:cs="Arial"/>
          <w:sz w:val="24"/>
          <w:szCs w:val="24"/>
        </w:rPr>
        <w:t xml:space="preserve">, da mesma marca da fabricante da impressora ou </w:t>
      </w:r>
      <w:r w:rsidRPr="00AA08E7">
        <w:rPr>
          <w:rFonts w:ascii="Arial" w:hAnsi="Arial" w:cs="Arial"/>
          <w:b/>
          <w:sz w:val="24"/>
          <w:szCs w:val="24"/>
        </w:rPr>
        <w:t>originais compatíveis</w:t>
      </w:r>
      <w:r>
        <w:rPr>
          <w:rFonts w:ascii="Arial" w:hAnsi="Arial" w:cs="Arial"/>
          <w:b/>
          <w:sz w:val="24"/>
          <w:szCs w:val="24"/>
        </w:rPr>
        <w:t xml:space="preserve"> </w:t>
      </w:r>
      <w:r w:rsidRPr="005409CB">
        <w:rPr>
          <w:rFonts w:ascii="Arial" w:hAnsi="Arial" w:cs="Arial"/>
          <w:sz w:val="24"/>
          <w:szCs w:val="24"/>
        </w:rPr>
        <w:t>(</w:t>
      </w:r>
      <w:r>
        <w:rPr>
          <w:rFonts w:ascii="Arial" w:hAnsi="Arial" w:cs="Arial"/>
          <w:sz w:val="24"/>
          <w:szCs w:val="24"/>
        </w:rPr>
        <w:t xml:space="preserve">nos casos em que estes últimos forem </w:t>
      </w:r>
      <w:r>
        <w:rPr>
          <w:rFonts w:ascii="Arial" w:hAnsi="Arial" w:cs="Arial"/>
          <w:sz w:val="24"/>
          <w:szCs w:val="24"/>
        </w:rPr>
        <w:lastRenderedPageBreak/>
        <w:t>aceitáveis</w:t>
      </w:r>
      <w:r w:rsidRPr="005409CB">
        <w:rPr>
          <w:rFonts w:ascii="Arial" w:hAnsi="Arial" w:cs="Arial"/>
          <w:sz w:val="24"/>
          <w:szCs w:val="24"/>
        </w:rPr>
        <w:t>)</w:t>
      </w:r>
      <w:r>
        <w:rPr>
          <w:rFonts w:ascii="Arial" w:hAnsi="Arial" w:cs="Arial"/>
          <w:sz w:val="24"/>
          <w:szCs w:val="24"/>
        </w:rPr>
        <w:t xml:space="preserve">, desde que devidamente </w:t>
      </w:r>
      <w:r w:rsidRPr="00AA08E7">
        <w:rPr>
          <w:rFonts w:ascii="Arial" w:hAnsi="Arial" w:cs="Arial"/>
          <w:b/>
          <w:sz w:val="24"/>
          <w:szCs w:val="24"/>
        </w:rPr>
        <w:t>comprovada a compatibilidade por laudo emitido por laboratório credenciado em órgão de fiscalização competente</w:t>
      </w:r>
      <w:r>
        <w:rPr>
          <w:rFonts w:ascii="Arial" w:hAnsi="Arial" w:cs="Arial"/>
          <w:sz w:val="24"/>
          <w:szCs w:val="24"/>
        </w:rPr>
        <w:t xml:space="preserve">, não sendo aceito, em nenhuma hipótese, a cotação de produtos </w:t>
      </w:r>
      <w:proofErr w:type="spellStart"/>
      <w:r>
        <w:rPr>
          <w:rFonts w:ascii="Arial" w:hAnsi="Arial" w:cs="Arial"/>
          <w:sz w:val="24"/>
          <w:szCs w:val="24"/>
        </w:rPr>
        <w:t>remanufaturados</w:t>
      </w:r>
      <w:proofErr w:type="spellEnd"/>
      <w:r>
        <w:rPr>
          <w:rFonts w:ascii="Arial" w:hAnsi="Arial" w:cs="Arial"/>
          <w:sz w:val="24"/>
          <w:szCs w:val="24"/>
        </w:rPr>
        <w:t>, reciclados, recondicionados ou pirateados, sob pena de afastamento do certame e consequente recusa da aceitação da proposta ofertada pela empresa licitante.</w:t>
      </w:r>
    </w:p>
    <w:p w:rsidR="00AD739F" w:rsidRDefault="00AD739F" w:rsidP="00AD739F">
      <w:pPr>
        <w:pStyle w:val="p8"/>
        <w:widowControl/>
        <w:tabs>
          <w:tab w:val="left" w:pos="567"/>
          <w:tab w:val="left" w:pos="1134"/>
        </w:tabs>
        <w:rPr>
          <w:rFonts w:ascii="Arial" w:hAnsi="Arial"/>
          <w:szCs w:val="24"/>
        </w:rPr>
      </w:pPr>
    </w:p>
    <w:p w:rsidR="00AD739F" w:rsidRDefault="00AD739F" w:rsidP="00AD739F">
      <w:pPr>
        <w:pStyle w:val="p7"/>
        <w:tabs>
          <w:tab w:val="clear" w:pos="580"/>
          <w:tab w:val="left" w:pos="567"/>
          <w:tab w:val="left" w:pos="1134"/>
        </w:tabs>
        <w:ind w:left="0"/>
        <w:rPr>
          <w:rFonts w:ascii="Arial" w:hAnsi="Arial" w:cs="Arial"/>
          <w:b/>
          <w:szCs w:val="24"/>
        </w:rPr>
      </w:pPr>
      <w:r w:rsidRPr="0027405D">
        <w:rPr>
          <w:rFonts w:ascii="Arial" w:hAnsi="Arial" w:cs="Arial"/>
          <w:b/>
          <w:szCs w:val="24"/>
        </w:rPr>
        <w:t>2. DAS CONDIÇÕES DE PARTICIPAÇÃO</w:t>
      </w:r>
    </w:p>
    <w:p w:rsidR="00AD739F" w:rsidRDefault="00AD739F" w:rsidP="00AD739F">
      <w:pPr>
        <w:pStyle w:val="p7"/>
        <w:tabs>
          <w:tab w:val="clear" w:pos="580"/>
          <w:tab w:val="left" w:pos="567"/>
          <w:tab w:val="left" w:pos="1134"/>
        </w:tabs>
        <w:ind w:left="0"/>
        <w:rPr>
          <w:rFonts w:ascii="Arial" w:hAnsi="Arial" w:cs="Arial"/>
          <w:b/>
          <w:szCs w:val="24"/>
        </w:rPr>
      </w:pPr>
    </w:p>
    <w:p w:rsidR="00AD739F" w:rsidRDefault="00AD739F" w:rsidP="00AD739F">
      <w:pPr>
        <w:pStyle w:val="p7"/>
        <w:ind w:left="0"/>
        <w:rPr>
          <w:rFonts w:ascii="Arial" w:hAnsi="Arial" w:cs="Arial"/>
          <w:szCs w:val="24"/>
        </w:rPr>
      </w:pPr>
      <w:r w:rsidRPr="00893894">
        <w:rPr>
          <w:rFonts w:ascii="Arial" w:hAnsi="Arial" w:cs="Arial"/>
          <w:b/>
          <w:szCs w:val="24"/>
        </w:rPr>
        <w:t>2.1</w:t>
      </w:r>
      <w:r w:rsidRPr="00893894">
        <w:rPr>
          <w:rFonts w:ascii="Arial" w:hAnsi="Arial" w:cs="Arial"/>
          <w:szCs w:val="24"/>
        </w:rPr>
        <w:t>- Poderão participar desta licitação as empresas que atendam aos requisitos de hab</w:t>
      </w:r>
      <w:r>
        <w:rPr>
          <w:rFonts w:ascii="Arial" w:hAnsi="Arial" w:cs="Arial"/>
          <w:szCs w:val="24"/>
        </w:rPr>
        <w:t xml:space="preserve">ilitação previstos neste edital e </w:t>
      </w:r>
      <w:r w:rsidRPr="00893894">
        <w:rPr>
          <w:rFonts w:ascii="Arial" w:hAnsi="Arial" w:cs="Arial"/>
          <w:szCs w:val="24"/>
        </w:rPr>
        <w:t>cujo objeto social</w:t>
      </w:r>
      <w:r>
        <w:rPr>
          <w:rFonts w:ascii="Arial" w:hAnsi="Arial" w:cs="Arial"/>
          <w:szCs w:val="24"/>
        </w:rPr>
        <w:t xml:space="preserve">, expresso no requerimento de empresário, </w:t>
      </w:r>
      <w:r w:rsidRPr="00893894">
        <w:rPr>
          <w:rFonts w:ascii="Arial" w:hAnsi="Arial" w:cs="Arial"/>
          <w:szCs w:val="24"/>
        </w:rPr>
        <w:t>contrato social</w:t>
      </w:r>
      <w:r>
        <w:rPr>
          <w:rFonts w:ascii="Arial" w:hAnsi="Arial" w:cs="Arial"/>
          <w:szCs w:val="24"/>
        </w:rPr>
        <w:t xml:space="preserve"> ou estatuto</w:t>
      </w:r>
      <w:r w:rsidRPr="00893894">
        <w:rPr>
          <w:rFonts w:ascii="Arial" w:hAnsi="Arial" w:cs="Arial"/>
          <w:szCs w:val="24"/>
        </w:rPr>
        <w:t xml:space="preserve">, especifique </w:t>
      </w:r>
      <w:r>
        <w:rPr>
          <w:rFonts w:ascii="Arial" w:hAnsi="Arial" w:cs="Arial"/>
          <w:szCs w:val="24"/>
        </w:rPr>
        <w:t xml:space="preserve">o </w:t>
      </w:r>
      <w:r w:rsidRPr="00893894">
        <w:rPr>
          <w:rFonts w:ascii="Arial" w:hAnsi="Arial" w:cs="Arial"/>
          <w:szCs w:val="24"/>
        </w:rPr>
        <w:t>ramo de</w:t>
      </w:r>
      <w:r>
        <w:rPr>
          <w:rFonts w:ascii="Arial" w:hAnsi="Arial" w:cs="Arial"/>
          <w:szCs w:val="24"/>
        </w:rPr>
        <w:t xml:space="preserve"> </w:t>
      </w:r>
      <w:r w:rsidRPr="00893894">
        <w:rPr>
          <w:rFonts w:ascii="Arial" w:hAnsi="Arial" w:cs="Arial"/>
          <w:szCs w:val="24"/>
        </w:rPr>
        <w:t>atividade compatível com o objeto da licitação</w:t>
      </w:r>
      <w:r>
        <w:rPr>
          <w:rFonts w:ascii="Arial" w:hAnsi="Arial" w:cs="Arial"/>
          <w:szCs w:val="24"/>
        </w:rPr>
        <w:t>.</w:t>
      </w:r>
    </w:p>
    <w:p w:rsidR="00AD739F" w:rsidRPr="0027405D" w:rsidRDefault="00AD739F" w:rsidP="00AD739F">
      <w:pPr>
        <w:tabs>
          <w:tab w:val="left" w:pos="567"/>
          <w:tab w:val="left" w:pos="1134"/>
        </w:tabs>
        <w:jc w:val="both"/>
        <w:rPr>
          <w:rFonts w:ascii="Arial" w:hAnsi="Arial" w:cs="Arial"/>
          <w:b/>
          <w:sz w:val="24"/>
          <w:szCs w:val="24"/>
        </w:rPr>
      </w:pPr>
    </w:p>
    <w:p w:rsidR="00AD739F" w:rsidRPr="0027405D" w:rsidRDefault="00AD739F" w:rsidP="00AD739F">
      <w:pPr>
        <w:pStyle w:val="p6"/>
        <w:tabs>
          <w:tab w:val="left" w:pos="567"/>
          <w:tab w:val="left" w:pos="1134"/>
        </w:tabs>
        <w:ind w:left="0" w:firstLine="0"/>
        <w:rPr>
          <w:rFonts w:ascii="Arial" w:hAnsi="Arial" w:cs="Arial"/>
          <w:szCs w:val="24"/>
        </w:rPr>
      </w:pPr>
      <w:r w:rsidRPr="002E40B9">
        <w:rPr>
          <w:rFonts w:ascii="Arial" w:hAnsi="Arial" w:cs="Arial"/>
          <w:b/>
          <w:szCs w:val="24"/>
        </w:rPr>
        <w:t>2.</w:t>
      </w:r>
      <w:r>
        <w:rPr>
          <w:rFonts w:ascii="Arial" w:hAnsi="Arial" w:cs="Arial"/>
          <w:b/>
          <w:szCs w:val="24"/>
        </w:rPr>
        <w:t xml:space="preserve">2 </w:t>
      </w:r>
      <w:r>
        <w:rPr>
          <w:rFonts w:ascii="Arial" w:hAnsi="Arial" w:cs="Arial"/>
          <w:szCs w:val="24"/>
        </w:rPr>
        <w:t>-</w:t>
      </w:r>
      <w:r w:rsidRPr="0027405D">
        <w:rPr>
          <w:rFonts w:ascii="Arial" w:hAnsi="Arial" w:cs="Arial"/>
          <w:szCs w:val="24"/>
        </w:rPr>
        <w:t xml:space="preserve"> As empresas que desejarem partici</w:t>
      </w:r>
      <w:r>
        <w:rPr>
          <w:rFonts w:ascii="Arial" w:hAnsi="Arial" w:cs="Arial"/>
          <w:szCs w:val="24"/>
        </w:rPr>
        <w:t>par do pregão deverão entregar à pregoeira</w:t>
      </w:r>
      <w:r w:rsidRPr="0027405D">
        <w:rPr>
          <w:rFonts w:ascii="Arial" w:hAnsi="Arial" w:cs="Arial"/>
          <w:szCs w:val="24"/>
        </w:rPr>
        <w:t xml:space="preserve"> dois envelopes fechados, indicando, respectivamente, “PROPOSTA” e “DOCUMENTAÇÃO”, contendo na parte externa o número do pregão, nome da empresa, local, data e hora da realização do certame. </w:t>
      </w:r>
    </w:p>
    <w:p w:rsidR="00AD739F" w:rsidRPr="0027405D" w:rsidRDefault="00AD739F" w:rsidP="00AD739F">
      <w:pPr>
        <w:pStyle w:val="p6"/>
        <w:tabs>
          <w:tab w:val="left" w:pos="567"/>
          <w:tab w:val="left" w:pos="1134"/>
        </w:tabs>
        <w:ind w:left="0" w:firstLine="0"/>
        <w:rPr>
          <w:rFonts w:ascii="Arial" w:hAnsi="Arial" w:cs="Arial"/>
          <w:szCs w:val="24"/>
        </w:rPr>
      </w:pPr>
    </w:p>
    <w:p w:rsidR="00AD739F" w:rsidRPr="0027405D" w:rsidRDefault="00AD739F" w:rsidP="00AD739F">
      <w:pPr>
        <w:pStyle w:val="p6"/>
        <w:tabs>
          <w:tab w:val="left" w:pos="567"/>
          <w:tab w:val="left" w:pos="1134"/>
        </w:tabs>
        <w:ind w:left="0" w:firstLine="0"/>
        <w:rPr>
          <w:rFonts w:ascii="Arial" w:hAnsi="Arial" w:cs="Arial"/>
          <w:szCs w:val="24"/>
        </w:rPr>
      </w:pPr>
      <w:r w:rsidRPr="002E40B9">
        <w:rPr>
          <w:rFonts w:ascii="Arial" w:hAnsi="Arial" w:cs="Arial"/>
          <w:b/>
          <w:szCs w:val="24"/>
        </w:rPr>
        <w:t>2.</w:t>
      </w:r>
      <w:r>
        <w:rPr>
          <w:rFonts w:ascii="Arial" w:hAnsi="Arial" w:cs="Arial"/>
          <w:b/>
          <w:szCs w:val="24"/>
        </w:rPr>
        <w:t>3</w:t>
      </w:r>
      <w:r>
        <w:rPr>
          <w:rFonts w:ascii="Arial" w:hAnsi="Arial" w:cs="Arial"/>
          <w:szCs w:val="24"/>
        </w:rPr>
        <w:t xml:space="preserve"> -</w:t>
      </w:r>
      <w:r w:rsidRPr="0027405D">
        <w:rPr>
          <w:rFonts w:ascii="Arial" w:hAnsi="Arial" w:cs="Arial"/>
          <w:szCs w:val="24"/>
        </w:rPr>
        <w:t xml:space="preserve"> Licitantes que queiram enviar seus envelopes via postal (com AR- Aviso de Recebimento) deverão remetê-los ao endereço constante do preâmbulo deste edital, aos cuidados da pregoeira </w:t>
      </w:r>
      <w:r w:rsidRPr="00D01B37">
        <w:rPr>
          <w:rFonts w:ascii="Arial" w:hAnsi="Arial" w:cs="Arial"/>
          <w:szCs w:val="24"/>
        </w:rPr>
        <w:t>Sra. Marli Siqueira Perez</w:t>
      </w:r>
      <w:r w:rsidRPr="0027405D">
        <w:rPr>
          <w:rFonts w:ascii="Arial" w:hAnsi="Arial" w:cs="Arial"/>
          <w:szCs w:val="24"/>
        </w:rPr>
        <w:t>.</w:t>
      </w:r>
    </w:p>
    <w:p w:rsidR="00AD739F" w:rsidRPr="0027405D" w:rsidRDefault="00AD739F" w:rsidP="00AD739F">
      <w:pPr>
        <w:pStyle w:val="p6"/>
        <w:tabs>
          <w:tab w:val="left" w:pos="567"/>
          <w:tab w:val="left" w:pos="1134"/>
        </w:tabs>
        <w:ind w:left="0" w:firstLine="0"/>
        <w:rPr>
          <w:rFonts w:ascii="Arial" w:hAnsi="Arial" w:cs="Arial"/>
          <w:szCs w:val="24"/>
        </w:rPr>
      </w:pPr>
    </w:p>
    <w:p w:rsidR="00AD739F" w:rsidRPr="0027405D" w:rsidRDefault="00AD739F" w:rsidP="00AD739F">
      <w:pPr>
        <w:pStyle w:val="p6"/>
        <w:tabs>
          <w:tab w:val="left" w:pos="567"/>
          <w:tab w:val="left" w:pos="1134"/>
        </w:tabs>
        <w:ind w:left="0" w:firstLine="0"/>
        <w:rPr>
          <w:rFonts w:ascii="Arial" w:hAnsi="Arial" w:cs="Arial"/>
          <w:szCs w:val="24"/>
        </w:rPr>
      </w:pPr>
      <w:r w:rsidRPr="002E40B9">
        <w:rPr>
          <w:rFonts w:ascii="Arial" w:hAnsi="Arial" w:cs="Arial"/>
          <w:b/>
          <w:szCs w:val="24"/>
        </w:rPr>
        <w:t>2.</w:t>
      </w:r>
      <w:r>
        <w:rPr>
          <w:rFonts w:ascii="Arial" w:hAnsi="Arial" w:cs="Arial"/>
          <w:b/>
          <w:szCs w:val="24"/>
        </w:rPr>
        <w:t>4</w:t>
      </w:r>
      <w:r>
        <w:rPr>
          <w:rFonts w:ascii="Arial" w:hAnsi="Arial" w:cs="Arial"/>
          <w:szCs w:val="24"/>
        </w:rPr>
        <w:t xml:space="preserve"> -</w:t>
      </w:r>
      <w:r w:rsidRPr="0027405D">
        <w:rPr>
          <w:rFonts w:ascii="Arial" w:hAnsi="Arial" w:cs="Arial"/>
          <w:szCs w:val="24"/>
        </w:rPr>
        <w:t xml:space="preserve"> Em hipótese alguma serão recebidos envelopes após às </w:t>
      </w:r>
      <w:r>
        <w:rPr>
          <w:rFonts w:ascii="Arial" w:hAnsi="Arial" w:cs="Arial"/>
          <w:szCs w:val="24"/>
        </w:rPr>
        <w:t>09</w:t>
      </w:r>
      <w:r w:rsidR="00881289">
        <w:rPr>
          <w:rFonts w:ascii="Arial" w:hAnsi="Arial" w:cs="Arial"/>
          <w:szCs w:val="24"/>
        </w:rPr>
        <w:t>:00 horas do dia 28/05</w:t>
      </w:r>
      <w:r w:rsidRPr="0027405D">
        <w:rPr>
          <w:rFonts w:ascii="Arial" w:hAnsi="Arial" w:cs="Arial"/>
          <w:szCs w:val="24"/>
        </w:rPr>
        <w:t>/</w:t>
      </w:r>
      <w:r>
        <w:rPr>
          <w:rFonts w:ascii="Arial" w:hAnsi="Arial" w:cs="Arial"/>
          <w:szCs w:val="24"/>
        </w:rPr>
        <w:t>2015</w:t>
      </w:r>
      <w:r w:rsidRPr="0027405D">
        <w:rPr>
          <w:rFonts w:ascii="Arial" w:hAnsi="Arial" w:cs="Arial"/>
          <w:szCs w:val="24"/>
        </w:rPr>
        <w:t>.</w:t>
      </w:r>
    </w:p>
    <w:p w:rsidR="00AD739F" w:rsidRPr="0027405D" w:rsidRDefault="00AD739F" w:rsidP="00AD739F">
      <w:pPr>
        <w:pStyle w:val="p6"/>
        <w:tabs>
          <w:tab w:val="left" w:pos="567"/>
          <w:tab w:val="left" w:pos="1134"/>
        </w:tabs>
        <w:ind w:left="0" w:firstLine="0"/>
        <w:rPr>
          <w:rFonts w:ascii="Arial" w:hAnsi="Arial" w:cs="Arial"/>
          <w:szCs w:val="24"/>
        </w:rPr>
      </w:pPr>
    </w:p>
    <w:p w:rsidR="00AD739F" w:rsidRPr="0027405D" w:rsidRDefault="00AD739F" w:rsidP="00AD739F">
      <w:pPr>
        <w:pStyle w:val="p6"/>
        <w:tabs>
          <w:tab w:val="left" w:pos="567"/>
          <w:tab w:val="left" w:pos="1134"/>
        </w:tabs>
        <w:ind w:left="0" w:firstLine="0"/>
        <w:rPr>
          <w:rFonts w:ascii="Arial" w:hAnsi="Arial" w:cs="Arial"/>
          <w:szCs w:val="24"/>
        </w:rPr>
      </w:pPr>
      <w:r w:rsidRPr="002E40B9">
        <w:rPr>
          <w:rFonts w:ascii="Arial" w:hAnsi="Arial" w:cs="Arial"/>
          <w:b/>
          <w:szCs w:val="24"/>
        </w:rPr>
        <w:t>2.</w:t>
      </w:r>
      <w:r>
        <w:rPr>
          <w:rFonts w:ascii="Arial" w:hAnsi="Arial" w:cs="Arial"/>
          <w:b/>
          <w:szCs w:val="24"/>
        </w:rPr>
        <w:t>5</w:t>
      </w:r>
      <w:r>
        <w:rPr>
          <w:rFonts w:ascii="Arial" w:hAnsi="Arial" w:cs="Arial"/>
          <w:szCs w:val="24"/>
        </w:rPr>
        <w:t xml:space="preserve"> -</w:t>
      </w:r>
      <w:r w:rsidRPr="0027405D">
        <w:rPr>
          <w:rFonts w:ascii="Arial" w:hAnsi="Arial" w:cs="Arial"/>
          <w:szCs w:val="24"/>
        </w:rPr>
        <w:t xml:space="preserve"> Não poderão participar as interessadas que se encontrem sob o regime falimentar, empresas estrangeiras que não funcionem no país, nem aquelas que tenham sido declaradas inidôneas para licitar ou contratar com a Administração pública ou que esteja cumprindo a sanção de suspensão do direito de licitar e contratar com a Câmara Municipal de Sorocaba.</w:t>
      </w:r>
    </w:p>
    <w:p w:rsidR="00AD739F" w:rsidRPr="0027405D" w:rsidRDefault="00AD739F" w:rsidP="00AD739F">
      <w:pPr>
        <w:tabs>
          <w:tab w:val="left" w:pos="567"/>
          <w:tab w:val="left" w:pos="1134"/>
        </w:tabs>
        <w:jc w:val="both"/>
        <w:rPr>
          <w:rFonts w:ascii="Arial" w:hAnsi="Arial" w:cs="Arial"/>
          <w:sz w:val="24"/>
          <w:szCs w:val="24"/>
        </w:rPr>
      </w:pP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b/>
          <w:szCs w:val="24"/>
        </w:rPr>
      </w:pPr>
      <w:r w:rsidRPr="00872953">
        <w:rPr>
          <w:rFonts w:ascii="Arial" w:hAnsi="Arial" w:cs="Arial"/>
          <w:b/>
          <w:szCs w:val="24"/>
        </w:rPr>
        <w:t xml:space="preserve">3. DO CREDENCIAMENTO </w:t>
      </w: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3.1</w:t>
      </w:r>
      <w:r w:rsidRPr="00872953">
        <w:rPr>
          <w:rFonts w:ascii="Arial" w:hAnsi="Arial" w:cs="Arial"/>
          <w:szCs w:val="24"/>
        </w:rPr>
        <w:t xml:space="preserve"> – Os representantes que atuarão em nome da empresa licitante na sessão do pregão deverão apresentar os seguintes documentos para credenciamento, </w:t>
      </w:r>
      <w:r w:rsidRPr="00961AD6">
        <w:rPr>
          <w:rFonts w:ascii="Arial" w:hAnsi="Arial" w:cs="Arial"/>
          <w:b/>
          <w:szCs w:val="24"/>
          <w:u w:val="single"/>
        </w:rPr>
        <w:t>FORA</w:t>
      </w:r>
      <w:r w:rsidRPr="00872953">
        <w:rPr>
          <w:rFonts w:ascii="Arial" w:hAnsi="Arial" w:cs="Arial"/>
          <w:b/>
          <w:szCs w:val="24"/>
        </w:rPr>
        <w:t xml:space="preserve"> dos envelopes PROPOSTA e DOCUMENTAÇÃO</w:t>
      </w:r>
      <w:r w:rsidRPr="00872953">
        <w:rPr>
          <w:rFonts w:ascii="Arial" w:hAnsi="Arial" w:cs="Arial"/>
          <w:szCs w:val="24"/>
        </w:rPr>
        <w:t>:</w:t>
      </w: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a)</w:t>
      </w:r>
      <w:r w:rsidRPr="00872953">
        <w:rPr>
          <w:rFonts w:ascii="Arial" w:hAnsi="Arial" w:cs="Arial"/>
          <w:szCs w:val="24"/>
        </w:rPr>
        <w:t xml:space="preserve"> Cópia autenticada de contrato social, registro comercial, ato constitutivo ou estatuto da empresa licitante</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Pr>
          <w:rFonts w:ascii="Arial" w:hAnsi="Arial" w:cs="Arial"/>
          <w:szCs w:val="24"/>
        </w:rPr>
        <w:tab/>
      </w:r>
      <w:proofErr w:type="gramStart"/>
      <w:r w:rsidRPr="008D734D">
        <w:rPr>
          <w:rFonts w:ascii="Arial" w:hAnsi="Arial" w:cs="Arial"/>
          <w:b/>
          <w:szCs w:val="24"/>
        </w:rPr>
        <w:t>a</w:t>
      </w:r>
      <w:proofErr w:type="gramEnd"/>
      <w:r w:rsidRPr="008D734D">
        <w:rPr>
          <w:rFonts w:ascii="Arial" w:hAnsi="Arial" w:cs="Arial"/>
          <w:b/>
          <w:szCs w:val="24"/>
          <w:vertAlign w:val="subscript"/>
        </w:rPr>
        <w:t>1</w:t>
      </w:r>
      <w:r w:rsidRPr="008D734D">
        <w:rPr>
          <w:rFonts w:ascii="Arial" w:hAnsi="Arial" w:cs="Arial"/>
          <w:b/>
          <w:szCs w:val="24"/>
        </w:rPr>
        <w:t>)</w:t>
      </w:r>
      <w:r>
        <w:rPr>
          <w:rFonts w:ascii="Arial" w:hAnsi="Arial" w:cs="Arial"/>
          <w:szCs w:val="24"/>
        </w:rPr>
        <w:t xml:space="preserve"> Os documentos descritos no item anterior deverão estar acompanhados de todas as alterações ou da consolidação respectiva, conforme legislação em vigor;</w:t>
      </w: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b)</w:t>
      </w:r>
      <w:r w:rsidRPr="00872953">
        <w:rPr>
          <w:rFonts w:ascii="Arial" w:hAnsi="Arial" w:cs="Arial"/>
          <w:szCs w:val="24"/>
        </w:rPr>
        <w:t xml:space="preserve"> Procuração (quando o representante não for sócio, proprietário, dirigente ou assemelhado da empresa licitante) – </w:t>
      </w:r>
      <w:r w:rsidRPr="00872953">
        <w:rPr>
          <w:rFonts w:ascii="Arial" w:hAnsi="Arial" w:cs="Arial"/>
          <w:i/>
          <w:szCs w:val="24"/>
        </w:rPr>
        <w:t>vide item 3.2</w:t>
      </w: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c)</w:t>
      </w:r>
      <w:r w:rsidRPr="00872953">
        <w:rPr>
          <w:rFonts w:ascii="Arial" w:hAnsi="Arial" w:cs="Arial"/>
          <w:szCs w:val="24"/>
        </w:rPr>
        <w:t xml:space="preserve"> Documento oficial de identificação com foto do representante</w:t>
      </w:r>
      <w:r>
        <w:rPr>
          <w:rFonts w:ascii="Arial" w:hAnsi="Arial" w:cs="Arial"/>
          <w:szCs w:val="24"/>
        </w:rPr>
        <w:t xml:space="preserve"> e cópia autenticada</w:t>
      </w: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d)</w:t>
      </w:r>
      <w:r w:rsidRPr="00872953">
        <w:rPr>
          <w:rFonts w:ascii="Arial" w:hAnsi="Arial" w:cs="Arial"/>
          <w:szCs w:val="24"/>
        </w:rPr>
        <w:t xml:space="preserve"> Declaração de Cumprimento dos Requisitos </w:t>
      </w:r>
      <w:proofErr w:type="spellStart"/>
      <w:r w:rsidRPr="00872953">
        <w:rPr>
          <w:rFonts w:ascii="Arial" w:hAnsi="Arial" w:cs="Arial"/>
          <w:szCs w:val="24"/>
        </w:rPr>
        <w:t>Habilitatórios</w:t>
      </w:r>
      <w:proofErr w:type="spellEnd"/>
      <w:r w:rsidRPr="00872953">
        <w:rPr>
          <w:rFonts w:ascii="Arial" w:hAnsi="Arial" w:cs="Arial"/>
          <w:szCs w:val="24"/>
        </w:rPr>
        <w:t xml:space="preserve"> – </w:t>
      </w:r>
      <w:r w:rsidRPr="00872953">
        <w:rPr>
          <w:rFonts w:ascii="Arial" w:hAnsi="Arial" w:cs="Arial"/>
          <w:i/>
          <w:szCs w:val="24"/>
        </w:rPr>
        <w:t>vide item 3.3</w:t>
      </w: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e)</w:t>
      </w:r>
      <w:r w:rsidRPr="00872953">
        <w:rPr>
          <w:rFonts w:ascii="Arial" w:hAnsi="Arial" w:cs="Arial"/>
          <w:szCs w:val="24"/>
        </w:rPr>
        <w:t xml:space="preserve"> Declaração de Enquadramento de Microempresa (ME) ou Empresa de Pequeno Porte (EPP) – </w:t>
      </w:r>
      <w:r w:rsidRPr="00872953">
        <w:rPr>
          <w:rFonts w:ascii="Arial" w:hAnsi="Arial" w:cs="Arial"/>
          <w:i/>
          <w:szCs w:val="24"/>
        </w:rPr>
        <w:t>vide item 3.4</w:t>
      </w: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f)</w:t>
      </w:r>
      <w:r w:rsidRPr="00872953">
        <w:rPr>
          <w:rFonts w:ascii="Arial" w:hAnsi="Arial" w:cs="Arial"/>
          <w:szCs w:val="24"/>
        </w:rPr>
        <w:t xml:space="preserve"> </w:t>
      </w:r>
      <w:r w:rsidRPr="00872953">
        <w:rPr>
          <w:rFonts w:ascii="Arial" w:hAnsi="Arial"/>
        </w:rPr>
        <w:t xml:space="preserve">Ficha de </w:t>
      </w:r>
      <w:r>
        <w:rPr>
          <w:rFonts w:ascii="Arial" w:hAnsi="Arial"/>
        </w:rPr>
        <w:t>Credenciamento</w:t>
      </w:r>
      <w:r w:rsidRPr="00872953">
        <w:rPr>
          <w:rFonts w:ascii="Arial" w:hAnsi="Arial"/>
        </w:rPr>
        <w:t xml:space="preserve"> – </w:t>
      </w:r>
      <w:r w:rsidRPr="00872953">
        <w:rPr>
          <w:rFonts w:ascii="Arial" w:hAnsi="Arial"/>
          <w:i/>
        </w:rPr>
        <w:t>vide item 3.5</w:t>
      </w: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3.2</w:t>
      </w:r>
      <w:r w:rsidRPr="00872953">
        <w:rPr>
          <w:rFonts w:ascii="Arial" w:hAnsi="Arial" w:cs="Arial"/>
          <w:szCs w:val="24"/>
        </w:rPr>
        <w:t xml:space="preserve"> – Quando o representante for procurador, deverá ser apresentado instrumento público de procuração ou instrumento particular do sócio ou proprietário que o assina</w:t>
      </w:r>
      <w:r>
        <w:rPr>
          <w:rFonts w:ascii="Arial" w:hAnsi="Arial" w:cs="Arial"/>
          <w:szCs w:val="24"/>
        </w:rPr>
        <w:t>, com firma reconhecida</w:t>
      </w:r>
      <w:r w:rsidRPr="00872953">
        <w:rPr>
          <w:rFonts w:ascii="Arial" w:hAnsi="Arial" w:cs="Arial"/>
          <w:szCs w:val="24"/>
        </w:rPr>
        <w:t xml:space="preserve">, do qual constem poderes específicos para formular verbalmente os lances de preços, firmar declarações, desistir ou apresentar razões de recurso, assinar a ata e praticar todos os demais atos pertinentes ao certame. No caso de instrumento particular, há modelo disponível no </w:t>
      </w:r>
      <w:r w:rsidRPr="00872953">
        <w:rPr>
          <w:rFonts w:ascii="Arial" w:hAnsi="Arial" w:cs="Arial"/>
          <w:b/>
          <w:szCs w:val="24"/>
        </w:rPr>
        <w:t>Anexo IV</w:t>
      </w:r>
      <w:r w:rsidRPr="00872953">
        <w:rPr>
          <w:rFonts w:ascii="Arial" w:hAnsi="Arial" w:cs="Arial"/>
          <w:szCs w:val="24"/>
        </w:rPr>
        <w:t xml:space="preserve">. </w:t>
      </w:r>
    </w:p>
    <w:p w:rsidR="00AD739F" w:rsidRPr="00872953" w:rsidRDefault="00AD739F" w:rsidP="00AD739F">
      <w:pPr>
        <w:tabs>
          <w:tab w:val="left" w:pos="567"/>
          <w:tab w:val="left" w:pos="1134"/>
        </w:tabs>
        <w:jc w:val="both"/>
      </w:pPr>
      <w:r w:rsidRPr="00872953">
        <w:tab/>
      </w: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b/>
          <w:szCs w:val="24"/>
        </w:rPr>
      </w:pPr>
      <w:r w:rsidRPr="00872953">
        <w:rPr>
          <w:rFonts w:ascii="Arial" w:hAnsi="Arial" w:cs="Arial"/>
          <w:b/>
          <w:szCs w:val="24"/>
        </w:rPr>
        <w:t>3.3</w:t>
      </w:r>
      <w:r w:rsidRPr="00872953">
        <w:rPr>
          <w:rFonts w:ascii="Arial" w:hAnsi="Arial" w:cs="Arial"/>
          <w:szCs w:val="24"/>
        </w:rPr>
        <w:t xml:space="preserve"> – As licitantes, por intermédio de seus representantes, apresentarão declaração dando ciência de que cumprem plenamente os requisitos de habilitação. (Modelo </w:t>
      </w:r>
      <w:smartTag w:uri="urn:schemas-microsoft-com:office:smarttags" w:element="PersonName">
        <w:smartTagPr>
          <w:attr w:name="ProductID" w:val="em Anexo III"/>
        </w:smartTagPr>
        <w:r w:rsidRPr="00872953">
          <w:rPr>
            <w:rFonts w:ascii="Arial" w:hAnsi="Arial" w:cs="Arial"/>
            <w:szCs w:val="24"/>
          </w:rPr>
          <w:t xml:space="preserve">em </w:t>
        </w:r>
        <w:r w:rsidRPr="00872953">
          <w:rPr>
            <w:rFonts w:ascii="Arial" w:hAnsi="Arial" w:cs="Arial"/>
            <w:b/>
            <w:szCs w:val="24"/>
          </w:rPr>
          <w:t>Anexo III</w:t>
        </w:r>
      </w:smartTag>
      <w:r w:rsidRPr="00872953">
        <w:rPr>
          <w:rFonts w:ascii="Arial" w:hAnsi="Arial" w:cs="Arial"/>
          <w:szCs w:val="24"/>
        </w:rPr>
        <w:t>)</w:t>
      </w: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3.4</w:t>
      </w:r>
      <w:r w:rsidRPr="00872953">
        <w:rPr>
          <w:rFonts w:ascii="Arial" w:hAnsi="Arial" w:cs="Arial"/>
          <w:szCs w:val="24"/>
        </w:rPr>
        <w:t xml:space="preserve"> – Para as licitantes que se enquadram como Microempresa ou Empresa de Pequeno Porte, nos termos da Lei Complementar n.º 123/2006, será exigida a apresentação de declaração, conforme </w:t>
      </w:r>
      <w:r w:rsidRPr="00872953">
        <w:rPr>
          <w:rFonts w:ascii="Arial" w:hAnsi="Arial" w:cs="Arial"/>
          <w:b/>
          <w:szCs w:val="24"/>
        </w:rPr>
        <w:t>Anexo VI</w:t>
      </w:r>
      <w:r w:rsidRPr="00872953">
        <w:rPr>
          <w:rFonts w:ascii="Arial" w:hAnsi="Arial" w:cs="Arial"/>
          <w:szCs w:val="24"/>
        </w:rPr>
        <w:t>.</w:t>
      </w: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3.5</w:t>
      </w:r>
      <w:r w:rsidRPr="00872953">
        <w:rPr>
          <w:rFonts w:ascii="Arial" w:hAnsi="Arial" w:cs="Arial"/>
          <w:szCs w:val="24"/>
        </w:rPr>
        <w:t xml:space="preserve"> – A licitante deverá apresentar Ficha de </w:t>
      </w:r>
      <w:r>
        <w:rPr>
          <w:rFonts w:ascii="Arial" w:hAnsi="Arial" w:cs="Arial"/>
          <w:szCs w:val="24"/>
        </w:rPr>
        <w:t>Credenciamento</w:t>
      </w:r>
      <w:r w:rsidRPr="00872953">
        <w:rPr>
          <w:rFonts w:ascii="Arial" w:hAnsi="Arial" w:cs="Arial"/>
          <w:szCs w:val="24"/>
        </w:rPr>
        <w:t xml:space="preserve">, conforme </w:t>
      </w:r>
      <w:r w:rsidRPr="00872953">
        <w:rPr>
          <w:rFonts w:ascii="Arial" w:hAnsi="Arial" w:cs="Arial"/>
          <w:b/>
          <w:szCs w:val="24"/>
        </w:rPr>
        <w:t>Anexo VII</w:t>
      </w:r>
      <w:r w:rsidRPr="00872953">
        <w:rPr>
          <w:rFonts w:ascii="Arial" w:hAnsi="Arial" w:cs="Arial"/>
          <w:szCs w:val="24"/>
        </w:rPr>
        <w:t xml:space="preserve">, onde constarão os dados da empresa e do representante necessários para o credenciamento. </w:t>
      </w: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 xml:space="preserve">3.6 </w:t>
      </w:r>
      <w:r w:rsidRPr="00872953">
        <w:rPr>
          <w:rFonts w:ascii="Arial" w:hAnsi="Arial" w:cs="Arial"/>
          <w:szCs w:val="24"/>
        </w:rPr>
        <w:t>– Quando apresentadas cópias de documentos pela licitante, essas devem ser autenticadas por cartório ou por servidor da Câmara.</w:t>
      </w: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ab/>
        <w:t xml:space="preserve">3.6.1 – </w:t>
      </w:r>
      <w:r w:rsidRPr="00872953">
        <w:rPr>
          <w:rFonts w:ascii="Arial" w:hAnsi="Arial" w:cs="Arial"/>
          <w:szCs w:val="24"/>
        </w:rPr>
        <w:t>A autenticação por servidor da Câmara de cópias de documentos será realizada até meia hora antes do horário de abertura do certame.</w:t>
      </w: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ab/>
        <w:t>3.6.2</w:t>
      </w:r>
      <w:r w:rsidRPr="00872953">
        <w:rPr>
          <w:rFonts w:ascii="Arial" w:hAnsi="Arial" w:cs="Arial"/>
          <w:szCs w:val="24"/>
        </w:rPr>
        <w:t xml:space="preserve"> – Após o prazo citado acima, o servidor da Câmara dará preferência ao credenciamento dos representantes, ficando a realização de autenticação de cópias sujeito à disponibilidade de tempo hábil entre o término do credenciamento até a entrega dos envelopes lacrados à pregoeira.</w:t>
      </w: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bCs/>
          <w:szCs w:val="24"/>
        </w:rPr>
        <w:t xml:space="preserve">3.7 - </w:t>
      </w:r>
      <w:r w:rsidRPr="00872953">
        <w:rPr>
          <w:rFonts w:ascii="Arial" w:hAnsi="Arial" w:cs="Arial"/>
          <w:szCs w:val="24"/>
        </w:rPr>
        <w:t xml:space="preserve">A licitante que não contar com representante presente na sessão ou, ainda que presente, não puder praticar atos em seu nome por conta da apresentação de documentação defeituosa, ficará impedida de participar da fase de lances verbais, de negociar preços, de manifestar-se em ata, de declarar a intenção de interpor ou de renunciar ao direito de interpor recurso, ficando mantido, portanto, o preço apresentado na proposta escrita, que há de ser considerada para efeito </w:t>
      </w:r>
      <w:r w:rsidRPr="00872953">
        <w:rPr>
          <w:rFonts w:ascii="Arial" w:hAnsi="Arial" w:cs="Arial"/>
          <w:szCs w:val="24"/>
        </w:rPr>
        <w:lastRenderedPageBreak/>
        <w:t>de ordenação das propostas e apuração do menor preço.</w:t>
      </w:r>
    </w:p>
    <w:p w:rsidR="00AD739F" w:rsidRPr="00872953" w:rsidRDefault="00AD739F" w:rsidP="00AD739F">
      <w:pPr>
        <w:pStyle w:val="p11"/>
        <w:tabs>
          <w:tab w:val="clear" w:pos="560"/>
          <w:tab w:val="left" w:pos="567"/>
          <w:tab w:val="left" w:pos="1134"/>
        </w:tabs>
        <w:ind w:left="0" w:firstLine="0"/>
        <w:jc w:val="both"/>
        <w:rPr>
          <w:rFonts w:ascii="Arial" w:hAnsi="Arial" w:cs="Arial"/>
          <w:szCs w:val="24"/>
        </w:rPr>
      </w:pPr>
    </w:p>
    <w:p w:rsidR="00AD739F" w:rsidRPr="00872953" w:rsidRDefault="00AD739F" w:rsidP="00AD739F">
      <w:pPr>
        <w:pStyle w:val="p11"/>
        <w:tabs>
          <w:tab w:val="clear" w:pos="560"/>
          <w:tab w:val="left" w:pos="567"/>
          <w:tab w:val="left" w:pos="1134"/>
        </w:tabs>
        <w:ind w:left="0" w:firstLine="0"/>
        <w:jc w:val="both"/>
        <w:rPr>
          <w:rFonts w:ascii="Arial" w:hAnsi="Arial" w:cs="Arial"/>
          <w:szCs w:val="24"/>
        </w:rPr>
      </w:pPr>
      <w:r w:rsidRPr="00872953">
        <w:rPr>
          <w:rFonts w:ascii="Arial" w:hAnsi="Arial" w:cs="Arial"/>
          <w:b/>
          <w:szCs w:val="24"/>
        </w:rPr>
        <w:t>3.8 -</w:t>
      </w:r>
      <w:r w:rsidRPr="00872953">
        <w:rPr>
          <w:rFonts w:ascii="Arial" w:hAnsi="Arial" w:cs="Arial"/>
          <w:szCs w:val="24"/>
        </w:rPr>
        <w:t xml:space="preserve"> Encerrada a fase de credenciamento pela Pregoeira, não serão admitidos credenciamentos de eventuais licitantes retardatárias. </w:t>
      </w:r>
    </w:p>
    <w:p w:rsidR="00AD739F" w:rsidRPr="00872953" w:rsidRDefault="00AD739F" w:rsidP="00AD739F">
      <w:pPr>
        <w:pStyle w:val="p11"/>
        <w:tabs>
          <w:tab w:val="clear" w:pos="56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bCs/>
          <w:szCs w:val="24"/>
        </w:rPr>
        <w:t xml:space="preserve">3.9 - </w:t>
      </w:r>
      <w:r w:rsidRPr="00872953">
        <w:rPr>
          <w:rFonts w:ascii="Arial" w:hAnsi="Arial" w:cs="Arial"/>
          <w:szCs w:val="24"/>
        </w:rPr>
        <w:t xml:space="preserve">Será admitido apenas </w:t>
      </w:r>
      <w:r w:rsidRPr="00872953">
        <w:rPr>
          <w:rFonts w:ascii="Arial" w:hAnsi="Arial" w:cs="Arial"/>
          <w:b/>
          <w:bCs/>
          <w:szCs w:val="24"/>
        </w:rPr>
        <w:t xml:space="preserve">1 (um) representante </w:t>
      </w:r>
      <w:r w:rsidRPr="00872953">
        <w:rPr>
          <w:rFonts w:ascii="Arial" w:hAnsi="Arial" w:cs="Arial"/>
          <w:szCs w:val="24"/>
        </w:rPr>
        <w:t>para cada licitante credenciada, sendo que cada um deles poderá representar apenas um licitante credenciado.</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4. DA PROPOSTA</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2E40B9">
        <w:rPr>
          <w:rFonts w:ascii="Arial" w:hAnsi="Arial" w:cs="Arial"/>
          <w:b/>
          <w:szCs w:val="24"/>
        </w:rPr>
        <w:t>4.1</w:t>
      </w:r>
      <w:r>
        <w:rPr>
          <w:rFonts w:ascii="Arial" w:hAnsi="Arial" w:cs="Arial"/>
          <w:szCs w:val="24"/>
        </w:rPr>
        <w:t xml:space="preserve"> –</w:t>
      </w:r>
      <w:r w:rsidRPr="0027405D">
        <w:rPr>
          <w:rFonts w:ascii="Arial" w:hAnsi="Arial" w:cs="Arial"/>
          <w:szCs w:val="24"/>
        </w:rPr>
        <w:t xml:space="preserve"> Na parte externa do envelope deverá constar a palavra “PROPOSTA”. A proposta deverá ser impressa</w:t>
      </w:r>
      <w:r>
        <w:rPr>
          <w:rFonts w:ascii="Arial" w:hAnsi="Arial" w:cs="Arial"/>
          <w:szCs w:val="24"/>
        </w:rPr>
        <w:t xml:space="preserve"> em papel timbrado,</w:t>
      </w:r>
      <w:r w:rsidRPr="0027405D">
        <w:rPr>
          <w:rFonts w:ascii="Arial" w:hAnsi="Arial" w:cs="Arial"/>
          <w:szCs w:val="24"/>
        </w:rPr>
        <w:t xml:space="preserve"> em língua portuguesa, em moeda corrente nacional, com clareza, sem alternativas, emendas, rasuras ou entrelinhas. Suas folhas devem estar rubricadas e a última datada e assinada pelo seu representante legal, devendo constar:</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1677F1">
        <w:rPr>
          <w:rFonts w:ascii="Arial" w:hAnsi="Arial" w:cs="Arial"/>
          <w:b/>
          <w:szCs w:val="24"/>
        </w:rPr>
        <w:t>a)</w:t>
      </w:r>
      <w:r>
        <w:rPr>
          <w:rFonts w:ascii="Arial" w:hAnsi="Arial" w:cs="Arial"/>
          <w:szCs w:val="24"/>
        </w:rPr>
        <w:t xml:space="preserve"> </w:t>
      </w:r>
      <w:r w:rsidRPr="0027405D">
        <w:rPr>
          <w:rFonts w:ascii="Arial" w:hAnsi="Arial" w:cs="Arial"/>
          <w:szCs w:val="24"/>
        </w:rPr>
        <w:t>Nome (identificação) do licitante, endereço, n</w:t>
      </w:r>
      <w:r>
        <w:rPr>
          <w:rFonts w:ascii="Arial" w:hAnsi="Arial" w:cs="Arial"/>
          <w:szCs w:val="24"/>
        </w:rPr>
        <w:t>.º de telefone e/ou fax, CEP,</w:t>
      </w:r>
      <w:r w:rsidRPr="0027405D">
        <w:rPr>
          <w:rFonts w:ascii="Arial" w:hAnsi="Arial" w:cs="Arial"/>
          <w:szCs w:val="24"/>
        </w:rPr>
        <w:t xml:space="preserve"> n</w:t>
      </w:r>
      <w:r>
        <w:rPr>
          <w:rFonts w:ascii="Arial" w:hAnsi="Arial" w:cs="Arial"/>
          <w:szCs w:val="24"/>
        </w:rPr>
        <w:t>.</w:t>
      </w:r>
      <w:r w:rsidRPr="0027405D">
        <w:rPr>
          <w:rFonts w:ascii="Arial" w:hAnsi="Arial" w:cs="Arial"/>
          <w:szCs w:val="24"/>
        </w:rPr>
        <w:t>º do CNPJ</w:t>
      </w:r>
      <w:r>
        <w:rPr>
          <w:rFonts w:ascii="Arial" w:hAnsi="Arial" w:cs="Arial"/>
          <w:szCs w:val="24"/>
        </w:rPr>
        <w:t xml:space="preserve"> e e-mail oficial para contato durante a execução do contrato</w:t>
      </w:r>
      <w:r w:rsidRPr="0027405D">
        <w:rPr>
          <w:rFonts w:ascii="Arial" w:hAnsi="Arial" w:cs="Arial"/>
          <w:szCs w:val="24"/>
        </w:rPr>
        <w:t>;</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s>
        <w:ind w:left="0" w:hanging="9"/>
        <w:jc w:val="both"/>
        <w:rPr>
          <w:rFonts w:ascii="Arial" w:hAnsi="Arial"/>
        </w:rPr>
      </w:pPr>
      <w:r>
        <w:rPr>
          <w:rFonts w:ascii="Arial" w:hAnsi="Arial" w:cs="Arial"/>
          <w:szCs w:val="24"/>
        </w:rPr>
        <w:tab/>
      </w:r>
      <w:r>
        <w:rPr>
          <w:rFonts w:ascii="Arial" w:hAnsi="Arial" w:cs="Arial"/>
          <w:szCs w:val="24"/>
        </w:rPr>
        <w:tab/>
      </w:r>
      <w:r w:rsidRPr="001677F1">
        <w:rPr>
          <w:rFonts w:ascii="Arial" w:hAnsi="Arial" w:cs="Arial"/>
          <w:b/>
          <w:szCs w:val="24"/>
        </w:rPr>
        <w:t>b)</w:t>
      </w:r>
      <w:r>
        <w:rPr>
          <w:rFonts w:ascii="Arial" w:hAnsi="Arial" w:cs="Arial"/>
          <w:szCs w:val="24"/>
        </w:rPr>
        <w:t xml:space="preserve"> </w:t>
      </w:r>
      <w:r>
        <w:rPr>
          <w:rFonts w:ascii="Arial" w:hAnsi="Arial"/>
        </w:rPr>
        <w:t xml:space="preserve">A proposta apresentada deve discriminar as características dos produtos cotados, que devem estar em conformidade com o </w:t>
      </w:r>
      <w:r w:rsidRPr="00553247">
        <w:rPr>
          <w:rFonts w:ascii="Arial" w:hAnsi="Arial"/>
          <w:b/>
        </w:rPr>
        <w:t>Anexo II</w:t>
      </w:r>
      <w:r>
        <w:rPr>
          <w:rFonts w:ascii="Arial" w:hAnsi="Arial"/>
        </w:rPr>
        <w:t xml:space="preserve"> este edital, indicando uma única marca, valor unitário e total para o lote ofertado;</w:t>
      </w:r>
    </w:p>
    <w:p w:rsidR="00AD739F" w:rsidRDefault="00AD739F" w:rsidP="00AD739F">
      <w:pPr>
        <w:pStyle w:val="p11"/>
        <w:tabs>
          <w:tab w:val="clear" w:pos="560"/>
          <w:tab w:val="clear" w:pos="800"/>
          <w:tab w:val="left" w:pos="567"/>
        </w:tabs>
        <w:ind w:left="0" w:hanging="9"/>
        <w:jc w:val="both"/>
        <w:rPr>
          <w:rFonts w:ascii="Arial" w:hAnsi="Arial" w:cs="Arial"/>
          <w:szCs w:val="24"/>
        </w:rPr>
      </w:pPr>
    </w:p>
    <w:p w:rsidR="00AD739F" w:rsidRDefault="00AD739F" w:rsidP="00AD739F">
      <w:pPr>
        <w:pStyle w:val="p11"/>
        <w:tabs>
          <w:tab w:val="clear" w:pos="560"/>
          <w:tab w:val="clear" w:pos="800"/>
          <w:tab w:val="left" w:pos="567"/>
          <w:tab w:val="left" w:pos="1134"/>
        </w:tabs>
        <w:ind w:left="0" w:hanging="9"/>
        <w:jc w:val="both"/>
        <w:rPr>
          <w:rFonts w:ascii="Arial" w:hAnsi="Arial" w:cs="Arial"/>
        </w:rPr>
      </w:pPr>
      <w:r>
        <w:tab/>
      </w:r>
      <w:r>
        <w:tab/>
      </w:r>
      <w:r>
        <w:rPr>
          <w:rFonts w:ascii="Arial" w:hAnsi="Arial" w:cs="Arial"/>
          <w:b/>
        </w:rPr>
        <w:t>c</w:t>
      </w:r>
      <w:r w:rsidRPr="00BC5610">
        <w:rPr>
          <w:rFonts w:ascii="Arial" w:hAnsi="Arial" w:cs="Arial"/>
          <w:b/>
        </w:rPr>
        <w:t>)</w:t>
      </w:r>
      <w:r>
        <w:t xml:space="preserve"> </w:t>
      </w:r>
      <w:r w:rsidRPr="00BC5610">
        <w:rPr>
          <w:rFonts w:ascii="Arial" w:hAnsi="Arial" w:cs="Arial"/>
        </w:rPr>
        <w:t>Nome e dados (RG, CPF, cargo que ocupa na empresa) de quem assinará o contrato, na hipótese de adjudicação;</w:t>
      </w:r>
    </w:p>
    <w:p w:rsidR="00AD739F" w:rsidRDefault="00AD739F" w:rsidP="00AD739F">
      <w:pPr>
        <w:pStyle w:val="p11"/>
        <w:tabs>
          <w:tab w:val="clear" w:pos="560"/>
          <w:tab w:val="clear" w:pos="800"/>
          <w:tab w:val="left" w:pos="567"/>
          <w:tab w:val="left" w:pos="1134"/>
        </w:tabs>
        <w:ind w:left="0" w:hanging="9"/>
        <w:jc w:val="both"/>
        <w:rPr>
          <w:rFonts w:ascii="Arial" w:hAnsi="Arial" w:cs="Arial"/>
        </w:rPr>
      </w:pPr>
    </w:p>
    <w:p w:rsidR="00AD739F" w:rsidRDefault="00AD739F" w:rsidP="00AD739F">
      <w:pPr>
        <w:pStyle w:val="p14"/>
        <w:tabs>
          <w:tab w:val="clear" w:pos="580"/>
          <w:tab w:val="left" w:pos="567"/>
          <w:tab w:val="left" w:pos="1134"/>
        </w:tabs>
        <w:ind w:left="0" w:firstLine="0"/>
        <w:jc w:val="both"/>
        <w:rPr>
          <w:rFonts w:ascii="Arial" w:hAnsi="Arial" w:cs="Arial"/>
          <w:szCs w:val="24"/>
        </w:rPr>
      </w:pPr>
      <w:r>
        <w:rPr>
          <w:rFonts w:ascii="Arial" w:hAnsi="Arial" w:cs="Arial"/>
          <w:b/>
          <w:szCs w:val="24"/>
        </w:rPr>
        <w:tab/>
        <w:t>d</w:t>
      </w:r>
      <w:r w:rsidRPr="00B8086B">
        <w:rPr>
          <w:rFonts w:ascii="Arial" w:hAnsi="Arial" w:cs="Arial"/>
          <w:b/>
          <w:szCs w:val="24"/>
        </w:rPr>
        <w:t>)</w:t>
      </w:r>
      <w:r>
        <w:rPr>
          <w:rFonts w:ascii="Arial" w:hAnsi="Arial" w:cs="Arial"/>
          <w:szCs w:val="24"/>
        </w:rPr>
        <w:t xml:space="preserve"> Agência bancária e número de conta corrente para pagamentos.</w:t>
      </w:r>
    </w:p>
    <w:p w:rsidR="00AD739F" w:rsidRDefault="00AD739F" w:rsidP="00AD739F">
      <w:pPr>
        <w:pStyle w:val="p14"/>
        <w:tabs>
          <w:tab w:val="clear" w:pos="580"/>
          <w:tab w:val="left" w:pos="567"/>
          <w:tab w:val="left" w:pos="1134"/>
        </w:tabs>
        <w:ind w:left="0" w:firstLine="0"/>
        <w:jc w:val="both"/>
        <w:rPr>
          <w:rFonts w:ascii="Arial" w:hAnsi="Arial" w:cs="Arial"/>
          <w:szCs w:val="24"/>
        </w:rPr>
      </w:pPr>
    </w:p>
    <w:p w:rsidR="00AD739F" w:rsidRDefault="00AD739F" w:rsidP="00AD739F">
      <w:pPr>
        <w:autoSpaceDE w:val="0"/>
        <w:autoSpaceDN w:val="0"/>
        <w:adjustRightInd w:val="0"/>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 xml:space="preserve">– </w:t>
      </w:r>
      <w:r w:rsidRPr="00DE2135">
        <w:rPr>
          <w:rFonts w:ascii="Arial" w:hAnsi="Arial" w:cs="Arial"/>
          <w:b/>
          <w:sz w:val="24"/>
          <w:szCs w:val="24"/>
        </w:rPr>
        <w:t>No caso da licitante ser fornecedora de produtos compatíveis</w:t>
      </w:r>
      <w:r>
        <w:rPr>
          <w:rFonts w:ascii="Arial" w:hAnsi="Arial" w:cs="Arial"/>
          <w:sz w:val="24"/>
          <w:szCs w:val="24"/>
        </w:rPr>
        <w:t xml:space="preserve">, esta deverá anexar à sua proposta uma declaração (modelo disponível no Anexo VIII deste edital) em que conste, de forma expressa a ciência da obrigatoriedade de apresentação, </w:t>
      </w:r>
      <w:r w:rsidRPr="00DE2135">
        <w:rPr>
          <w:rFonts w:ascii="Arial" w:hAnsi="Arial" w:cs="Arial"/>
          <w:b/>
          <w:sz w:val="24"/>
          <w:szCs w:val="24"/>
        </w:rPr>
        <w:t xml:space="preserve">no prazo máximo de </w:t>
      </w:r>
      <w:r w:rsidRPr="004158C5">
        <w:rPr>
          <w:rFonts w:ascii="Arial" w:hAnsi="Arial" w:cs="Arial"/>
          <w:b/>
          <w:sz w:val="24"/>
          <w:szCs w:val="24"/>
        </w:rPr>
        <w:t xml:space="preserve">15 (quinze) dias </w:t>
      </w:r>
      <w:r>
        <w:rPr>
          <w:rFonts w:ascii="Arial" w:hAnsi="Arial" w:cs="Arial"/>
          <w:b/>
          <w:sz w:val="24"/>
          <w:szCs w:val="24"/>
        </w:rPr>
        <w:t>corridos</w:t>
      </w:r>
      <w:r>
        <w:rPr>
          <w:rFonts w:ascii="Arial" w:hAnsi="Arial" w:cs="Arial"/>
          <w:sz w:val="24"/>
          <w:szCs w:val="24"/>
        </w:rPr>
        <w:t xml:space="preserve"> a contar da data da sessão, de </w:t>
      </w:r>
      <w:r w:rsidRPr="00DE2135">
        <w:rPr>
          <w:rFonts w:ascii="Arial" w:hAnsi="Arial" w:cs="Arial"/>
          <w:b/>
          <w:sz w:val="24"/>
          <w:szCs w:val="24"/>
        </w:rPr>
        <w:t>laudo técnico</w:t>
      </w:r>
      <w:r>
        <w:rPr>
          <w:rFonts w:ascii="Arial" w:hAnsi="Arial" w:cs="Arial"/>
          <w:sz w:val="24"/>
          <w:szCs w:val="24"/>
        </w:rPr>
        <w:t xml:space="preserve"> (na hipótese de sagrar-se vencedora e como condição para adjudicação), com prazo de emissão não superior a 120 (cento e vinte) dias contado da data de sua apresentação, emitido por ente público ou privado, acreditado pelo INMETRO, idôneo e habilitado para avaliação de </w:t>
      </w:r>
      <w:r w:rsidRPr="0021270D">
        <w:rPr>
          <w:rFonts w:ascii="Arial" w:hAnsi="Arial" w:cs="Arial"/>
          <w:b/>
          <w:sz w:val="24"/>
          <w:szCs w:val="24"/>
        </w:rPr>
        <w:t>cada um</w:t>
      </w:r>
      <w:r>
        <w:rPr>
          <w:rFonts w:ascii="Arial" w:hAnsi="Arial" w:cs="Arial"/>
          <w:sz w:val="24"/>
          <w:szCs w:val="24"/>
        </w:rPr>
        <w:t xml:space="preserve"> dos itens que compõem o lote do objeto da licitação, em que conste de forma expressa o atendimento, pelos produtos ofertados pela licitante, das especificações contidas no Termo de Referência (Anexo II). O laudo deverá atender ao subitem 1.1.4 do Termo de Referência. </w:t>
      </w:r>
    </w:p>
    <w:p w:rsidR="00AD739F" w:rsidRDefault="00AD739F" w:rsidP="00AD739F">
      <w:pPr>
        <w:autoSpaceDE w:val="0"/>
        <w:autoSpaceDN w:val="0"/>
        <w:adjustRightInd w:val="0"/>
        <w:jc w:val="both"/>
        <w:rPr>
          <w:rFonts w:ascii="Arial" w:hAnsi="Arial" w:cs="Arial"/>
          <w:sz w:val="24"/>
          <w:szCs w:val="24"/>
        </w:rPr>
      </w:pPr>
    </w:p>
    <w:p w:rsidR="00AD739F" w:rsidRPr="00CF73E3" w:rsidRDefault="00AD739F" w:rsidP="00AD739F">
      <w:pPr>
        <w:tabs>
          <w:tab w:val="left" w:pos="1701"/>
        </w:tabs>
        <w:autoSpaceDE w:val="0"/>
        <w:autoSpaceDN w:val="0"/>
        <w:adjustRightInd w:val="0"/>
        <w:jc w:val="both"/>
        <w:rPr>
          <w:rFonts w:ascii="Arial" w:hAnsi="Arial" w:cs="Arial"/>
          <w:sz w:val="24"/>
          <w:szCs w:val="24"/>
        </w:rPr>
      </w:pPr>
      <w:r w:rsidRPr="006A5A9D">
        <w:rPr>
          <w:rFonts w:ascii="Arial" w:hAnsi="Arial" w:cs="Arial"/>
          <w:b/>
          <w:sz w:val="24"/>
          <w:szCs w:val="24"/>
        </w:rPr>
        <w:t>4.3</w:t>
      </w:r>
      <w:r w:rsidRPr="006A5A9D">
        <w:rPr>
          <w:rFonts w:ascii="Arial" w:hAnsi="Arial" w:cs="Arial"/>
          <w:sz w:val="24"/>
          <w:szCs w:val="24"/>
        </w:rPr>
        <w:t xml:space="preserve"> - </w:t>
      </w:r>
      <w:r w:rsidRPr="006A5A9D">
        <w:rPr>
          <w:rFonts w:ascii="Arial" w:hAnsi="Arial" w:cs="Arial"/>
          <w:b/>
          <w:sz w:val="24"/>
          <w:szCs w:val="24"/>
        </w:rPr>
        <w:t>É vedada apresentação de proposta parcial, devendo o licitante contemplar todos os itens do lote.</w:t>
      </w:r>
    </w:p>
    <w:p w:rsidR="00AD739F" w:rsidRPr="00CB370E" w:rsidRDefault="00AD739F" w:rsidP="00AD739F">
      <w:pPr>
        <w:autoSpaceDE w:val="0"/>
        <w:autoSpaceDN w:val="0"/>
        <w:adjustRightInd w:val="0"/>
        <w:jc w:val="both"/>
        <w:rPr>
          <w:rFonts w:ascii="Arial" w:hAnsi="Arial" w:cs="Arial"/>
          <w:sz w:val="24"/>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4.</w:t>
      </w:r>
      <w:r>
        <w:rPr>
          <w:rFonts w:ascii="Arial" w:hAnsi="Arial" w:cs="Arial"/>
          <w:b/>
          <w:szCs w:val="24"/>
        </w:rPr>
        <w:t>4</w:t>
      </w:r>
      <w:r>
        <w:rPr>
          <w:rFonts w:ascii="Arial" w:hAnsi="Arial" w:cs="Arial"/>
          <w:szCs w:val="24"/>
        </w:rPr>
        <w:t xml:space="preserve"> –</w:t>
      </w:r>
      <w:r w:rsidRPr="0027405D">
        <w:rPr>
          <w:rFonts w:ascii="Arial" w:hAnsi="Arial" w:cs="Arial"/>
          <w:szCs w:val="24"/>
        </w:rPr>
        <w:t xml:space="preserve"> A simples participação neste certame indica:</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lastRenderedPageBreak/>
        <w:tab/>
      </w:r>
      <w:r w:rsidRPr="001677F1">
        <w:rPr>
          <w:rFonts w:ascii="Arial" w:hAnsi="Arial" w:cs="Arial"/>
          <w:b/>
          <w:szCs w:val="24"/>
        </w:rPr>
        <w:t>a)</w:t>
      </w:r>
      <w:r w:rsidRPr="0027405D">
        <w:rPr>
          <w:rFonts w:ascii="Arial" w:hAnsi="Arial" w:cs="Arial"/>
          <w:szCs w:val="24"/>
        </w:rPr>
        <w:t xml:space="preserve"> a aceitação de todas as condições estabelecidas neste edital e seus anexos;</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1677F1">
        <w:rPr>
          <w:rFonts w:ascii="Arial" w:hAnsi="Arial" w:cs="Arial"/>
          <w:b/>
          <w:szCs w:val="24"/>
        </w:rPr>
        <w:t>b)</w:t>
      </w:r>
      <w:r w:rsidRPr="0027405D">
        <w:rPr>
          <w:rFonts w:ascii="Arial" w:hAnsi="Arial" w:cs="Arial"/>
          <w:szCs w:val="24"/>
        </w:rPr>
        <w:t xml:space="preserve"> que o preço apresentado abrange todas as despesas incidentes sobre o objeto da licitação (a exemplo de impostos, taxas, encargos trabalhistas, previdenciários, fiscais, comerciais e gastos com transportes) bem como os descontos por ventura concedidos;</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1677F1">
        <w:rPr>
          <w:rFonts w:ascii="Arial" w:hAnsi="Arial" w:cs="Arial"/>
          <w:b/>
          <w:szCs w:val="24"/>
        </w:rPr>
        <w:t>c)</w:t>
      </w:r>
      <w:r w:rsidRPr="0027405D">
        <w:rPr>
          <w:rFonts w:ascii="Arial" w:hAnsi="Arial" w:cs="Arial"/>
          <w:szCs w:val="24"/>
        </w:rPr>
        <w:t xml:space="preserve"> que a licitante vencedora se compromete a efetuar a entrega </w:t>
      </w:r>
      <w:r>
        <w:rPr>
          <w:rFonts w:ascii="Arial" w:hAnsi="Arial" w:cs="Arial"/>
          <w:szCs w:val="24"/>
        </w:rPr>
        <w:t>do objeto desta licitação</w:t>
      </w:r>
      <w:r w:rsidRPr="0027405D">
        <w:rPr>
          <w:rFonts w:ascii="Arial" w:hAnsi="Arial" w:cs="Arial"/>
          <w:szCs w:val="24"/>
        </w:rPr>
        <w:t xml:space="preserve"> </w:t>
      </w:r>
      <w:r>
        <w:rPr>
          <w:rFonts w:ascii="Arial" w:hAnsi="Arial" w:cs="Arial"/>
          <w:szCs w:val="24"/>
        </w:rPr>
        <w:t xml:space="preserve">nas condições constantes </w:t>
      </w:r>
      <w:r w:rsidRPr="0027405D">
        <w:rPr>
          <w:rFonts w:ascii="Arial" w:hAnsi="Arial" w:cs="Arial"/>
          <w:szCs w:val="24"/>
        </w:rPr>
        <w:t>de sua proposta;</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1677F1">
        <w:rPr>
          <w:rFonts w:ascii="Arial" w:hAnsi="Arial" w:cs="Arial"/>
          <w:b/>
          <w:szCs w:val="24"/>
        </w:rPr>
        <w:t>d)</w:t>
      </w:r>
      <w:r w:rsidRPr="0027405D">
        <w:rPr>
          <w:rFonts w:ascii="Arial" w:hAnsi="Arial" w:cs="Arial"/>
          <w:szCs w:val="24"/>
        </w:rPr>
        <w:t xml:space="preserve"> que o prazo de validade da proposta é de 60 (sessenta) dias, contados da data estipulada para sua entrega.</w:t>
      </w:r>
    </w:p>
    <w:p w:rsidR="00AD739F" w:rsidRPr="0027405D" w:rsidRDefault="00AD739F" w:rsidP="00AD739F">
      <w:pPr>
        <w:pStyle w:val="Cabealho"/>
        <w:tabs>
          <w:tab w:val="left" w:pos="567"/>
          <w:tab w:val="left" w:pos="1134"/>
        </w:tabs>
        <w:jc w:val="both"/>
      </w:pPr>
      <w:r w:rsidRPr="0027405D">
        <w:t xml:space="preserve">    </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5. DO RECEBIMENTO E JULGAMENTO DAS PROPOSTAS E DOCUMENTOS DE HABILITAÇÃO</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w:t>
      </w:r>
      <w:r>
        <w:rPr>
          <w:rFonts w:ascii="Arial" w:hAnsi="Arial" w:cs="Arial"/>
          <w:szCs w:val="24"/>
        </w:rPr>
        <w:t xml:space="preserve"> –</w:t>
      </w:r>
      <w:r w:rsidRPr="0027405D">
        <w:rPr>
          <w:rFonts w:ascii="Arial" w:hAnsi="Arial" w:cs="Arial"/>
          <w:szCs w:val="24"/>
        </w:rPr>
        <w:t xml:space="preserve"> No dia, hora e local designados neste edital, </w:t>
      </w:r>
      <w:r>
        <w:rPr>
          <w:rFonts w:ascii="Arial" w:hAnsi="Arial" w:cs="Arial"/>
          <w:szCs w:val="24"/>
        </w:rPr>
        <w:t>a</w:t>
      </w:r>
      <w:r w:rsidRPr="0027405D">
        <w:rPr>
          <w:rFonts w:ascii="Arial" w:hAnsi="Arial" w:cs="Arial"/>
          <w:szCs w:val="24"/>
        </w:rPr>
        <w:t xml:space="preserve"> pregoeir</w:t>
      </w:r>
      <w:r>
        <w:rPr>
          <w:rFonts w:ascii="Arial" w:hAnsi="Arial" w:cs="Arial"/>
          <w:szCs w:val="24"/>
        </w:rPr>
        <w:t>a</w:t>
      </w:r>
      <w:r w:rsidRPr="0027405D">
        <w:rPr>
          <w:rFonts w:ascii="Arial" w:hAnsi="Arial" w:cs="Arial"/>
          <w:szCs w:val="24"/>
        </w:rPr>
        <w:t xml:space="preserve"> receberá em envelope distintos e devidamente fechados, as propostas comerciais e os documentos exigidos para habilitação. Os envelopes deverão indicar o n</w:t>
      </w:r>
      <w:r>
        <w:rPr>
          <w:rFonts w:ascii="Arial" w:hAnsi="Arial" w:cs="Arial"/>
          <w:szCs w:val="24"/>
        </w:rPr>
        <w:t>.</w:t>
      </w:r>
      <w:r w:rsidRPr="0027405D">
        <w:rPr>
          <w:rFonts w:ascii="Arial" w:hAnsi="Arial" w:cs="Arial"/>
          <w:szCs w:val="24"/>
        </w:rPr>
        <w:t>º deste PREGÃO e conter externamente as indicações “PROPOSTA” E “DOCUMENTAÇÃO”.</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5.2</w:t>
      </w:r>
      <w:r>
        <w:rPr>
          <w:rFonts w:ascii="Arial" w:hAnsi="Arial" w:cs="Arial"/>
          <w:szCs w:val="24"/>
        </w:rPr>
        <w:t xml:space="preserve"> –</w:t>
      </w:r>
      <w:r w:rsidRPr="0027405D">
        <w:rPr>
          <w:rFonts w:ascii="Arial" w:hAnsi="Arial" w:cs="Arial"/>
          <w:szCs w:val="24"/>
        </w:rPr>
        <w:t xml:space="preserve"> Abertos os envelopes, será verificada a conformidade das propostas apresentadas com os requisitos estabelecidos no instrumento convocató</w:t>
      </w:r>
      <w:r>
        <w:rPr>
          <w:rFonts w:ascii="Arial" w:hAnsi="Arial" w:cs="Arial"/>
          <w:szCs w:val="24"/>
        </w:rPr>
        <w:t>rio, sendo desclassificadas as</w:t>
      </w:r>
      <w:r w:rsidRPr="0027405D">
        <w:rPr>
          <w:rFonts w:ascii="Arial" w:hAnsi="Arial" w:cs="Arial"/>
          <w:szCs w:val="24"/>
        </w:rPr>
        <w:t xml:space="preserve"> que estiverem em desacordo.</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5.3</w:t>
      </w:r>
      <w:r>
        <w:rPr>
          <w:rFonts w:ascii="Arial" w:hAnsi="Arial" w:cs="Arial"/>
          <w:szCs w:val="24"/>
        </w:rPr>
        <w:t xml:space="preserve"> –</w:t>
      </w:r>
      <w:r w:rsidRPr="0027405D">
        <w:rPr>
          <w:rFonts w:ascii="Arial" w:hAnsi="Arial" w:cs="Arial"/>
          <w:szCs w:val="24"/>
        </w:rPr>
        <w:t xml:space="preserve"> Será, então, selecionada pela pregoeira </w:t>
      </w:r>
      <w:r>
        <w:rPr>
          <w:rFonts w:ascii="Arial" w:hAnsi="Arial" w:cs="Arial"/>
          <w:szCs w:val="24"/>
        </w:rPr>
        <w:t xml:space="preserve">a proposta de menor preço por lote </w:t>
      </w:r>
      <w:r w:rsidRPr="0027405D">
        <w:rPr>
          <w:rFonts w:ascii="Arial" w:hAnsi="Arial" w:cs="Arial"/>
          <w:szCs w:val="24"/>
        </w:rPr>
        <w:t>e as propostas em valores sucessivos e superiores até 10%, relat</w:t>
      </w:r>
      <w:r>
        <w:rPr>
          <w:rFonts w:ascii="Arial" w:hAnsi="Arial" w:cs="Arial"/>
          <w:szCs w:val="24"/>
        </w:rPr>
        <w:t>ivamente à de menor preço</w:t>
      </w:r>
      <w:r w:rsidRPr="0027405D">
        <w:rPr>
          <w:rFonts w:ascii="Arial" w:hAnsi="Arial" w:cs="Arial"/>
          <w:szCs w:val="24"/>
        </w:rPr>
        <w:t>.</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5.4</w:t>
      </w:r>
      <w:r>
        <w:rPr>
          <w:rFonts w:ascii="Arial" w:hAnsi="Arial" w:cs="Arial"/>
          <w:szCs w:val="24"/>
        </w:rPr>
        <w:t xml:space="preserve"> –</w:t>
      </w:r>
      <w:r w:rsidRPr="0027405D">
        <w:rPr>
          <w:rFonts w:ascii="Arial" w:hAnsi="Arial" w:cs="Arial"/>
          <w:szCs w:val="24"/>
        </w:rPr>
        <w:t xml:space="preserve"> Não havendo pelo menos </w:t>
      </w:r>
      <w:r>
        <w:rPr>
          <w:rFonts w:ascii="Arial" w:hAnsi="Arial" w:cs="Arial"/>
          <w:szCs w:val="24"/>
        </w:rPr>
        <w:t>0</w:t>
      </w:r>
      <w:r w:rsidRPr="0027405D">
        <w:rPr>
          <w:rFonts w:ascii="Arial" w:hAnsi="Arial" w:cs="Arial"/>
          <w:szCs w:val="24"/>
        </w:rPr>
        <w:t>3 (três) propostas nas condições definidas no item anterior, a pregoeira classificará as melhores propostas seguintes as que efe</w:t>
      </w:r>
      <w:r>
        <w:rPr>
          <w:rFonts w:ascii="Arial" w:hAnsi="Arial" w:cs="Arial"/>
          <w:szCs w:val="24"/>
        </w:rPr>
        <w:t>tivamente já tenham sido por ela</w:t>
      </w:r>
      <w:r w:rsidRPr="0027405D">
        <w:rPr>
          <w:rFonts w:ascii="Arial" w:hAnsi="Arial" w:cs="Arial"/>
          <w:szCs w:val="24"/>
        </w:rPr>
        <w:t xml:space="preserve"> selecionadas, até o máximo de três, quaisquer que seja</w:t>
      </w:r>
      <w:r>
        <w:rPr>
          <w:rFonts w:ascii="Arial" w:hAnsi="Arial" w:cs="Arial"/>
          <w:szCs w:val="24"/>
        </w:rPr>
        <w:t>m</w:t>
      </w:r>
      <w:r w:rsidRPr="0027405D">
        <w:rPr>
          <w:rFonts w:ascii="Arial" w:hAnsi="Arial" w:cs="Arial"/>
          <w:szCs w:val="24"/>
        </w:rPr>
        <w:t xml:space="preserve"> os preços oferecidos.</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5.5</w:t>
      </w:r>
      <w:r>
        <w:rPr>
          <w:rFonts w:ascii="Arial" w:hAnsi="Arial" w:cs="Arial"/>
          <w:szCs w:val="24"/>
        </w:rPr>
        <w:t xml:space="preserve"> – À</w:t>
      </w:r>
      <w:r w:rsidRPr="0027405D">
        <w:rPr>
          <w:rFonts w:ascii="Arial" w:hAnsi="Arial" w:cs="Arial"/>
          <w:szCs w:val="24"/>
        </w:rPr>
        <w:t>s licitantes selecionadas na forma dos itens 5.3 e 5.4 será dada oportunidade para nova disputa, por meio de lances verbais e sucessivos, de valores distintos e decrescentes, a partir da autora da proposta de maior preço.</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5.6</w:t>
      </w:r>
      <w:r>
        <w:rPr>
          <w:rFonts w:ascii="Arial" w:hAnsi="Arial" w:cs="Arial"/>
          <w:szCs w:val="24"/>
        </w:rPr>
        <w:t xml:space="preserve"> –</w:t>
      </w:r>
      <w:r w:rsidRPr="0027405D">
        <w:rPr>
          <w:rFonts w:ascii="Arial" w:hAnsi="Arial" w:cs="Arial"/>
          <w:szCs w:val="24"/>
        </w:rPr>
        <w:t xml:space="preserve"> Se os valores de duas ou mais propostas escritas ficarem empatados, será realizado um sorteio para decidir qual das licitantes registrará primeiro seu lance verbal.</w:t>
      </w:r>
    </w:p>
    <w:p w:rsidR="00AD739F" w:rsidRDefault="00AD739F" w:rsidP="00AD739F">
      <w:pPr>
        <w:pStyle w:val="p11"/>
        <w:tabs>
          <w:tab w:val="clear" w:pos="560"/>
          <w:tab w:val="clear" w:pos="800"/>
          <w:tab w:val="left" w:pos="567"/>
          <w:tab w:val="left" w:pos="1134"/>
        </w:tabs>
        <w:ind w:left="0" w:firstLine="0"/>
        <w:jc w:val="both"/>
        <w:rPr>
          <w:rFonts w:ascii="Arial" w:hAnsi="Arial" w:cs="Arial"/>
          <w:b/>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5.7</w:t>
      </w:r>
      <w:r>
        <w:rPr>
          <w:rFonts w:ascii="Arial" w:hAnsi="Arial" w:cs="Arial"/>
          <w:szCs w:val="24"/>
        </w:rPr>
        <w:t xml:space="preserve"> –</w:t>
      </w:r>
      <w:r w:rsidRPr="0027405D">
        <w:rPr>
          <w:rFonts w:ascii="Arial" w:hAnsi="Arial" w:cs="Arial"/>
          <w:szCs w:val="24"/>
        </w:rPr>
        <w:t xml:space="preserve"> Serão realizadas tantas rodadas de lances verbais quantas se façam necessárias.</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lastRenderedPageBreak/>
        <w:t>5.8</w:t>
      </w:r>
      <w:r>
        <w:rPr>
          <w:rFonts w:ascii="Arial" w:hAnsi="Arial" w:cs="Arial"/>
          <w:szCs w:val="24"/>
        </w:rPr>
        <w:t xml:space="preserve"> –</w:t>
      </w:r>
      <w:r w:rsidRPr="0027405D">
        <w:rPr>
          <w:rFonts w:ascii="Arial" w:hAnsi="Arial" w:cs="Arial"/>
          <w:szCs w:val="24"/>
        </w:rPr>
        <w:t xml:space="preserve"> Não serão aceitos lances verbais com valores irrisórios, incompatíveis com o valor orçado, podendo </w:t>
      </w:r>
      <w:r>
        <w:rPr>
          <w:rFonts w:ascii="Arial" w:hAnsi="Arial" w:cs="Arial"/>
          <w:szCs w:val="24"/>
        </w:rPr>
        <w:t>a</w:t>
      </w:r>
      <w:r w:rsidRPr="0027405D">
        <w:rPr>
          <w:rFonts w:ascii="Arial" w:hAnsi="Arial" w:cs="Arial"/>
          <w:szCs w:val="24"/>
        </w:rPr>
        <w:t xml:space="preserve"> pregoeir</w:t>
      </w:r>
      <w:r>
        <w:rPr>
          <w:rFonts w:ascii="Arial" w:hAnsi="Arial" w:cs="Arial"/>
          <w:szCs w:val="24"/>
        </w:rPr>
        <w:t>a</w:t>
      </w:r>
      <w:r w:rsidRPr="0027405D">
        <w:rPr>
          <w:rFonts w:ascii="Arial" w:hAnsi="Arial" w:cs="Arial"/>
          <w:szCs w:val="24"/>
        </w:rPr>
        <w:t xml:space="preserve"> negociar com as licitantes visando estabelecer um intervalo razoável entre os lances ofertados.</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5.9</w:t>
      </w:r>
      <w:r>
        <w:rPr>
          <w:rFonts w:ascii="Arial" w:hAnsi="Arial" w:cs="Arial"/>
          <w:szCs w:val="24"/>
        </w:rPr>
        <w:t xml:space="preserve"> –</w:t>
      </w:r>
      <w:r w:rsidRPr="0027405D">
        <w:rPr>
          <w:rFonts w:ascii="Arial" w:hAnsi="Arial" w:cs="Arial"/>
          <w:szCs w:val="24"/>
        </w:rPr>
        <w:t xml:space="preserve"> Será vencedora da etapa dos lances verbais aquela que ofertar o </w:t>
      </w:r>
      <w:r w:rsidRPr="007C452E">
        <w:rPr>
          <w:rFonts w:ascii="Arial" w:hAnsi="Arial" w:cs="Arial"/>
          <w:szCs w:val="24"/>
        </w:rPr>
        <w:t>menor preço</w:t>
      </w:r>
      <w:r>
        <w:rPr>
          <w:rFonts w:ascii="Arial" w:hAnsi="Arial" w:cs="Arial"/>
          <w:szCs w:val="24"/>
        </w:rPr>
        <w:t xml:space="preserve"> para o lote.</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5.10</w:t>
      </w:r>
      <w:r>
        <w:rPr>
          <w:rFonts w:ascii="Arial" w:hAnsi="Arial" w:cs="Arial"/>
          <w:szCs w:val="24"/>
        </w:rPr>
        <w:t xml:space="preserve"> –</w:t>
      </w:r>
      <w:r w:rsidRPr="0027405D">
        <w:rPr>
          <w:rFonts w:ascii="Arial" w:hAnsi="Arial" w:cs="Arial"/>
          <w:szCs w:val="24"/>
        </w:rPr>
        <w:t xml:space="preserve"> A desistência em apresentar lance verbal, quando convidada pel</w:t>
      </w:r>
      <w:r>
        <w:rPr>
          <w:rFonts w:ascii="Arial" w:hAnsi="Arial" w:cs="Arial"/>
          <w:szCs w:val="24"/>
        </w:rPr>
        <w:t>a</w:t>
      </w:r>
      <w:r w:rsidRPr="0027405D">
        <w:rPr>
          <w:rFonts w:ascii="Arial" w:hAnsi="Arial" w:cs="Arial"/>
          <w:szCs w:val="24"/>
        </w:rPr>
        <w:t xml:space="preserve"> pregoeir</w:t>
      </w:r>
      <w:r>
        <w:rPr>
          <w:rFonts w:ascii="Arial" w:hAnsi="Arial" w:cs="Arial"/>
          <w:szCs w:val="24"/>
        </w:rPr>
        <w:t>a</w:t>
      </w:r>
      <w:r w:rsidRPr="0027405D">
        <w:rPr>
          <w:rFonts w:ascii="Arial" w:hAnsi="Arial" w:cs="Arial"/>
          <w:szCs w:val="24"/>
        </w:rPr>
        <w:t>, implicará exclusão da licitante apenas na etapa de lances verbais.</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5.11</w:t>
      </w:r>
      <w:r>
        <w:rPr>
          <w:rFonts w:ascii="Arial" w:hAnsi="Arial" w:cs="Arial"/>
          <w:szCs w:val="24"/>
        </w:rPr>
        <w:t xml:space="preserve"> –</w:t>
      </w:r>
      <w:r w:rsidRPr="0027405D">
        <w:rPr>
          <w:rFonts w:ascii="Arial" w:hAnsi="Arial" w:cs="Arial"/>
          <w:szCs w:val="24"/>
        </w:rPr>
        <w:t xml:space="preserve"> Após esse ato, será encerrada a etapa competitiva e serão ordenadas as propostas em ordem crescente, exclusivamente pelo critério de menor preço</w:t>
      </w:r>
      <w:r>
        <w:rPr>
          <w:rFonts w:ascii="Arial" w:hAnsi="Arial" w:cs="Arial"/>
          <w:szCs w:val="24"/>
        </w:rPr>
        <w:t xml:space="preserve"> por lote</w:t>
      </w:r>
      <w:r w:rsidRPr="0027405D">
        <w:rPr>
          <w:rFonts w:ascii="Arial" w:hAnsi="Arial" w:cs="Arial"/>
          <w:szCs w:val="24"/>
        </w:rPr>
        <w:t>.</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s>
        <w:ind w:left="0" w:firstLine="0"/>
        <w:jc w:val="both"/>
        <w:rPr>
          <w:rFonts w:ascii="Arial" w:hAnsi="Arial" w:cs="Arial"/>
          <w:szCs w:val="24"/>
        </w:rPr>
      </w:pPr>
      <w:r>
        <w:rPr>
          <w:rFonts w:ascii="Arial" w:hAnsi="Arial" w:cs="Arial"/>
          <w:b/>
          <w:szCs w:val="24"/>
        </w:rPr>
        <w:tab/>
      </w:r>
      <w:r w:rsidRPr="0027405D">
        <w:rPr>
          <w:rFonts w:ascii="Arial" w:hAnsi="Arial" w:cs="Arial"/>
          <w:b/>
          <w:szCs w:val="24"/>
        </w:rPr>
        <w:t>5.11.1</w:t>
      </w:r>
      <w:r w:rsidRPr="0027405D">
        <w:rPr>
          <w:rFonts w:ascii="Arial" w:hAnsi="Arial" w:cs="Arial"/>
          <w:szCs w:val="24"/>
        </w:rPr>
        <w:t xml:space="preserve"> </w:t>
      </w:r>
      <w:r>
        <w:rPr>
          <w:rFonts w:ascii="Arial" w:hAnsi="Arial" w:cs="Arial"/>
          <w:szCs w:val="24"/>
        </w:rPr>
        <w:t>–</w:t>
      </w:r>
      <w:r w:rsidRPr="0027405D">
        <w:rPr>
          <w:rFonts w:ascii="Arial" w:hAnsi="Arial" w:cs="Arial"/>
          <w:szCs w:val="24"/>
        </w:rPr>
        <w:t xml:space="preserve"> Havendo participação de Microempresa ou Empresa de Pequeno Porte e</w:t>
      </w:r>
      <w:r>
        <w:rPr>
          <w:rFonts w:ascii="Arial" w:hAnsi="Arial" w:cs="Arial"/>
          <w:szCs w:val="24"/>
        </w:rPr>
        <w:t>,</w:t>
      </w:r>
      <w:r w:rsidRPr="0027405D">
        <w:rPr>
          <w:rFonts w:ascii="Arial" w:hAnsi="Arial" w:cs="Arial"/>
          <w:szCs w:val="24"/>
        </w:rPr>
        <w:t xml:space="preserve"> ocorrendo empate, na forma estabelecida no art. 44 e §§ da Lei Complementar n.º 123/2006, proceder-se-á na forma estabelecida no art. 45 da mesma lei.</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5.12</w:t>
      </w:r>
      <w:r>
        <w:rPr>
          <w:rFonts w:ascii="Arial" w:hAnsi="Arial" w:cs="Arial"/>
          <w:szCs w:val="24"/>
        </w:rPr>
        <w:t xml:space="preserve"> – A pregoeira</w:t>
      </w:r>
      <w:r w:rsidRPr="0027405D">
        <w:rPr>
          <w:rFonts w:ascii="Arial" w:hAnsi="Arial" w:cs="Arial"/>
          <w:szCs w:val="24"/>
        </w:rPr>
        <w:t xml:space="preserve"> examinará a ac</w:t>
      </w:r>
      <w:r>
        <w:rPr>
          <w:rFonts w:ascii="Arial" w:hAnsi="Arial" w:cs="Arial"/>
          <w:szCs w:val="24"/>
        </w:rPr>
        <w:t xml:space="preserve">eitabilidade, quanto ao objeto e </w:t>
      </w:r>
      <w:r w:rsidRPr="0027405D">
        <w:rPr>
          <w:rFonts w:ascii="Arial" w:hAnsi="Arial" w:cs="Arial"/>
          <w:szCs w:val="24"/>
        </w:rPr>
        <w:t>valor, da primeira classificada, conforme este edital e seus anexos, e decidirá motivadamente a respeito.</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5.13</w:t>
      </w:r>
      <w:r>
        <w:rPr>
          <w:rFonts w:ascii="Arial" w:hAnsi="Arial" w:cs="Arial"/>
          <w:szCs w:val="24"/>
        </w:rPr>
        <w:t xml:space="preserve"> –</w:t>
      </w:r>
      <w:r w:rsidRPr="0027405D">
        <w:rPr>
          <w:rFonts w:ascii="Arial" w:hAnsi="Arial" w:cs="Arial"/>
          <w:szCs w:val="24"/>
        </w:rPr>
        <w:t xml:space="preserve"> Sendo aceitável a oferta, será verificado o atendimento das condições </w:t>
      </w:r>
      <w:proofErr w:type="spellStart"/>
      <w:r w:rsidRPr="0027405D">
        <w:rPr>
          <w:rFonts w:ascii="Arial" w:hAnsi="Arial" w:cs="Arial"/>
          <w:szCs w:val="24"/>
        </w:rPr>
        <w:t>habilitatórias</w:t>
      </w:r>
      <w:proofErr w:type="spellEnd"/>
      <w:r w:rsidRPr="0027405D">
        <w:rPr>
          <w:rFonts w:ascii="Arial" w:hAnsi="Arial" w:cs="Arial"/>
          <w:szCs w:val="24"/>
        </w:rPr>
        <w:t xml:space="preserve"> somente da licitante que a tiver formulado.</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5.14</w:t>
      </w:r>
      <w:r>
        <w:rPr>
          <w:rFonts w:ascii="Arial" w:hAnsi="Arial" w:cs="Arial"/>
          <w:szCs w:val="24"/>
        </w:rPr>
        <w:t xml:space="preserve"> –</w:t>
      </w:r>
      <w:r w:rsidRPr="0027405D">
        <w:rPr>
          <w:rFonts w:ascii="Arial" w:hAnsi="Arial" w:cs="Arial"/>
          <w:szCs w:val="24"/>
        </w:rPr>
        <w:t xml:space="preserve"> Constatado o atendimento pleno às exigências </w:t>
      </w:r>
      <w:proofErr w:type="spellStart"/>
      <w:r w:rsidRPr="0027405D">
        <w:rPr>
          <w:rFonts w:ascii="Arial" w:hAnsi="Arial" w:cs="Arial"/>
          <w:szCs w:val="24"/>
        </w:rPr>
        <w:t>editalícias</w:t>
      </w:r>
      <w:proofErr w:type="spellEnd"/>
      <w:r w:rsidRPr="0027405D">
        <w:rPr>
          <w:rFonts w:ascii="Arial" w:hAnsi="Arial" w:cs="Arial"/>
          <w:szCs w:val="24"/>
        </w:rPr>
        <w:t>, a licitante será declarada vencedora do certame.</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5.15</w:t>
      </w:r>
      <w:r>
        <w:rPr>
          <w:rFonts w:ascii="Arial" w:hAnsi="Arial" w:cs="Arial"/>
          <w:szCs w:val="24"/>
        </w:rPr>
        <w:t xml:space="preserve"> –</w:t>
      </w:r>
      <w:r w:rsidRPr="0027405D">
        <w:rPr>
          <w:rFonts w:ascii="Arial" w:hAnsi="Arial" w:cs="Arial"/>
          <w:szCs w:val="24"/>
        </w:rPr>
        <w:t xml:space="preserve"> Se a oferta não for aceitável, ou se a proponente não atender as exigências </w:t>
      </w:r>
      <w:proofErr w:type="spellStart"/>
      <w:r w:rsidRPr="0027405D">
        <w:rPr>
          <w:rFonts w:ascii="Arial" w:hAnsi="Arial" w:cs="Arial"/>
          <w:szCs w:val="24"/>
        </w:rPr>
        <w:t>habilitatórias</w:t>
      </w:r>
      <w:proofErr w:type="spellEnd"/>
      <w:r w:rsidRPr="0027405D">
        <w:rPr>
          <w:rFonts w:ascii="Arial" w:hAnsi="Arial" w:cs="Arial"/>
          <w:szCs w:val="24"/>
        </w:rPr>
        <w:t xml:space="preserve">, a pregoeira examinará as ofertas </w:t>
      </w:r>
      <w:proofErr w:type="spellStart"/>
      <w:r w:rsidRPr="0027405D">
        <w:rPr>
          <w:rFonts w:ascii="Arial" w:hAnsi="Arial" w:cs="Arial"/>
          <w:szCs w:val="24"/>
        </w:rPr>
        <w:t>subseqüentes</w:t>
      </w:r>
      <w:proofErr w:type="spellEnd"/>
      <w:r w:rsidRPr="0027405D">
        <w:rPr>
          <w:rFonts w:ascii="Arial" w:hAnsi="Arial" w:cs="Arial"/>
          <w:szCs w:val="24"/>
        </w:rPr>
        <w:t>, na ordem de classificação, até a apuração de uma proposta, sendo a respectiva proponente declarada vencedora.</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5.16</w:t>
      </w:r>
      <w:r>
        <w:rPr>
          <w:rFonts w:ascii="Arial" w:hAnsi="Arial" w:cs="Arial"/>
          <w:szCs w:val="24"/>
        </w:rPr>
        <w:t xml:space="preserve"> –</w:t>
      </w:r>
      <w:r w:rsidRPr="0027405D">
        <w:rPr>
          <w:rFonts w:ascii="Arial" w:hAnsi="Arial" w:cs="Arial"/>
          <w:szCs w:val="24"/>
        </w:rPr>
        <w:t xml:space="preserve"> Da reunião lavrar-se-á ata circunstanciada, na qual serão registradas todas as ocorrências e que, ao final, será assinada pela pregoeira e licitantes presentes.</w:t>
      </w:r>
    </w:p>
    <w:p w:rsidR="00AD739F" w:rsidRDefault="00AD739F" w:rsidP="00AD739F">
      <w:pPr>
        <w:pStyle w:val="p11"/>
        <w:tabs>
          <w:tab w:val="clear" w:pos="560"/>
          <w:tab w:val="clear" w:pos="800"/>
          <w:tab w:val="left" w:pos="567"/>
          <w:tab w:val="left" w:pos="1134"/>
        </w:tabs>
        <w:ind w:left="0" w:firstLine="0"/>
        <w:jc w:val="both"/>
        <w:rPr>
          <w:rFonts w:ascii="Arial" w:hAnsi="Arial" w:cs="Arial"/>
          <w:b/>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6. DA HABILITAÇÃO</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6.1</w:t>
      </w:r>
      <w:r>
        <w:rPr>
          <w:rFonts w:ascii="Arial" w:hAnsi="Arial" w:cs="Arial"/>
          <w:szCs w:val="24"/>
        </w:rPr>
        <w:t xml:space="preserve"> –</w:t>
      </w:r>
      <w:r w:rsidRPr="0027405D">
        <w:rPr>
          <w:rFonts w:ascii="Arial" w:hAnsi="Arial" w:cs="Arial"/>
          <w:szCs w:val="24"/>
        </w:rPr>
        <w:t xml:space="preserve"> A habilitação ao presente pregão poderá ser demonstrada através da apresentação dos seguintes documentos:</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Pr="0027405D">
        <w:rPr>
          <w:rFonts w:ascii="Arial" w:hAnsi="Arial" w:cs="Arial"/>
          <w:b/>
          <w:szCs w:val="24"/>
        </w:rPr>
        <w:t>6.1.1</w:t>
      </w:r>
      <w:r w:rsidRPr="0027405D">
        <w:rPr>
          <w:rFonts w:ascii="Arial" w:hAnsi="Arial" w:cs="Arial"/>
          <w:szCs w:val="24"/>
        </w:rPr>
        <w:t xml:space="preserve"> </w:t>
      </w:r>
      <w:r>
        <w:rPr>
          <w:rFonts w:ascii="Arial" w:hAnsi="Arial" w:cs="Arial"/>
          <w:szCs w:val="24"/>
        </w:rPr>
        <w:t>–</w:t>
      </w:r>
      <w:r w:rsidRPr="0027405D">
        <w:rPr>
          <w:rFonts w:ascii="Arial" w:hAnsi="Arial" w:cs="Arial"/>
          <w:szCs w:val="24"/>
        </w:rPr>
        <w:t xml:space="preserve"> </w:t>
      </w:r>
      <w:r w:rsidRPr="00BD6D4D">
        <w:rPr>
          <w:rFonts w:ascii="Arial" w:hAnsi="Arial" w:cs="Arial"/>
          <w:szCs w:val="24"/>
          <w:u w:val="single"/>
        </w:rPr>
        <w:t>Documentos referentes à Regularidade Fiscal e Trabalhista</w:t>
      </w:r>
      <w:r w:rsidRPr="0027405D">
        <w:rPr>
          <w:rFonts w:ascii="Arial" w:hAnsi="Arial" w:cs="Arial"/>
          <w:szCs w:val="24"/>
        </w:rPr>
        <w:t>:</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Prova de inscrição no Cadastro Nacional de Pessoas Jurídicas no Ministério da Fazenda (</w:t>
      </w:r>
      <w:r w:rsidRPr="00DC1495">
        <w:rPr>
          <w:rFonts w:ascii="Arial" w:hAnsi="Arial" w:cs="Arial"/>
          <w:sz w:val="24"/>
          <w:szCs w:val="24"/>
        </w:rPr>
        <w:t>CNPJ</w:t>
      </w:r>
      <w:r>
        <w:rPr>
          <w:rFonts w:ascii="Arial" w:hAnsi="Arial" w:cs="Arial"/>
          <w:sz w:val="24"/>
          <w:szCs w:val="24"/>
        </w:rPr>
        <w:t>)</w:t>
      </w:r>
      <w:r w:rsidRPr="00DC1495">
        <w:rPr>
          <w:rFonts w:ascii="Arial" w:hAnsi="Arial" w:cs="Arial"/>
          <w:sz w:val="24"/>
          <w:szCs w:val="24"/>
        </w:rPr>
        <w:t>;</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Pr>
          <w:rFonts w:ascii="Arial" w:hAnsi="Arial" w:cs="Arial"/>
          <w:b/>
          <w:szCs w:val="24"/>
        </w:rPr>
        <w:t>b</w:t>
      </w:r>
      <w:r w:rsidRPr="00B16A34">
        <w:rPr>
          <w:rFonts w:ascii="Arial" w:hAnsi="Arial" w:cs="Arial"/>
          <w:b/>
          <w:szCs w:val="24"/>
        </w:rPr>
        <w:t>)</w:t>
      </w:r>
      <w:r w:rsidRPr="0027405D">
        <w:rPr>
          <w:rFonts w:ascii="Arial" w:hAnsi="Arial" w:cs="Arial"/>
          <w:szCs w:val="24"/>
        </w:rPr>
        <w:t xml:space="preserve"> </w:t>
      </w:r>
      <w:r>
        <w:rPr>
          <w:rFonts w:ascii="Arial" w:hAnsi="Arial" w:cs="Arial"/>
          <w:szCs w:val="24"/>
        </w:rPr>
        <w:t>Prova de inscrição no Cadastro de Contribuintes Estadual, relativo à sede ou domicílio da licitante, pertinente ao seu ramo de atividade e compatível com o objeto do certame;</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D9478B">
        <w:rPr>
          <w:rFonts w:ascii="Arial" w:hAnsi="Arial" w:cs="Arial"/>
          <w:b/>
          <w:szCs w:val="24"/>
        </w:rPr>
        <w:t>c)</w:t>
      </w:r>
      <w:r>
        <w:rPr>
          <w:rFonts w:ascii="Arial" w:hAnsi="Arial" w:cs="Arial"/>
          <w:szCs w:val="24"/>
        </w:rPr>
        <w:t xml:space="preserve"> </w:t>
      </w:r>
      <w:r w:rsidRPr="0027405D">
        <w:rPr>
          <w:rFonts w:ascii="Arial" w:hAnsi="Arial" w:cs="Arial"/>
          <w:szCs w:val="24"/>
        </w:rPr>
        <w:t xml:space="preserve">Prova de regularidade com a Fazenda Federal, </w:t>
      </w:r>
      <w:r>
        <w:rPr>
          <w:rFonts w:ascii="Arial" w:hAnsi="Arial" w:cs="Arial"/>
          <w:szCs w:val="24"/>
        </w:rPr>
        <w:t>através da apresentação da Certidão Conjunta Negativa de Débitos ou Certidão Conjunta Positiva com Efeitos de Negativa, relativos aos Tributos Federais e à Dívida Ativa da União, expedida pela Secretaria da Receita Federal</w:t>
      </w:r>
      <w:r w:rsidRPr="0027405D">
        <w:rPr>
          <w:rFonts w:ascii="Arial" w:hAnsi="Arial" w:cs="Arial"/>
          <w:szCs w:val="24"/>
        </w:rPr>
        <w:t>;</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5C0B76">
        <w:rPr>
          <w:rFonts w:ascii="Arial" w:hAnsi="Arial" w:cs="Arial"/>
          <w:b/>
          <w:szCs w:val="24"/>
        </w:rPr>
        <w:t xml:space="preserve">d) </w:t>
      </w:r>
      <w:r w:rsidRPr="0027405D">
        <w:rPr>
          <w:rFonts w:ascii="Arial" w:hAnsi="Arial" w:cs="Arial"/>
          <w:szCs w:val="24"/>
        </w:rPr>
        <w:t xml:space="preserve">Prova de </w:t>
      </w:r>
      <w:r>
        <w:rPr>
          <w:rFonts w:ascii="Arial" w:hAnsi="Arial" w:cs="Arial"/>
          <w:szCs w:val="24"/>
        </w:rPr>
        <w:t>r</w:t>
      </w:r>
      <w:r w:rsidRPr="0027405D">
        <w:rPr>
          <w:rFonts w:ascii="Arial" w:hAnsi="Arial" w:cs="Arial"/>
          <w:szCs w:val="24"/>
        </w:rPr>
        <w:t>egula</w:t>
      </w:r>
      <w:r>
        <w:rPr>
          <w:rFonts w:ascii="Arial" w:hAnsi="Arial" w:cs="Arial"/>
          <w:szCs w:val="24"/>
        </w:rPr>
        <w:t>ridade com a Fazenda Estadual ou Distrital, através da apresentação da</w:t>
      </w:r>
      <w:r w:rsidRPr="0027405D">
        <w:rPr>
          <w:rFonts w:ascii="Arial" w:hAnsi="Arial" w:cs="Arial"/>
          <w:szCs w:val="24"/>
        </w:rPr>
        <w:t xml:space="preserve"> Certidão que comprove regularidade fiscal junto a</w:t>
      </w:r>
      <w:r>
        <w:rPr>
          <w:rFonts w:ascii="Arial" w:hAnsi="Arial" w:cs="Arial"/>
          <w:szCs w:val="24"/>
        </w:rPr>
        <w:t>o Estado, da sede da licitante;</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545CBD">
        <w:rPr>
          <w:rFonts w:ascii="Arial" w:hAnsi="Arial" w:cs="Arial"/>
          <w:b/>
          <w:szCs w:val="24"/>
        </w:rPr>
        <w:t>e)</w:t>
      </w:r>
      <w:r>
        <w:rPr>
          <w:rFonts w:ascii="Arial" w:hAnsi="Arial" w:cs="Arial"/>
          <w:szCs w:val="24"/>
        </w:rPr>
        <w:t xml:space="preserve"> </w:t>
      </w:r>
      <w:r w:rsidRPr="0027405D">
        <w:rPr>
          <w:rFonts w:ascii="Arial" w:hAnsi="Arial" w:cs="Arial"/>
          <w:szCs w:val="24"/>
        </w:rPr>
        <w:t>Prova de regul</w:t>
      </w:r>
      <w:r>
        <w:rPr>
          <w:rFonts w:ascii="Arial" w:hAnsi="Arial" w:cs="Arial"/>
          <w:szCs w:val="24"/>
        </w:rPr>
        <w:t>aridade com a Fazenda Municipal, da sede da licitante, através da apresentação da Certidão Negativa ou Positiva com Efeitos de Negativa de Tributos Mobiliários;</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Pr>
          <w:rFonts w:ascii="Arial" w:hAnsi="Arial" w:cs="Arial"/>
          <w:szCs w:val="24"/>
        </w:rPr>
        <w:tab/>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AA7C48">
        <w:rPr>
          <w:rFonts w:ascii="Arial" w:hAnsi="Arial" w:cs="Arial"/>
          <w:b/>
          <w:szCs w:val="24"/>
        </w:rPr>
        <w:t>f)</w:t>
      </w:r>
      <w:r>
        <w:rPr>
          <w:rFonts w:ascii="Arial" w:hAnsi="Arial" w:cs="Arial"/>
          <w:szCs w:val="24"/>
        </w:rPr>
        <w:t xml:space="preserve"> Prova de regularidade com o Fundo de Garantia por Tempo de Serviço (FGTS), por meio de Certificado de regularidade (CRF)</w:t>
      </w:r>
      <w:r w:rsidRPr="0027405D">
        <w:rPr>
          <w:rFonts w:ascii="Arial" w:hAnsi="Arial" w:cs="Arial"/>
          <w:szCs w:val="24"/>
        </w:rPr>
        <w:t>, dentro do prazo de validade;</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Pr>
          <w:rFonts w:ascii="Arial" w:hAnsi="Arial" w:cs="Arial"/>
          <w:b/>
          <w:szCs w:val="24"/>
        </w:rPr>
        <w:t>g</w:t>
      </w:r>
      <w:r w:rsidRPr="00B16A34">
        <w:rPr>
          <w:rFonts w:ascii="Arial" w:hAnsi="Arial" w:cs="Arial"/>
          <w:b/>
          <w:szCs w:val="24"/>
        </w:rPr>
        <w:t>)</w:t>
      </w:r>
      <w:r w:rsidRPr="0027405D">
        <w:rPr>
          <w:rFonts w:ascii="Arial" w:hAnsi="Arial" w:cs="Arial"/>
          <w:szCs w:val="24"/>
        </w:rPr>
        <w:t xml:space="preserve"> </w:t>
      </w:r>
      <w:r>
        <w:rPr>
          <w:rFonts w:ascii="Arial" w:hAnsi="Arial" w:cs="Arial"/>
          <w:szCs w:val="24"/>
        </w:rPr>
        <w:t xml:space="preserve">Prova de regularidade com o Sistema de Seguridade Nacional (INSS), mediante apresentação de </w:t>
      </w:r>
      <w:r w:rsidRPr="0027405D">
        <w:rPr>
          <w:rFonts w:ascii="Arial" w:hAnsi="Arial" w:cs="Arial"/>
          <w:szCs w:val="24"/>
        </w:rPr>
        <w:t>C</w:t>
      </w:r>
      <w:r>
        <w:rPr>
          <w:rFonts w:ascii="Arial" w:hAnsi="Arial" w:cs="Arial"/>
          <w:szCs w:val="24"/>
        </w:rPr>
        <w:t>ertidão Negativa de Débitos (CND) ou Certidão Positiva de Débito com Efeitos de Negativa (CPD-EN)</w:t>
      </w:r>
      <w:r w:rsidRPr="0027405D">
        <w:rPr>
          <w:rFonts w:ascii="Arial" w:hAnsi="Arial" w:cs="Arial"/>
          <w:szCs w:val="24"/>
        </w:rPr>
        <w:t>,</w:t>
      </w:r>
      <w:r>
        <w:rPr>
          <w:rFonts w:ascii="Arial" w:hAnsi="Arial" w:cs="Arial"/>
          <w:szCs w:val="24"/>
        </w:rPr>
        <w:t xml:space="preserve"> relativa a contribuições previdenciárias,</w:t>
      </w:r>
      <w:r w:rsidRPr="0027405D">
        <w:rPr>
          <w:rFonts w:ascii="Arial" w:hAnsi="Arial" w:cs="Arial"/>
          <w:szCs w:val="24"/>
        </w:rPr>
        <w:t xml:space="preserve"> dentro do prazo de validade;</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992"/>
          <w:tab w:val="left" w:pos="1134"/>
        </w:tabs>
        <w:ind w:left="0" w:firstLine="0"/>
        <w:jc w:val="both"/>
        <w:rPr>
          <w:rFonts w:ascii="Arial" w:hAnsi="Arial" w:cs="Arial"/>
          <w:szCs w:val="24"/>
        </w:rPr>
      </w:pPr>
      <w:r>
        <w:rPr>
          <w:rFonts w:ascii="Arial" w:hAnsi="Arial" w:cs="Arial"/>
          <w:szCs w:val="24"/>
        </w:rPr>
        <w:tab/>
      </w:r>
      <w:r>
        <w:rPr>
          <w:rFonts w:ascii="Arial" w:hAnsi="Arial" w:cs="Arial"/>
          <w:b/>
          <w:szCs w:val="24"/>
        </w:rPr>
        <w:t>h</w:t>
      </w:r>
      <w:r w:rsidRPr="00C66BD8">
        <w:rPr>
          <w:rFonts w:ascii="Arial" w:hAnsi="Arial" w:cs="Arial"/>
          <w:b/>
          <w:szCs w:val="24"/>
        </w:rPr>
        <w:t>)</w:t>
      </w:r>
      <w:r>
        <w:rPr>
          <w:rFonts w:ascii="Arial" w:hAnsi="Arial" w:cs="Arial"/>
          <w:szCs w:val="24"/>
        </w:rPr>
        <w:t xml:space="preserve"> </w:t>
      </w:r>
      <w:r w:rsidRPr="0075309D">
        <w:rPr>
          <w:rFonts w:ascii="Arial" w:hAnsi="Arial" w:cs="Arial"/>
          <w:szCs w:val="24"/>
        </w:rPr>
        <w:t xml:space="preserve">Prova de inexistência de débitos inadimplidos perante a Justiça do Trabalho, mediante a apresentação da </w:t>
      </w:r>
      <w:r w:rsidRPr="00E17EF1">
        <w:rPr>
          <w:rFonts w:ascii="Arial" w:hAnsi="Arial" w:cs="Arial"/>
          <w:bCs/>
          <w:szCs w:val="24"/>
        </w:rPr>
        <w:t xml:space="preserve">Certidão Negativa de Débitos Trabalhistas (CNDT) ou Certidão Positiva </w:t>
      </w:r>
      <w:r>
        <w:rPr>
          <w:rFonts w:ascii="Arial" w:hAnsi="Arial" w:cs="Arial"/>
          <w:bCs/>
          <w:szCs w:val="24"/>
        </w:rPr>
        <w:t xml:space="preserve">de Débitos Trabalhistas </w:t>
      </w:r>
      <w:r w:rsidRPr="00E17EF1">
        <w:rPr>
          <w:rFonts w:ascii="Arial" w:hAnsi="Arial" w:cs="Arial"/>
          <w:bCs/>
          <w:szCs w:val="24"/>
        </w:rPr>
        <w:t>com Efeito de Negativa</w:t>
      </w:r>
      <w:r w:rsidRPr="0075309D">
        <w:rPr>
          <w:rFonts w:ascii="Arial" w:hAnsi="Arial" w:cs="Arial"/>
          <w:szCs w:val="24"/>
        </w:rPr>
        <w:t xml:space="preserve">, </w:t>
      </w:r>
      <w:r>
        <w:rPr>
          <w:rFonts w:ascii="Arial" w:hAnsi="Arial" w:cs="Arial"/>
          <w:szCs w:val="24"/>
        </w:rPr>
        <w:t>em cumprimento a Lei n.º 12.440/2011 e à Resolução Administrativa TST n.º 1.470/2011</w:t>
      </w:r>
      <w:r w:rsidRPr="0075309D">
        <w:rPr>
          <w:rFonts w:ascii="Arial" w:hAnsi="Arial" w:cs="Arial"/>
          <w:szCs w:val="24"/>
        </w:rPr>
        <w:t>;</w:t>
      </w:r>
    </w:p>
    <w:p w:rsidR="00AD739F" w:rsidRDefault="00AD739F" w:rsidP="00AD739F">
      <w:pPr>
        <w:pStyle w:val="p11"/>
        <w:tabs>
          <w:tab w:val="clear" w:pos="560"/>
          <w:tab w:val="clear" w:pos="800"/>
          <w:tab w:val="left" w:pos="567"/>
          <w:tab w:val="left" w:pos="992"/>
          <w:tab w:val="left" w:pos="1134"/>
        </w:tabs>
        <w:ind w:left="0" w:firstLine="0"/>
        <w:jc w:val="both"/>
        <w:rPr>
          <w:rFonts w:ascii="Arial" w:hAnsi="Arial" w:cs="Arial"/>
          <w:szCs w:val="24"/>
        </w:rPr>
      </w:pPr>
    </w:p>
    <w:p w:rsidR="00AD739F" w:rsidRPr="003F5752" w:rsidRDefault="00AD739F" w:rsidP="00AD739F">
      <w:pPr>
        <w:pStyle w:val="p11"/>
        <w:tabs>
          <w:tab w:val="clear" w:pos="560"/>
          <w:tab w:val="clear" w:pos="800"/>
          <w:tab w:val="left" w:pos="567"/>
          <w:tab w:val="left" w:pos="992"/>
          <w:tab w:val="left" w:pos="1134"/>
        </w:tabs>
        <w:ind w:left="0" w:firstLine="0"/>
        <w:jc w:val="both"/>
        <w:rPr>
          <w:rFonts w:ascii="Arial" w:hAnsi="Arial" w:cs="Arial"/>
          <w:szCs w:val="24"/>
        </w:rPr>
      </w:pPr>
      <w:r>
        <w:rPr>
          <w:rFonts w:ascii="Arial" w:hAnsi="Arial" w:cs="Arial"/>
          <w:b/>
          <w:szCs w:val="24"/>
        </w:rPr>
        <w:tab/>
      </w:r>
      <w:r w:rsidRPr="003F5752">
        <w:rPr>
          <w:rFonts w:ascii="Arial" w:hAnsi="Arial" w:cs="Arial"/>
          <w:b/>
          <w:szCs w:val="24"/>
        </w:rPr>
        <w:t>6.1.1.1</w:t>
      </w:r>
      <w:r w:rsidRPr="003F5752">
        <w:rPr>
          <w:rFonts w:ascii="Arial" w:hAnsi="Arial" w:cs="Arial"/>
          <w:szCs w:val="24"/>
        </w:rPr>
        <w:t xml:space="preserve"> – Observações quanto às certidões solicitadas nas alíneas “c” e “g” acima:</w:t>
      </w:r>
    </w:p>
    <w:p w:rsidR="00AD739F" w:rsidRPr="003F5752" w:rsidRDefault="00AD739F" w:rsidP="00AD739F">
      <w:pPr>
        <w:pStyle w:val="p11"/>
        <w:tabs>
          <w:tab w:val="clear" w:pos="560"/>
          <w:tab w:val="clear" w:pos="800"/>
          <w:tab w:val="left" w:pos="567"/>
          <w:tab w:val="left" w:pos="992"/>
          <w:tab w:val="left" w:pos="1134"/>
        </w:tabs>
        <w:ind w:left="0" w:firstLine="0"/>
        <w:jc w:val="both"/>
        <w:rPr>
          <w:rFonts w:ascii="Arial" w:hAnsi="Arial" w:cs="Arial"/>
          <w:szCs w:val="24"/>
        </w:rPr>
      </w:pPr>
    </w:p>
    <w:p w:rsidR="00AD739F" w:rsidRPr="003F5752" w:rsidRDefault="00AD739F" w:rsidP="00AD739F">
      <w:pPr>
        <w:tabs>
          <w:tab w:val="left" w:pos="567"/>
          <w:tab w:val="left" w:pos="1134"/>
        </w:tabs>
        <w:jc w:val="both"/>
        <w:rPr>
          <w:rFonts w:ascii="Arial" w:hAnsi="Arial" w:cs="Arial"/>
          <w:sz w:val="24"/>
          <w:szCs w:val="24"/>
        </w:rPr>
      </w:pPr>
      <w:r w:rsidRPr="003F5752">
        <w:rPr>
          <w:rFonts w:ascii="Arial" w:hAnsi="Arial" w:cs="Arial"/>
          <w:b/>
          <w:sz w:val="24"/>
          <w:szCs w:val="24"/>
        </w:rPr>
        <w:tab/>
        <w:t>a)</w:t>
      </w:r>
      <w:r w:rsidRPr="003F5752">
        <w:rPr>
          <w:rFonts w:ascii="Arial" w:hAnsi="Arial" w:cs="Arial"/>
          <w:sz w:val="24"/>
          <w:szCs w:val="24"/>
        </w:rPr>
        <w:t xml:space="preserve"> Em razão às mudanças trazidas pela Portaria Conjunta RFB/PGNF n.º 1751, de 02/10/2014, que dispõe sobre a prova de regularidade fiscal perante a Fazenda Nacional, e suas alterações, a licitante poderá apresentar a </w:t>
      </w:r>
      <w:r w:rsidRPr="003F5752">
        <w:rPr>
          <w:rFonts w:ascii="Arial" w:hAnsi="Arial" w:cs="Arial"/>
          <w:b/>
          <w:sz w:val="24"/>
          <w:szCs w:val="24"/>
          <w:u w:val="single"/>
        </w:rPr>
        <w:t>Certidão Negativa ou Positiva com Efeitos de Negativa de Débitos Relativos aos Tributos Federais e à Dívida Ativa da União</w:t>
      </w:r>
      <w:r w:rsidRPr="003F5752">
        <w:rPr>
          <w:rFonts w:ascii="Arial" w:hAnsi="Arial" w:cs="Arial"/>
          <w:sz w:val="24"/>
          <w:szCs w:val="24"/>
        </w:rPr>
        <w:t xml:space="preserve">, dentro do prazo de validade nela indicado, em substituição às certidões solicitadas nas alíneas “c” e “g” do item 6.1.1 deste edital. </w:t>
      </w:r>
    </w:p>
    <w:p w:rsidR="00AD739F" w:rsidRPr="003F5752" w:rsidRDefault="00AD739F" w:rsidP="00AD739F">
      <w:pPr>
        <w:tabs>
          <w:tab w:val="left" w:pos="567"/>
          <w:tab w:val="left" w:pos="1134"/>
        </w:tabs>
        <w:jc w:val="both"/>
        <w:rPr>
          <w:rFonts w:ascii="Arial" w:hAnsi="Arial" w:cs="Arial"/>
          <w:sz w:val="24"/>
          <w:szCs w:val="24"/>
        </w:rPr>
      </w:pPr>
    </w:p>
    <w:p w:rsidR="00AD739F" w:rsidRPr="00611B5C" w:rsidRDefault="00AD739F" w:rsidP="00AD739F">
      <w:pPr>
        <w:tabs>
          <w:tab w:val="left" w:pos="567"/>
          <w:tab w:val="left" w:pos="1134"/>
        </w:tabs>
        <w:jc w:val="both"/>
        <w:rPr>
          <w:rFonts w:ascii="Arial" w:hAnsi="Arial" w:cs="Arial"/>
          <w:sz w:val="24"/>
          <w:szCs w:val="24"/>
        </w:rPr>
      </w:pPr>
      <w:r w:rsidRPr="003F5752">
        <w:rPr>
          <w:rFonts w:ascii="Arial" w:hAnsi="Arial" w:cs="Arial"/>
          <w:b/>
          <w:sz w:val="24"/>
          <w:szCs w:val="24"/>
        </w:rPr>
        <w:tab/>
        <w:t>b)</w:t>
      </w:r>
      <w:r w:rsidRPr="003F5752">
        <w:rPr>
          <w:rFonts w:ascii="Arial" w:hAnsi="Arial" w:cs="Arial"/>
          <w:sz w:val="24"/>
          <w:szCs w:val="24"/>
        </w:rPr>
        <w:t xml:space="preserve"> A licitante que possuir a </w:t>
      </w:r>
      <w:r w:rsidRPr="003F5752">
        <w:rPr>
          <w:rFonts w:ascii="Arial" w:hAnsi="Arial" w:cs="Arial"/>
          <w:b/>
          <w:sz w:val="24"/>
          <w:szCs w:val="24"/>
          <w:u w:val="single"/>
        </w:rPr>
        <w:t>Certidão Conjunta Negativa de Débitos ou Certidão Conjunta Positiva com Efeitos de Negativa, relativos aos Tributos Federais e à Dívida Ativa da União</w:t>
      </w:r>
      <w:r w:rsidRPr="003F5752">
        <w:rPr>
          <w:rFonts w:ascii="Arial" w:hAnsi="Arial" w:cs="Arial"/>
          <w:sz w:val="24"/>
          <w:szCs w:val="24"/>
        </w:rPr>
        <w:t xml:space="preserve"> – exigida no item 6.1.1.c – e a </w:t>
      </w:r>
      <w:r w:rsidRPr="003F5752">
        <w:rPr>
          <w:rFonts w:ascii="Arial" w:hAnsi="Arial" w:cs="Arial"/>
          <w:b/>
          <w:sz w:val="24"/>
          <w:szCs w:val="24"/>
          <w:u w:val="single"/>
        </w:rPr>
        <w:t xml:space="preserve">Certidão </w:t>
      </w:r>
      <w:r w:rsidRPr="003F5752">
        <w:rPr>
          <w:rFonts w:ascii="Arial" w:hAnsi="Arial" w:cs="Arial"/>
          <w:b/>
          <w:sz w:val="24"/>
          <w:szCs w:val="24"/>
          <w:u w:val="single"/>
        </w:rPr>
        <w:lastRenderedPageBreak/>
        <w:t>Negativa de Débitos (CND) ou Certidão Positiva de Débito com Efeitos de Negativa (CPD-EN), relativa a contribuições previdenciárias</w:t>
      </w:r>
      <w:r w:rsidRPr="003F5752">
        <w:rPr>
          <w:rFonts w:ascii="Arial" w:hAnsi="Arial" w:cs="Arial"/>
          <w:sz w:val="24"/>
          <w:szCs w:val="24"/>
        </w:rPr>
        <w:t xml:space="preserve"> – solicitado no item 6.1.1.g –, dentro do prazo de validade nelas indicados, poderá apresentá-las conjuntamente. Entretanto, se possuir apenas uma das certidões ainda no prazo de validade, terá que emitir a certidão mencionada na alínea “a” acima.</w:t>
      </w:r>
    </w:p>
    <w:p w:rsidR="00AD739F" w:rsidRPr="0027405D" w:rsidRDefault="00AD739F" w:rsidP="00AD739F">
      <w:pPr>
        <w:tabs>
          <w:tab w:val="left" w:pos="567"/>
          <w:tab w:val="left" w:pos="1134"/>
        </w:tabs>
        <w:autoSpaceDE w:val="0"/>
        <w:autoSpaceDN w:val="0"/>
        <w:adjustRightInd w:val="0"/>
        <w:jc w:val="both"/>
        <w:rPr>
          <w:rFonts w:ascii="Arial" w:hAnsi="Arial" w:cs="Arial"/>
          <w:sz w:val="24"/>
          <w:szCs w:val="24"/>
        </w:rPr>
      </w:pPr>
      <w:r w:rsidRPr="00DC1495">
        <w:t xml:space="preserve">      </w:t>
      </w:r>
      <w:r>
        <w:rPr>
          <w:rFonts w:ascii="Arial" w:hAnsi="Arial" w:cs="Arial"/>
          <w:b/>
          <w:sz w:val="24"/>
          <w:szCs w:val="24"/>
        </w:rPr>
        <w:tab/>
      </w:r>
      <w:r w:rsidRPr="0027405D">
        <w:rPr>
          <w:rFonts w:ascii="Arial" w:hAnsi="Arial" w:cs="Arial"/>
          <w:b/>
          <w:sz w:val="24"/>
          <w:szCs w:val="24"/>
        </w:rPr>
        <w:t>6.1.2</w:t>
      </w:r>
      <w:r w:rsidRPr="0027405D">
        <w:rPr>
          <w:rFonts w:ascii="Arial" w:hAnsi="Arial" w:cs="Arial"/>
          <w:sz w:val="24"/>
          <w:szCs w:val="24"/>
        </w:rPr>
        <w:t xml:space="preserve"> </w:t>
      </w:r>
      <w:r>
        <w:rPr>
          <w:rFonts w:ascii="Arial" w:hAnsi="Arial" w:cs="Arial"/>
          <w:sz w:val="24"/>
          <w:szCs w:val="24"/>
        </w:rPr>
        <w:t>–</w:t>
      </w:r>
      <w:r w:rsidRPr="0027405D">
        <w:rPr>
          <w:rFonts w:ascii="Arial" w:hAnsi="Arial" w:cs="Arial"/>
          <w:sz w:val="24"/>
          <w:szCs w:val="24"/>
        </w:rPr>
        <w:t xml:space="preserve"> </w:t>
      </w:r>
      <w:r w:rsidRPr="00BD6D4D">
        <w:rPr>
          <w:rFonts w:ascii="Arial" w:hAnsi="Arial" w:cs="Arial"/>
          <w:sz w:val="24"/>
          <w:szCs w:val="24"/>
          <w:u w:val="single"/>
        </w:rPr>
        <w:t>Documentos Referentes à Habilitação Jurídica</w:t>
      </w:r>
      <w:r w:rsidRPr="0027405D">
        <w:rPr>
          <w:rFonts w:ascii="Arial" w:hAnsi="Arial" w:cs="Arial"/>
          <w:sz w:val="24"/>
          <w:szCs w:val="24"/>
        </w:rPr>
        <w:t>:</w:t>
      </w:r>
    </w:p>
    <w:p w:rsidR="00AD739F" w:rsidRPr="0027405D" w:rsidRDefault="00AD739F" w:rsidP="00AD739F">
      <w:pPr>
        <w:tabs>
          <w:tab w:val="left" w:pos="567"/>
          <w:tab w:val="left" w:pos="1134"/>
        </w:tabs>
        <w:autoSpaceDE w:val="0"/>
        <w:autoSpaceDN w:val="0"/>
        <w:adjustRightInd w:val="0"/>
        <w:jc w:val="both"/>
        <w:rPr>
          <w:rFonts w:ascii="Arial" w:hAnsi="Arial" w:cs="Arial"/>
          <w:color w:val="000000"/>
          <w:sz w:val="24"/>
          <w:szCs w:val="24"/>
        </w:rPr>
      </w:pPr>
    </w:p>
    <w:p w:rsidR="00AD739F" w:rsidRPr="0027405D" w:rsidRDefault="00AD739F" w:rsidP="00AD739F">
      <w:pPr>
        <w:tabs>
          <w:tab w:val="left" w:pos="567"/>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Pr="0027405D">
        <w:rPr>
          <w:rFonts w:ascii="Arial" w:hAnsi="Arial" w:cs="Arial"/>
          <w:b/>
          <w:color w:val="000000"/>
          <w:sz w:val="24"/>
          <w:szCs w:val="24"/>
        </w:rPr>
        <w:t>a)</w:t>
      </w:r>
      <w:r w:rsidRPr="0027405D">
        <w:rPr>
          <w:rFonts w:ascii="Arial" w:hAnsi="Arial" w:cs="Arial"/>
          <w:color w:val="000000"/>
          <w:sz w:val="24"/>
          <w:szCs w:val="24"/>
        </w:rPr>
        <w:t xml:space="preserve"> Cédula de identidade e registro comercial, no caso de empresa individual;</w:t>
      </w:r>
    </w:p>
    <w:p w:rsidR="00AD739F" w:rsidRPr="0027405D" w:rsidRDefault="00AD739F" w:rsidP="00AD739F">
      <w:pPr>
        <w:tabs>
          <w:tab w:val="left" w:pos="567"/>
          <w:tab w:val="left" w:pos="1134"/>
        </w:tabs>
        <w:autoSpaceDE w:val="0"/>
        <w:autoSpaceDN w:val="0"/>
        <w:adjustRightInd w:val="0"/>
        <w:jc w:val="both"/>
        <w:rPr>
          <w:rFonts w:ascii="Arial" w:hAnsi="Arial" w:cs="Arial"/>
          <w:color w:val="000000"/>
          <w:sz w:val="24"/>
          <w:szCs w:val="24"/>
        </w:rPr>
      </w:pPr>
    </w:p>
    <w:p w:rsidR="00AD739F" w:rsidRPr="0027405D" w:rsidRDefault="00AD739F" w:rsidP="00AD739F">
      <w:pPr>
        <w:tabs>
          <w:tab w:val="left" w:pos="567"/>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Pr="0027405D">
        <w:rPr>
          <w:rFonts w:ascii="Arial" w:hAnsi="Arial" w:cs="Arial"/>
          <w:b/>
          <w:color w:val="000000"/>
          <w:sz w:val="24"/>
          <w:szCs w:val="24"/>
        </w:rPr>
        <w:t>b)</w:t>
      </w:r>
      <w:r w:rsidRPr="0027405D">
        <w:rPr>
          <w:rFonts w:ascii="Arial" w:hAnsi="Arial" w:cs="Arial"/>
          <w:color w:val="000000"/>
          <w:sz w:val="24"/>
          <w:szCs w:val="24"/>
        </w:rPr>
        <w:t xml:space="preserve"> Ato constitutivo, estatuto ou contrato social em vigor, devidamente registrado na Junta Comercial, em se tratando de sociedades comerciais, e, no caso de sociedades por ações, acompanhado de documentos de eleição de seus administradores;</w:t>
      </w:r>
    </w:p>
    <w:p w:rsidR="00AD739F" w:rsidRPr="0027405D" w:rsidRDefault="00AD739F" w:rsidP="00AD739F">
      <w:pPr>
        <w:tabs>
          <w:tab w:val="left" w:pos="567"/>
          <w:tab w:val="left" w:pos="1134"/>
        </w:tabs>
        <w:autoSpaceDE w:val="0"/>
        <w:autoSpaceDN w:val="0"/>
        <w:adjustRightInd w:val="0"/>
        <w:jc w:val="both"/>
        <w:rPr>
          <w:rFonts w:ascii="Arial" w:hAnsi="Arial" w:cs="Arial"/>
          <w:color w:val="000000"/>
          <w:sz w:val="24"/>
          <w:szCs w:val="24"/>
        </w:rPr>
      </w:pPr>
    </w:p>
    <w:p w:rsidR="00AD739F" w:rsidRPr="0027405D" w:rsidRDefault="00AD739F" w:rsidP="00AD739F">
      <w:pPr>
        <w:tabs>
          <w:tab w:val="left" w:pos="567"/>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Pr="0027405D">
        <w:rPr>
          <w:rFonts w:ascii="Arial" w:hAnsi="Arial" w:cs="Arial"/>
          <w:b/>
          <w:color w:val="000000"/>
          <w:sz w:val="24"/>
          <w:szCs w:val="24"/>
        </w:rPr>
        <w:t>c)</w:t>
      </w:r>
      <w:r w:rsidRPr="0027405D">
        <w:rPr>
          <w:rFonts w:ascii="Arial" w:hAnsi="Arial" w:cs="Arial"/>
          <w:color w:val="000000"/>
          <w:sz w:val="24"/>
          <w:szCs w:val="24"/>
        </w:rPr>
        <w:t xml:space="preserve"> Inscrição do ato constitutivo, no caso de sociedades civis, acompanhada de prova de diretoria em exercício;</w:t>
      </w:r>
    </w:p>
    <w:p w:rsidR="00AD739F" w:rsidRPr="0027405D" w:rsidRDefault="00AD739F" w:rsidP="00AD739F">
      <w:pPr>
        <w:tabs>
          <w:tab w:val="left" w:pos="567"/>
          <w:tab w:val="left" w:pos="1134"/>
        </w:tabs>
        <w:autoSpaceDE w:val="0"/>
        <w:autoSpaceDN w:val="0"/>
        <w:adjustRightInd w:val="0"/>
        <w:jc w:val="both"/>
        <w:rPr>
          <w:rFonts w:ascii="Arial" w:hAnsi="Arial" w:cs="Arial"/>
          <w:color w:val="000000"/>
          <w:sz w:val="24"/>
          <w:szCs w:val="24"/>
        </w:rPr>
      </w:pPr>
    </w:p>
    <w:p w:rsidR="00AD739F" w:rsidRDefault="00AD739F" w:rsidP="00AD739F">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ab/>
      </w:r>
      <w:r w:rsidRPr="0027405D">
        <w:rPr>
          <w:rFonts w:ascii="Arial" w:hAnsi="Arial" w:cs="Arial"/>
          <w:b/>
          <w:sz w:val="24"/>
          <w:szCs w:val="24"/>
        </w:rPr>
        <w:t>d)</w:t>
      </w:r>
      <w:r w:rsidRPr="0027405D">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AD739F" w:rsidRDefault="00AD739F" w:rsidP="00AD739F">
      <w:pPr>
        <w:tabs>
          <w:tab w:val="left" w:pos="567"/>
          <w:tab w:val="left" w:pos="1134"/>
        </w:tabs>
        <w:autoSpaceDE w:val="0"/>
        <w:autoSpaceDN w:val="0"/>
        <w:adjustRightInd w:val="0"/>
        <w:jc w:val="both"/>
        <w:rPr>
          <w:rFonts w:ascii="Arial" w:hAnsi="Arial" w:cs="Arial"/>
          <w:sz w:val="24"/>
          <w:szCs w:val="24"/>
        </w:rPr>
      </w:pPr>
    </w:p>
    <w:p w:rsidR="00AD739F" w:rsidRPr="00BD6D4D" w:rsidRDefault="00AD739F" w:rsidP="00AD739F">
      <w:pPr>
        <w:tabs>
          <w:tab w:val="left" w:pos="567"/>
          <w:tab w:val="left" w:pos="1134"/>
        </w:tabs>
        <w:autoSpaceDE w:val="0"/>
        <w:autoSpaceDN w:val="0"/>
        <w:adjustRightInd w:val="0"/>
        <w:jc w:val="both"/>
        <w:rPr>
          <w:rFonts w:ascii="Arial" w:hAnsi="Arial" w:cs="Arial"/>
          <w:sz w:val="24"/>
          <w:szCs w:val="24"/>
          <w:u w:val="single"/>
        </w:rPr>
      </w:pPr>
      <w:r>
        <w:rPr>
          <w:rFonts w:ascii="Arial" w:hAnsi="Arial" w:cs="Arial"/>
          <w:sz w:val="24"/>
          <w:szCs w:val="24"/>
        </w:rPr>
        <w:t xml:space="preserve">         </w:t>
      </w:r>
      <w:r>
        <w:rPr>
          <w:rFonts w:ascii="Arial" w:hAnsi="Arial" w:cs="Arial"/>
          <w:sz w:val="24"/>
          <w:szCs w:val="24"/>
        </w:rPr>
        <w:tab/>
      </w:r>
      <w:r w:rsidRPr="00DC1495">
        <w:rPr>
          <w:rFonts w:ascii="Arial" w:hAnsi="Arial" w:cs="Arial"/>
          <w:b/>
          <w:sz w:val="24"/>
          <w:szCs w:val="24"/>
        </w:rPr>
        <w:t>6.1.2.1</w:t>
      </w:r>
      <w:r>
        <w:rPr>
          <w:rFonts w:ascii="Arial" w:hAnsi="Arial" w:cs="Arial"/>
          <w:sz w:val="24"/>
          <w:szCs w:val="24"/>
        </w:rPr>
        <w:t xml:space="preserve"> – </w:t>
      </w:r>
      <w:r w:rsidRPr="00BD6D4D">
        <w:rPr>
          <w:rFonts w:ascii="Arial" w:hAnsi="Arial" w:cs="Arial"/>
          <w:sz w:val="24"/>
          <w:szCs w:val="24"/>
        </w:rPr>
        <w:t>A licitante que apresentar um destes documentos no ato do credenciamento, conforme item 03 deste edital, está dispensada de apresentá-los dentro do envelope de Documentação.</w:t>
      </w:r>
    </w:p>
    <w:p w:rsidR="00AD739F" w:rsidRDefault="00AD739F" w:rsidP="00AD739F">
      <w:pPr>
        <w:tabs>
          <w:tab w:val="left" w:pos="567"/>
          <w:tab w:val="left" w:pos="1134"/>
        </w:tabs>
        <w:autoSpaceDE w:val="0"/>
        <w:autoSpaceDN w:val="0"/>
        <w:adjustRightInd w:val="0"/>
        <w:jc w:val="both"/>
        <w:rPr>
          <w:rFonts w:ascii="Arial" w:hAnsi="Arial" w:cs="Arial"/>
          <w:sz w:val="24"/>
          <w:szCs w:val="24"/>
        </w:rPr>
      </w:pPr>
    </w:p>
    <w:p w:rsidR="00AD739F" w:rsidRPr="00872953"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Pr>
          <w:rFonts w:ascii="Arial" w:hAnsi="Arial" w:cs="Arial"/>
          <w:szCs w:val="24"/>
        </w:rPr>
        <w:tab/>
      </w:r>
      <w:r w:rsidRPr="00957E00">
        <w:rPr>
          <w:rFonts w:ascii="Arial" w:hAnsi="Arial" w:cs="Arial"/>
          <w:b/>
          <w:szCs w:val="24"/>
        </w:rPr>
        <w:t>6.1.2.2</w:t>
      </w:r>
      <w:r>
        <w:rPr>
          <w:rFonts w:ascii="Arial" w:hAnsi="Arial" w:cs="Arial"/>
          <w:szCs w:val="24"/>
        </w:rPr>
        <w:t xml:space="preserve"> - Os documentos descritos no item anterior deverão estar acompanhados de todas as alterações ou da consolidação respectiva, conforme legislação em vigor.</w:t>
      </w:r>
    </w:p>
    <w:p w:rsidR="00AD739F" w:rsidRDefault="00AD739F" w:rsidP="00AD739F">
      <w:pPr>
        <w:tabs>
          <w:tab w:val="left" w:pos="567"/>
          <w:tab w:val="left" w:pos="1134"/>
        </w:tabs>
        <w:autoSpaceDE w:val="0"/>
        <w:autoSpaceDN w:val="0"/>
        <w:adjustRightInd w:val="0"/>
        <w:jc w:val="both"/>
        <w:rPr>
          <w:rFonts w:ascii="Arial" w:hAnsi="Arial" w:cs="Arial"/>
          <w:sz w:val="24"/>
          <w:szCs w:val="24"/>
        </w:rPr>
      </w:pPr>
    </w:p>
    <w:p w:rsidR="00AD739F" w:rsidRDefault="00AD739F" w:rsidP="00AD739F">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sidRPr="00203AE5">
        <w:rPr>
          <w:rFonts w:ascii="Arial" w:hAnsi="Arial" w:cs="Arial"/>
          <w:b/>
          <w:sz w:val="24"/>
          <w:szCs w:val="24"/>
        </w:rPr>
        <w:t>6.1.</w:t>
      </w:r>
      <w:r>
        <w:rPr>
          <w:rFonts w:ascii="Arial" w:hAnsi="Arial" w:cs="Arial"/>
          <w:b/>
          <w:sz w:val="24"/>
          <w:szCs w:val="24"/>
        </w:rPr>
        <w:t>3</w:t>
      </w:r>
      <w:r>
        <w:rPr>
          <w:rFonts w:ascii="Arial" w:hAnsi="Arial" w:cs="Arial"/>
          <w:sz w:val="24"/>
          <w:szCs w:val="24"/>
        </w:rPr>
        <w:t xml:space="preserve"> – </w:t>
      </w:r>
      <w:r w:rsidRPr="00BD6D4D">
        <w:rPr>
          <w:rFonts w:ascii="Arial" w:hAnsi="Arial" w:cs="Arial"/>
          <w:sz w:val="24"/>
          <w:szCs w:val="24"/>
          <w:u w:val="single"/>
        </w:rPr>
        <w:t>Documento referente à qualificação econômico-financeira</w:t>
      </w:r>
      <w:r>
        <w:rPr>
          <w:rFonts w:ascii="Arial" w:hAnsi="Arial" w:cs="Arial"/>
          <w:sz w:val="24"/>
          <w:szCs w:val="24"/>
        </w:rPr>
        <w:t>:</w:t>
      </w:r>
    </w:p>
    <w:p w:rsidR="00AD739F" w:rsidRDefault="00AD739F" w:rsidP="00AD739F">
      <w:pPr>
        <w:tabs>
          <w:tab w:val="left" w:pos="567"/>
          <w:tab w:val="left" w:pos="1134"/>
        </w:tabs>
        <w:autoSpaceDE w:val="0"/>
        <w:autoSpaceDN w:val="0"/>
        <w:adjustRightInd w:val="0"/>
        <w:jc w:val="both"/>
        <w:rPr>
          <w:rFonts w:ascii="Arial" w:hAnsi="Arial" w:cs="Arial"/>
          <w:sz w:val="24"/>
          <w:szCs w:val="24"/>
        </w:rPr>
      </w:pPr>
    </w:p>
    <w:p w:rsidR="00AD739F" w:rsidRDefault="00AD739F" w:rsidP="00AD739F">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w:t>
      </w:r>
      <w:r w:rsidRPr="005338CD">
        <w:rPr>
          <w:rFonts w:ascii="Arial" w:hAnsi="Arial" w:cs="Arial"/>
          <w:sz w:val="24"/>
          <w:szCs w:val="24"/>
        </w:rPr>
        <w:t>Certidão negativa de falência ou concordata, expedida pelo distribuidor da sede da pessoa jurídica.</w:t>
      </w:r>
    </w:p>
    <w:p w:rsidR="00AD739F" w:rsidRDefault="00AD739F" w:rsidP="00AD739F">
      <w:pPr>
        <w:tabs>
          <w:tab w:val="left" w:pos="567"/>
          <w:tab w:val="left" w:pos="1134"/>
        </w:tabs>
        <w:autoSpaceDE w:val="0"/>
        <w:autoSpaceDN w:val="0"/>
        <w:adjustRightInd w:val="0"/>
        <w:jc w:val="both"/>
        <w:rPr>
          <w:rFonts w:ascii="Arial" w:hAnsi="Arial" w:cs="Arial"/>
          <w:sz w:val="24"/>
          <w:szCs w:val="24"/>
        </w:rPr>
      </w:pPr>
    </w:p>
    <w:p w:rsidR="00AD739F" w:rsidRDefault="00AD739F" w:rsidP="00AD739F">
      <w:pPr>
        <w:tabs>
          <w:tab w:val="left" w:pos="567"/>
          <w:tab w:val="left" w:pos="1134"/>
        </w:tabs>
        <w:autoSpaceDE w:val="0"/>
        <w:autoSpaceDN w:val="0"/>
        <w:adjustRightInd w:val="0"/>
        <w:jc w:val="both"/>
        <w:rPr>
          <w:rFonts w:ascii="Arial" w:hAnsi="Arial" w:cs="Arial"/>
          <w:sz w:val="24"/>
          <w:szCs w:val="24"/>
          <w:u w:val="single"/>
        </w:rPr>
      </w:pPr>
      <w:r>
        <w:rPr>
          <w:rFonts w:ascii="Arial" w:hAnsi="Arial" w:cs="Arial"/>
          <w:b/>
          <w:sz w:val="24"/>
          <w:szCs w:val="24"/>
        </w:rPr>
        <w:tab/>
      </w:r>
      <w:r w:rsidRPr="009D47B9">
        <w:rPr>
          <w:rFonts w:ascii="Arial" w:hAnsi="Arial" w:cs="Arial"/>
          <w:b/>
          <w:sz w:val="24"/>
          <w:szCs w:val="24"/>
        </w:rPr>
        <w:t>6.1.4</w:t>
      </w:r>
      <w:r w:rsidRPr="009D47B9">
        <w:rPr>
          <w:rFonts w:ascii="Arial" w:hAnsi="Arial" w:cs="Arial"/>
          <w:sz w:val="24"/>
          <w:szCs w:val="24"/>
        </w:rPr>
        <w:t xml:space="preserve"> - </w:t>
      </w:r>
      <w:r w:rsidRPr="009D47B9">
        <w:rPr>
          <w:rFonts w:ascii="Arial" w:hAnsi="Arial" w:cs="Arial"/>
          <w:sz w:val="24"/>
          <w:szCs w:val="24"/>
          <w:u w:val="single"/>
        </w:rPr>
        <w:t>Documento referente à qualificação técni</w:t>
      </w:r>
      <w:r>
        <w:rPr>
          <w:rFonts w:ascii="Arial" w:hAnsi="Arial" w:cs="Arial"/>
          <w:sz w:val="24"/>
          <w:szCs w:val="24"/>
          <w:u w:val="single"/>
        </w:rPr>
        <w:t>ca:</w:t>
      </w:r>
    </w:p>
    <w:p w:rsidR="00AD739F" w:rsidRDefault="00AD739F" w:rsidP="00AD739F">
      <w:pPr>
        <w:tabs>
          <w:tab w:val="left" w:pos="567"/>
          <w:tab w:val="left" w:pos="1134"/>
        </w:tabs>
        <w:autoSpaceDE w:val="0"/>
        <w:autoSpaceDN w:val="0"/>
        <w:adjustRightInd w:val="0"/>
        <w:jc w:val="both"/>
        <w:rPr>
          <w:rFonts w:ascii="Arial" w:hAnsi="Arial" w:cs="Arial"/>
          <w:sz w:val="24"/>
          <w:szCs w:val="24"/>
          <w:u w:val="single"/>
        </w:rPr>
      </w:pPr>
    </w:p>
    <w:p w:rsidR="00AD739F" w:rsidRDefault="00AD739F" w:rsidP="00AD739F">
      <w:pPr>
        <w:tabs>
          <w:tab w:val="left" w:pos="567"/>
          <w:tab w:val="left" w:pos="1134"/>
        </w:tabs>
        <w:autoSpaceDE w:val="0"/>
        <w:autoSpaceDN w:val="0"/>
        <w:adjustRightInd w:val="0"/>
        <w:jc w:val="both"/>
        <w:rPr>
          <w:rFonts w:ascii="Arial" w:hAnsi="Arial"/>
          <w:sz w:val="24"/>
          <w:szCs w:val="24"/>
        </w:rPr>
      </w:pPr>
      <w:r>
        <w:rPr>
          <w:rFonts w:ascii="Arial" w:hAnsi="Arial" w:cs="Arial"/>
          <w:sz w:val="24"/>
          <w:szCs w:val="24"/>
        </w:rPr>
        <w:tab/>
      </w:r>
      <w:r>
        <w:rPr>
          <w:rFonts w:ascii="Arial" w:hAnsi="Arial" w:cs="Arial"/>
          <w:sz w:val="24"/>
          <w:szCs w:val="24"/>
        </w:rPr>
        <w:tab/>
      </w:r>
      <w:r w:rsidRPr="00586224">
        <w:rPr>
          <w:rFonts w:ascii="Arial" w:hAnsi="Arial" w:cs="Arial"/>
          <w:b/>
          <w:sz w:val="24"/>
          <w:szCs w:val="24"/>
        </w:rPr>
        <w:t>a)</w:t>
      </w:r>
      <w:r w:rsidRPr="00AB7799">
        <w:rPr>
          <w:rFonts w:ascii="Arial" w:hAnsi="Arial" w:cs="Arial"/>
          <w:sz w:val="24"/>
          <w:szCs w:val="24"/>
        </w:rPr>
        <w:t xml:space="preserve"> </w:t>
      </w:r>
      <w:proofErr w:type="gramStart"/>
      <w:r w:rsidRPr="00AB7799">
        <w:rPr>
          <w:rFonts w:ascii="Arial" w:hAnsi="Arial"/>
          <w:sz w:val="24"/>
          <w:szCs w:val="24"/>
        </w:rPr>
        <w:t>Atestado(</w:t>
      </w:r>
      <w:proofErr w:type="gramEnd"/>
      <w:r w:rsidRPr="00AB7799">
        <w:rPr>
          <w:rFonts w:ascii="Arial" w:hAnsi="Arial"/>
          <w:sz w:val="24"/>
          <w:szCs w:val="24"/>
        </w:rPr>
        <w:t>s) de capacidade técnica</w:t>
      </w:r>
      <w:r w:rsidRPr="00AB7799">
        <w:rPr>
          <w:rFonts w:ascii="Arial" w:hAnsi="Arial" w:cs="Arial"/>
          <w:sz w:val="24"/>
          <w:szCs w:val="24"/>
        </w:rPr>
        <w:t>, em papel timbrado da declarante</w:t>
      </w:r>
      <w:r w:rsidRPr="00AB7799">
        <w:rPr>
          <w:rFonts w:ascii="Arial" w:hAnsi="Arial"/>
          <w:sz w:val="24"/>
          <w:szCs w:val="24"/>
        </w:rPr>
        <w:t>, expedido por pessoa jurídica de direito público ou privado e em nome da licitante, comprovando que a mesma prestou, de modo satisfatório, serviços pertinentes e compatíveis em características</w:t>
      </w:r>
      <w:r>
        <w:rPr>
          <w:rFonts w:ascii="Arial" w:hAnsi="Arial"/>
          <w:sz w:val="24"/>
          <w:szCs w:val="24"/>
        </w:rPr>
        <w:t xml:space="preserve"> com o objeto deste certame, e que possui a capacidade em atender às demandas da Câmara Municipal de Sorocaba.</w:t>
      </w:r>
    </w:p>
    <w:p w:rsidR="00AD739F" w:rsidRDefault="00AD739F" w:rsidP="00AD739F">
      <w:pPr>
        <w:tabs>
          <w:tab w:val="left" w:pos="567"/>
          <w:tab w:val="left" w:pos="1134"/>
        </w:tabs>
        <w:autoSpaceDE w:val="0"/>
        <w:autoSpaceDN w:val="0"/>
        <w:adjustRightInd w:val="0"/>
        <w:jc w:val="both"/>
        <w:rPr>
          <w:rFonts w:ascii="Arial" w:hAnsi="Arial"/>
          <w:sz w:val="24"/>
          <w:szCs w:val="24"/>
        </w:rPr>
      </w:pPr>
      <w:r>
        <w:rPr>
          <w:rFonts w:ascii="Arial" w:hAnsi="Arial"/>
          <w:sz w:val="24"/>
          <w:szCs w:val="24"/>
        </w:rPr>
        <w:t xml:space="preserve">       </w:t>
      </w:r>
    </w:p>
    <w:p w:rsidR="00AD739F" w:rsidRDefault="00AD739F" w:rsidP="00AD739F">
      <w:pPr>
        <w:tabs>
          <w:tab w:val="left" w:pos="567"/>
          <w:tab w:val="left" w:pos="1134"/>
        </w:tabs>
        <w:autoSpaceDE w:val="0"/>
        <w:autoSpaceDN w:val="0"/>
        <w:adjustRightInd w:val="0"/>
        <w:jc w:val="both"/>
        <w:rPr>
          <w:rFonts w:ascii="Arial" w:hAnsi="Arial"/>
          <w:sz w:val="24"/>
          <w:szCs w:val="24"/>
        </w:rPr>
      </w:pPr>
      <w:r>
        <w:rPr>
          <w:rFonts w:ascii="Arial" w:hAnsi="Arial"/>
          <w:sz w:val="24"/>
          <w:szCs w:val="24"/>
        </w:rPr>
        <w:t xml:space="preserve">         </w:t>
      </w:r>
      <w:r>
        <w:rPr>
          <w:rFonts w:ascii="Arial" w:hAnsi="Arial"/>
          <w:sz w:val="24"/>
          <w:szCs w:val="24"/>
        </w:rPr>
        <w:tab/>
      </w:r>
      <w:proofErr w:type="gramStart"/>
      <w:r w:rsidRPr="007A17B4">
        <w:rPr>
          <w:rFonts w:ascii="Arial" w:hAnsi="Arial"/>
          <w:b/>
          <w:sz w:val="24"/>
          <w:szCs w:val="24"/>
        </w:rPr>
        <w:t>a</w:t>
      </w:r>
      <w:proofErr w:type="gramEnd"/>
      <w:r w:rsidRPr="007A17B4">
        <w:rPr>
          <w:rFonts w:ascii="Arial" w:hAnsi="Arial"/>
          <w:b/>
          <w:sz w:val="24"/>
          <w:szCs w:val="24"/>
          <w:vertAlign w:val="subscript"/>
        </w:rPr>
        <w:t>1</w:t>
      </w:r>
      <w:r w:rsidRPr="007A17B4">
        <w:rPr>
          <w:rFonts w:ascii="Arial" w:hAnsi="Arial"/>
          <w:b/>
          <w:sz w:val="24"/>
          <w:szCs w:val="24"/>
        </w:rPr>
        <w:t>)</w:t>
      </w:r>
      <w:r>
        <w:rPr>
          <w:rFonts w:ascii="Arial" w:hAnsi="Arial"/>
          <w:sz w:val="24"/>
          <w:szCs w:val="24"/>
        </w:rPr>
        <w:t xml:space="preserve"> Os atestados emitidos por pessoa jurídica de direito privado deverão ser apresentados com firma reconhecida.</w:t>
      </w:r>
    </w:p>
    <w:p w:rsidR="00AD739F" w:rsidRDefault="00AD739F" w:rsidP="00AD739F">
      <w:pPr>
        <w:tabs>
          <w:tab w:val="left" w:pos="567"/>
          <w:tab w:val="left" w:pos="1134"/>
        </w:tabs>
        <w:autoSpaceDE w:val="0"/>
        <w:autoSpaceDN w:val="0"/>
        <w:adjustRightInd w:val="0"/>
        <w:jc w:val="both"/>
        <w:rPr>
          <w:rFonts w:ascii="Arial" w:hAnsi="Arial"/>
          <w:sz w:val="24"/>
          <w:szCs w:val="24"/>
        </w:rPr>
      </w:pPr>
    </w:p>
    <w:p w:rsidR="00AD739F" w:rsidRDefault="00AD739F" w:rsidP="00AD739F">
      <w:pPr>
        <w:tabs>
          <w:tab w:val="left" w:pos="567"/>
          <w:tab w:val="left" w:pos="1134"/>
        </w:tabs>
        <w:autoSpaceDE w:val="0"/>
        <w:autoSpaceDN w:val="0"/>
        <w:adjustRightInd w:val="0"/>
        <w:jc w:val="both"/>
        <w:rPr>
          <w:rFonts w:ascii="Arial" w:hAnsi="Arial"/>
          <w:sz w:val="24"/>
          <w:szCs w:val="24"/>
        </w:rPr>
      </w:pPr>
      <w:r w:rsidRPr="008D4EDF">
        <w:rPr>
          <w:rFonts w:ascii="Arial" w:hAnsi="Arial" w:cs="Arial"/>
          <w:b/>
          <w:sz w:val="24"/>
          <w:szCs w:val="24"/>
        </w:rPr>
        <w:tab/>
      </w:r>
      <w:r w:rsidRPr="008D4EDF">
        <w:rPr>
          <w:rFonts w:ascii="Arial" w:hAnsi="Arial" w:cs="Arial"/>
          <w:b/>
          <w:sz w:val="24"/>
          <w:szCs w:val="24"/>
        </w:rPr>
        <w:tab/>
      </w:r>
      <w:proofErr w:type="gramStart"/>
      <w:r w:rsidRPr="008D4EDF">
        <w:rPr>
          <w:rFonts w:ascii="Arial" w:hAnsi="Arial" w:cs="Arial"/>
          <w:b/>
          <w:sz w:val="24"/>
          <w:szCs w:val="24"/>
        </w:rPr>
        <w:t>a</w:t>
      </w:r>
      <w:proofErr w:type="gramEnd"/>
      <w:r w:rsidRPr="008D4EDF">
        <w:rPr>
          <w:rFonts w:ascii="Arial" w:hAnsi="Arial" w:cs="Arial"/>
          <w:b/>
          <w:sz w:val="24"/>
          <w:szCs w:val="24"/>
          <w:vertAlign w:val="subscript"/>
        </w:rPr>
        <w:t>2</w:t>
      </w:r>
      <w:r w:rsidRPr="008D4EDF">
        <w:rPr>
          <w:rFonts w:ascii="Arial" w:hAnsi="Arial" w:cs="Arial"/>
          <w:b/>
          <w:sz w:val="24"/>
          <w:szCs w:val="24"/>
        </w:rPr>
        <w:t>)</w:t>
      </w:r>
      <w:r w:rsidRPr="008D4EDF">
        <w:rPr>
          <w:rFonts w:ascii="Arial" w:hAnsi="Arial" w:cs="Arial"/>
          <w:sz w:val="24"/>
          <w:szCs w:val="24"/>
        </w:rPr>
        <w:t xml:space="preserve"> A critério da pregoeira e equipe de apoio, será verificada a regularidade jurídica da empresa licitante, durante o período de execução do objeto atestado, quanto à atividade econômica compatível com o objeto deste certame</w:t>
      </w:r>
      <w:r w:rsidRPr="008D4EDF">
        <w:rPr>
          <w:rFonts w:ascii="Arial" w:hAnsi="Arial"/>
          <w:sz w:val="24"/>
          <w:szCs w:val="24"/>
        </w:rPr>
        <w:t>.</w:t>
      </w:r>
    </w:p>
    <w:p w:rsidR="00AD739F" w:rsidRDefault="00AD739F" w:rsidP="00AD739F">
      <w:pPr>
        <w:tabs>
          <w:tab w:val="left" w:pos="567"/>
          <w:tab w:val="left" w:pos="1134"/>
        </w:tabs>
        <w:autoSpaceDE w:val="0"/>
        <w:autoSpaceDN w:val="0"/>
        <w:adjustRightInd w:val="0"/>
        <w:jc w:val="both"/>
        <w:rPr>
          <w:rFonts w:ascii="Arial" w:hAnsi="Arial" w:cs="Arial"/>
          <w:sz w:val="24"/>
          <w:szCs w:val="24"/>
        </w:rPr>
      </w:pPr>
    </w:p>
    <w:p w:rsidR="00AD739F" w:rsidRPr="00DC1495" w:rsidRDefault="00AD739F" w:rsidP="00AD739F">
      <w:pPr>
        <w:tabs>
          <w:tab w:val="left" w:pos="567"/>
          <w:tab w:val="left" w:pos="1134"/>
        </w:tabs>
        <w:autoSpaceDE w:val="0"/>
        <w:autoSpaceDN w:val="0"/>
        <w:adjustRightInd w:val="0"/>
        <w:jc w:val="both"/>
        <w:rPr>
          <w:rFonts w:ascii="Arial" w:hAnsi="Arial" w:cs="Arial"/>
          <w:b/>
          <w:sz w:val="24"/>
          <w:szCs w:val="24"/>
        </w:rPr>
      </w:pPr>
      <w:r>
        <w:rPr>
          <w:rFonts w:ascii="Arial" w:hAnsi="Arial" w:cs="Arial"/>
          <w:b/>
          <w:sz w:val="24"/>
          <w:szCs w:val="24"/>
        </w:rPr>
        <w:tab/>
      </w:r>
      <w:r w:rsidRPr="0027405D">
        <w:rPr>
          <w:rFonts w:ascii="Arial" w:hAnsi="Arial" w:cs="Arial"/>
          <w:b/>
          <w:sz w:val="24"/>
          <w:szCs w:val="24"/>
        </w:rPr>
        <w:t>6.1.</w:t>
      </w:r>
      <w:r>
        <w:rPr>
          <w:rFonts w:ascii="Arial" w:hAnsi="Arial" w:cs="Arial"/>
          <w:b/>
          <w:sz w:val="24"/>
          <w:szCs w:val="24"/>
        </w:rPr>
        <w:t>5</w:t>
      </w:r>
      <w:r w:rsidRPr="0027405D">
        <w:rPr>
          <w:rFonts w:ascii="Arial" w:hAnsi="Arial" w:cs="Arial"/>
          <w:sz w:val="24"/>
          <w:szCs w:val="24"/>
        </w:rPr>
        <w:t xml:space="preserve"> </w:t>
      </w:r>
      <w:r>
        <w:rPr>
          <w:rFonts w:ascii="Arial" w:hAnsi="Arial" w:cs="Arial"/>
          <w:sz w:val="24"/>
          <w:szCs w:val="24"/>
        </w:rPr>
        <w:t>–</w:t>
      </w:r>
      <w:r w:rsidRPr="0027405D">
        <w:rPr>
          <w:rFonts w:ascii="Arial" w:hAnsi="Arial" w:cs="Arial"/>
          <w:sz w:val="24"/>
          <w:szCs w:val="24"/>
        </w:rPr>
        <w:t xml:space="preserve"> </w:t>
      </w:r>
      <w:r>
        <w:rPr>
          <w:rFonts w:ascii="Arial" w:hAnsi="Arial" w:cs="Arial"/>
          <w:sz w:val="24"/>
          <w:szCs w:val="24"/>
          <w:u w:val="single"/>
        </w:rPr>
        <w:t>Documento</w:t>
      </w:r>
      <w:r w:rsidRPr="00B96D06">
        <w:rPr>
          <w:rFonts w:ascii="Arial" w:hAnsi="Arial" w:cs="Arial"/>
          <w:sz w:val="24"/>
          <w:szCs w:val="24"/>
          <w:u w:val="single"/>
        </w:rPr>
        <w:t xml:space="preserve"> complementar</w:t>
      </w:r>
      <w:r>
        <w:rPr>
          <w:rFonts w:ascii="Arial" w:hAnsi="Arial" w:cs="Arial"/>
          <w:sz w:val="24"/>
          <w:szCs w:val="24"/>
          <w:u w:val="single"/>
        </w:rPr>
        <w:t>:</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ab/>
      </w:r>
      <w:r w:rsidRPr="0027405D">
        <w:rPr>
          <w:rFonts w:ascii="Arial" w:hAnsi="Arial" w:cs="Arial"/>
          <w:sz w:val="24"/>
          <w:szCs w:val="24"/>
        </w:rPr>
        <w:t xml:space="preserve"> </w:t>
      </w:r>
      <w:r>
        <w:rPr>
          <w:rFonts w:ascii="Arial" w:hAnsi="Arial" w:cs="Arial"/>
          <w:sz w:val="24"/>
          <w:szCs w:val="24"/>
        </w:rPr>
        <w:tab/>
      </w:r>
      <w:r w:rsidRPr="00C5285A">
        <w:rPr>
          <w:rFonts w:ascii="Arial" w:hAnsi="Arial" w:cs="Arial"/>
          <w:b/>
          <w:sz w:val="24"/>
          <w:szCs w:val="24"/>
        </w:rPr>
        <w:t>a)</w:t>
      </w:r>
      <w:r>
        <w:rPr>
          <w:rFonts w:ascii="Arial" w:hAnsi="Arial" w:cs="Arial"/>
          <w:sz w:val="24"/>
          <w:szCs w:val="24"/>
        </w:rPr>
        <w:t xml:space="preserve"> </w:t>
      </w:r>
      <w:r w:rsidRPr="0027405D">
        <w:rPr>
          <w:rFonts w:ascii="Arial" w:hAnsi="Arial" w:cs="Arial"/>
          <w:sz w:val="24"/>
          <w:szCs w:val="24"/>
        </w:rPr>
        <w:t xml:space="preserve">Declaração de que não utiliza mão-de-obra direta ou indireta de menores de 18 (dezoito) anos para a realização de trabalhos noturnos, perigosos ou insalubres, bem como não utiliza, para qualquer trabalho, mão-de-obra direta ou indireta de menores de 16 (dezesseis) anos, exceto na condição de aprendiz, a partir de 14 (quatorze) anos (conforme inciso V do art. 27 da Lei n.º 8.666/93), conforme </w:t>
      </w:r>
      <w:r w:rsidRPr="0027405D">
        <w:rPr>
          <w:rFonts w:ascii="Arial" w:hAnsi="Arial" w:cs="Arial"/>
          <w:b/>
          <w:sz w:val="24"/>
          <w:szCs w:val="24"/>
        </w:rPr>
        <w:t>Anexo V</w:t>
      </w:r>
      <w:r>
        <w:rPr>
          <w:rFonts w:ascii="Arial" w:hAnsi="Arial" w:cs="Arial"/>
          <w:b/>
          <w:sz w:val="24"/>
          <w:szCs w:val="24"/>
        </w:rPr>
        <w:t>I</w:t>
      </w:r>
      <w:r w:rsidRPr="0027405D">
        <w:rPr>
          <w:rFonts w:ascii="Arial" w:hAnsi="Arial" w:cs="Arial"/>
          <w:sz w:val="24"/>
          <w:szCs w:val="24"/>
        </w:rPr>
        <w:t>;</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6.2</w:t>
      </w:r>
      <w:r>
        <w:rPr>
          <w:rFonts w:ascii="Arial" w:hAnsi="Arial" w:cs="Arial"/>
          <w:szCs w:val="24"/>
        </w:rPr>
        <w:t xml:space="preserve"> –</w:t>
      </w:r>
      <w:r w:rsidRPr="0027405D">
        <w:rPr>
          <w:rFonts w:ascii="Arial" w:hAnsi="Arial" w:cs="Arial"/>
          <w:szCs w:val="24"/>
        </w:rPr>
        <w:t xml:space="preserve"> Os documentos mencionados acima deverão referir-se exclusivamente ao estabelecimento licitante (matriz ou filial) ressalvada a hipótese de centralização de recolhimento de tributos e contribuições pela matriz, que deverá ser comprovada por documento próprio e estarem vigentes a época da abertura do envelope contendo a documentação.</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460DFB">
        <w:rPr>
          <w:rFonts w:ascii="Arial" w:hAnsi="Arial" w:cs="Arial"/>
          <w:b/>
          <w:szCs w:val="24"/>
        </w:rPr>
        <w:t>6.3</w:t>
      </w:r>
      <w:r>
        <w:rPr>
          <w:rFonts w:ascii="Arial" w:hAnsi="Arial" w:cs="Arial"/>
          <w:szCs w:val="24"/>
        </w:rPr>
        <w:t xml:space="preserve"> - Na hipótese de não constar o prazo de validade nos documentos exigidos acima, a pregoeira aceitará como válidos os documentos expedidos até 90 (noventa) dias imediatamente anteriores à data fixada para a apresentação dos envelopes.</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6.</w:t>
      </w:r>
      <w:r>
        <w:rPr>
          <w:rFonts w:ascii="Arial" w:hAnsi="Arial" w:cs="Arial"/>
          <w:b/>
          <w:szCs w:val="24"/>
        </w:rPr>
        <w:t>4</w:t>
      </w:r>
      <w:r>
        <w:rPr>
          <w:rFonts w:ascii="Arial" w:hAnsi="Arial" w:cs="Arial"/>
          <w:szCs w:val="24"/>
        </w:rPr>
        <w:t xml:space="preserve"> –</w:t>
      </w:r>
      <w:r w:rsidRPr="0027405D">
        <w:rPr>
          <w:rFonts w:ascii="Arial" w:hAnsi="Arial" w:cs="Arial"/>
          <w:szCs w:val="24"/>
        </w:rPr>
        <w:t xml:space="preserve"> Não serão aceitos protocolos referentes à solicitação feita às repartições competentes, quanto aos documentos acima mencionados, nem cópias ilegíveis, ainda que autenticadas.</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6.5</w:t>
      </w:r>
      <w:r w:rsidRPr="00B16A34">
        <w:rPr>
          <w:rFonts w:ascii="Arial" w:hAnsi="Arial" w:cs="Arial"/>
          <w:b/>
          <w:szCs w:val="24"/>
        </w:rPr>
        <w:t xml:space="preserve"> </w:t>
      </w:r>
      <w:r>
        <w:rPr>
          <w:rFonts w:ascii="Arial" w:hAnsi="Arial" w:cs="Arial"/>
          <w:szCs w:val="24"/>
        </w:rPr>
        <w:t xml:space="preserve">– </w:t>
      </w:r>
      <w:r w:rsidRPr="00B16A34">
        <w:rPr>
          <w:rFonts w:ascii="Arial" w:hAnsi="Arial" w:cs="Arial"/>
          <w:szCs w:val="24"/>
        </w:rPr>
        <w:t>As</w:t>
      </w:r>
      <w:r w:rsidRPr="0027405D">
        <w:rPr>
          <w:rFonts w:ascii="Arial" w:hAnsi="Arial" w:cs="Arial"/>
          <w:szCs w:val="24"/>
        </w:rPr>
        <w:t xml:space="preserve"> Microempresas e Empresas de Pequeno Porte poderão comprovar sua regularidade fiscal na forma estabelecida nos </w:t>
      </w:r>
      <w:proofErr w:type="spellStart"/>
      <w:r w:rsidRPr="0027405D">
        <w:rPr>
          <w:rFonts w:ascii="Arial" w:hAnsi="Arial" w:cs="Arial"/>
          <w:szCs w:val="24"/>
        </w:rPr>
        <w:t>arts</w:t>
      </w:r>
      <w:proofErr w:type="spellEnd"/>
      <w:r w:rsidRPr="0027405D">
        <w:rPr>
          <w:rFonts w:ascii="Arial" w:hAnsi="Arial" w:cs="Arial"/>
          <w:szCs w:val="24"/>
        </w:rPr>
        <w:t>. 42 e 43 da Lei Complementar 123/2006.</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594DC7">
        <w:rPr>
          <w:rFonts w:ascii="Arial" w:hAnsi="Arial" w:cs="Arial"/>
          <w:b/>
          <w:szCs w:val="24"/>
        </w:rPr>
        <w:t>6.6</w:t>
      </w:r>
      <w:r w:rsidRPr="00594DC7">
        <w:rPr>
          <w:rFonts w:ascii="Arial" w:hAnsi="Arial" w:cs="Arial"/>
          <w:szCs w:val="24"/>
        </w:rPr>
        <w:t xml:space="preserve"> – Os documentos poderão ser apresentados no original, por qualquer processo de cópia desde que autenticada por cartório competente, ou mesmo cópia simples, desde que acompanhada do original para que seja autenticada pelo servidor da Câmara no ato de sua apresentação, nos termos do item 3.6 deste edital.</w:t>
      </w:r>
      <w:r w:rsidRPr="000222CB">
        <w:rPr>
          <w:rFonts w:ascii="Arial" w:hAnsi="Arial" w:cs="Arial"/>
          <w:szCs w:val="24"/>
        </w:rPr>
        <w:t xml:space="preserve"> </w:t>
      </w:r>
      <w:r>
        <w:rPr>
          <w:rFonts w:ascii="Arial" w:hAnsi="Arial" w:cs="Arial"/>
          <w:szCs w:val="24"/>
        </w:rPr>
        <w:t xml:space="preserve"> </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7. DOS CRITÉRIOS DE JULGAMENTO E A</w:t>
      </w:r>
      <w:r>
        <w:rPr>
          <w:rFonts w:ascii="Arial" w:hAnsi="Arial" w:cs="Arial"/>
          <w:b/>
          <w:szCs w:val="24"/>
        </w:rPr>
        <w:t>D</w:t>
      </w:r>
      <w:r w:rsidRPr="0027405D">
        <w:rPr>
          <w:rFonts w:ascii="Arial" w:hAnsi="Arial" w:cs="Arial"/>
          <w:b/>
          <w:szCs w:val="24"/>
        </w:rPr>
        <w:t>JUDICAÇÃO</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7.1</w:t>
      </w:r>
      <w:r>
        <w:rPr>
          <w:rFonts w:ascii="Arial" w:hAnsi="Arial" w:cs="Arial"/>
          <w:szCs w:val="24"/>
        </w:rPr>
        <w:t xml:space="preserve"> –</w:t>
      </w:r>
      <w:r w:rsidRPr="0027405D">
        <w:rPr>
          <w:rFonts w:ascii="Arial" w:hAnsi="Arial" w:cs="Arial"/>
          <w:szCs w:val="24"/>
        </w:rPr>
        <w:t xml:space="preserve"> No julgamento das propostas será considerado o critério de </w:t>
      </w:r>
      <w:r w:rsidRPr="009E76BA">
        <w:rPr>
          <w:rFonts w:ascii="Arial" w:hAnsi="Arial" w:cs="Arial"/>
          <w:szCs w:val="24"/>
        </w:rPr>
        <w:t>menor preç</w:t>
      </w:r>
      <w:r>
        <w:rPr>
          <w:rFonts w:ascii="Arial" w:hAnsi="Arial" w:cs="Arial"/>
          <w:szCs w:val="24"/>
        </w:rPr>
        <w:t>o por lote,</w:t>
      </w:r>
      <w:r w:rsidRPr="00237E33">
        <w:rPr>
          <w:rFonts w:ascii="Arial" w:hAnsi="Arial" w:cs="Arial"/>
          <w:szCs w:val="24"/>
        </w:rPr>
        <w:t xml:space="preserve"> </w:t>
      </w:r>
      <w:r w:rsidRPr="0027405D">
        <w:rPr>
          <w:rFonts w:ascii="Arial" w:hAnsi="Arial" w:cs="Arial"/>
          <w:szCs w:val="24"/>
        </w:rPr>
        <w:t>desde que atenda as exigências deste edital.</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s>
        <w:ind w:left="0" w:firstLine="0"/>
        <w:jc w:val="both"/>
        <w:rPr>
          <w:rFonts w:ascii="Arial" w:hAnsi="Arial" w:cs="Arial"/>
          <w:szCs w:val="24"/>
        </w:rPr>
      </w:pPr>
      <w:r w:rsidRPr="00B16A34">
        <w:rPr>
          <w:rFonts w:ascii="Arial" w:hAnsi="Arial" w:cs="Arial"/>
          <w:b/>
          <w:szCs w:val="24"/>
        </w:rPr>
        <w:t>7.2</w:t>
      </w:r>
      <w:r>
        <w:rPr>
          <w:rFonts w:ascii="Arial" w:hAnsi="Arial" w:cs="Arial"/>
          <w:szCs w:val="24"/>
        </w:rPr>
        <w:t xml:space="preserve"> –</w:t>
      </w:r>
      <w:r w:rsidRPr="0027405D">
        <w:rPr>
          <w:rFonts w:ascii="Arial" w:hAnsi="Arial" w:cs="Arial"/>
          <w:szCs w:val="24"/>
        </w:rPr>
        <w:t xml:space="preserve"> O </w:t>
      </w:r>
      <w:r>
        <w:rPr>
          <w:rFonts w:ascii="Arial" w:hAnsi="Arial" w:cs="Arial"/>
          <w:szCs w:val="24"/>
        </w:rPr>
        <w:t xml:space="preserve">item do </w:t>
      </w:r>
      <w:r w:rsidRPr="0027405D">
        <w:rPr>
          <w:rFonts w:ascii="Arial" w:hAnsi="Arial" w:cs="Arial"/>
          <w:szCs w:val="24"/>
        </w:rPr>
        <w:t>objeto desta licitação será adjudicado à licitante cuja proposta seja considerada vencedora do certame</w:t>
      </w:r>
      <w:r w:rsidRPr="00416A67">
        <w:rPr>
          <w:rFonts w:ascii="Arial" w:hAnsi="Arial" w:cs="Arial"/>
          <w:szCs w:val="24"/>
        </w:rPr>
        <w:t xml:space="preserve"> </w:t>
      </w:r>
      <w:r>
        <w:rPr>
          <w:rFonts w:ascii="Arial" w:hAnsi="Arial" w:cs="Arial"/>
          <w:szCs w:val="24"/>
        </w:rPr>
        <w:t xml:space="preserve">e, </w:t>
      </w:r>
      <w:r w:rsidRPr="0090703F">
        <w:rPr>
          <w:rFonts w:ascii="Arial" w:hAnsi="Arial" w:cs="Arial"/>
          <w:b/>
          <w:szCs w:val="24"/>
        </w:rPr>
        <w:t xml:space="preserve">no caso de fornecimento de </w:t>
      </w:r>
      <w:r w:rsidRPr="0090703F">
        <w:rPr>
          <w:rFonts w:ascii="Arial" w:hAnsi="Arial" w:cs="Arial"/>
          <w:b/>
          <w:szCs w:val="24"/>
        </w:rPr>
        <w:lastRenderedPageBreak/>
        <w:t>produto compatíve</w:t>
      </w:r>
      <w:r>
        <w:rPr>
          <w:rFonts w:ascii="Arial" w:hAnsi="Arial" w:cs="Arial"/>
          <w:b/>
          <w:szCs w:val="24"/>
        </w:rPr>
        <w:t>l</w:t>
      </w:r>
      <w:r>
        <w:rPr>
          <w:rFonts w:ascii="Arial" w:hAnsi="Arial" w:cs="Arial"/>
          <w:szCs w:val="24"/>
        </w:rPr>
        <w:t xml:space="preserve">, desde que seja apresentado, em até 15 (quinze) dias corridos contados a partir da data da sessão, o laudo técnico, com prazo de emissão não superior a 120 (cento e vinte) dias, contado da data de sua apresentação, emitido por ente público ou privado, acreditado pelo INMETRO, idôneo e habilitado para avaliação de do item objeto da licitação, em que conste de forma expressa o atendimento, pelo produto ofertado pela licitante, das especificações contidas no Termo de Referência (Anexo II). O laudo deverá atender ao subitem </w:t>
      </w:r>
      <w:r w:rsidRPr="00DF079F">
        <w:rPr>
          <w:rFonts w:ascii="Arial" w:hAnsi="Arial" w:cs="Arial"/>
          <w:szCs w:val="24"/>
        </w:rPr>
        <w:t>1.1.4</w:t>
      </w:r>
      <w:r>
        <w:rPr>
          <w:rFonts w:ascii="Arial" w:hAnsi="Arial" w:cs="Arial"/>
          <w:szCs w:val="24"/>
        </w:rPr>
        <w:t xml:space="preserve"> do Termo de Referência.</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7.3</w:t>
      </w:r>
      <w:r>
        <w:rPr>
          <w:rFonts w:ascii="Arial" w:hAnsi="Arial" w:cs="Arial"/>
          <w:szCs w:val="24"/>
        </w:rPr>
        <w:t xml:space="preserve"> –</w:t>
      </w:r>
      <w:r w:rsidRPr="0027405D">
        <w:rPr>
          <w:rFonts w:ascii="Arial" w:hAnsi="Arial" w:cs="Arial"/>
          <w:szCs w:val="24"/>
        </w:rPr>
        <w:t xml:space="preserve"> Serão desclassificadas as propostas que não atenderem às exigências deste edital, bem como aquelas que apresentarem preços excessivos, assim considerados aqueles que estiverem acima do preço de mercado, ou manifestamente </w:t>
      </w:r>
      <w:proofErr w:type="spellStart"/>
      <w:r w:rsidRPr="0027405D">
        <w:rPr>
          <w:rFonts w:ascii="Arial" w:hAnsi="Arial" w:cs="Arial"/>
          <w:szCs w:val="24"/>
        </w:rPr>
        <w:t>inexeqüíveis</w:t>
      </w:r>
      <w:proofErr w:type="spellEnd"/>
      <w:r w:rsidRPr="0027405D">
        <w:rPr>
          <w:rFonts w:ascii="Arial" w:hAnsi="Arial" w:cs="Arial"/>
          <w:szCs w:val="24"/>
        </w:rPr>
        <w:t>, nos termos do art. 48 da Lei n.º 8.666/93.</w:t>
      </w:r>
    </w:p>
    <w:p w:rsidR="00AD739F" w:rsidRDefault="00AD739F" w:rsidP="00AD739F">
      <w:pPr>
        <w:pStyle w:val="p11"/>
        <w:tabs>
          <w:tab w:val="clear" w:pos="560"/>
          <w:tab w:val="clear" w:pos="800"/>
          <w:tab w:val="left" w:pos="567"/>
          <w:tab w:val="left" w:pos="1134"/>
        </w:tabs>
        <w:ind w:left="0" w:firstLine="0"/>
        <w:jc w:val="both"/>
        <w:rPr>
          <w:rFonts w:ascii="Arial" w:hAnsi="Arial" w:cs="Arial"/>
          <w:b/>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8. DOS RECURSOS ADMINISTRATIVOS</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8.1</w:t>
      </w:r>
      <w:r>
        <w:rPr>
          <w:rFonts w:ascii="Arial" w:hAnsi="Arial" w:cs="Arial"/>
          <w:szCs w:val="24"/>
        </w:rPr>
        <w:t xml:space="preserve"> –</w:t>
      </w:r>
      <w:r w:rsidRPr="0027405D">
        <w:rPr>
          <w:rFonts w:ascii="Arial" w:hAnsi="Arial" w:cs="Arial"/>
          <w:szCs w:val="24"/>
        </w:rPr>
        <w:t xml:space="preserve"> Declarado o vencedor, qualquer licitante poderá manifestar imediata e motivadamente a intenção de recorrer, observando-se o rito previsto no inciso XVIII do art. 4º da Lei n.º 10.520/02.</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8.2</w:t>
      </w:r>
      <w:r>
        <w:rPr>
          <w:rFonts w:ascii="Arial" w:hAnsi="Arial" w:cs="Arial"/>
          <w:szCs w:val="24"/>
        </w:rPr>
        <w:t xml:space="preserve"> – </w:t>
      </w:r>
      <w:r w:rsidRPr="0027405D">
        <w:rPr>
          <w:rFonts w:ascii="Arial" w:hAnsi="Arial" w:cs="Arial"/>
          <w:szCs w:val="24"/>
        </w:rPr>
        <w:t>Os autos do processo permanecerão com vista franqueada aos interessados, junto a Comissão Permanente de Licitação.</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8.3</w:t>
      </w:r>
      <w:r>
        <w:rPr>
          <w:rFonts w:ascii="Arial" w:hAnsi="Arial" w:cs="Arial"/>
          <w:szCs w:val="24"/>
        </w:rPr>
        <w:t xml:space="preserve"> –</w:t>
      </w:r>
      <w:r w:rsidRPr="0027405D">
        <w:rPr>
          <w:rFonts w:ascii="Arial" w:hAnsi="Arial" w:cs="Arial"/>
          <w:szCs w:val="24"/>
        </w:rPr>
        <w:t xml:space="preserve"> O acolhimento do recurso importará a invalidação apenas dos atos</w:t>
      </w:r>
      <w:r>
        <w:rPr>
          <w:rFonts w:ascii="Arial" w:hAnsi="Arial" w:cs="Arial"/>
          <w:szCs w:val="24"/>
        </w:rPr>
        <w:t xml:space="preserve"> </w:t>
      </w:r>
      <w:r w:rsidRPr="0027405D">
        <w:rPr>
          <w:rFonts w:ascii="Arial" w:hAnsi="Arial" w:cs="Arial"/>
          <w:szCs w:val="24"/>
        </w:rPr>
        <w:t>insuscetíveis de aproveitamento.</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8.4</w:t>
      </w:r>
      <w:r>
        <w:rPr>
          <w:rFonts w:ascii="Arial" w:hAnsi="Arial" w:cs="Arial"/>
          <w:szCs w:val="24"/>
        </w:rPr>
        <w:t xml:space="preserve"> –</w:t>
      </w:r>
      <w:r w:rsidRPr="0027405D">
        <w:rPr>
          <w:rFonts w:ascii="Arial" w:hAnsi="Arial" w:cs="Arial"/>
          <w:szCs w:val="24"/>
        </w:rPr>
        <w:t xml:space="preserve"> A falta de manifestação imediata e motivada da licitante importará a decadência do direito de recurso e a adjudicação do objeto à vencedora.</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D622C" w:rsidRDefault="00AD739F" w:rsidP="00AD739F">
      <w:pPr>
        <w:pStyle w:val="p11"/>
        <w:tabs>
          <w:tab w:val="clear" w:pos="560"/>
          <w:tab w:val="clear" w:pos="800"/>
          <w:tab w:val="left" w:pos="567"/>
          <w:tab w:val="left" w:pos="1134"/>
        </w:tabs>
        <w:ind w:left="0" w:firstLine="0"/>
        <w:jc w:val="both"/>
        <w:rPr>
          <w:rFonts w:ascii="Arial" w:hAnsi="Arial" w:cs="Arial"/>
          <w:b/>
          <w:szCs w:val="24"/>
        </w:rPr>
      </w:pPr>
      <w:r w:rsidRPr="00F86817">
        <w:rPr>
          <w:rFonts w:ascii="Arial" w:hAnsi="Arial" w:cs="Arial"/>
          <w:b/>
          <w:szCs w:val="24"/>
        </w:rPr>
        <w:t xml:space="preserve">9. PRAZO E CONDIÇÕES </w:t>
      </w:r>
      <w:r w:rsidRPr="00F86817">
        <w:rPr>
          <w:rFonts w:ascii="Arial" w:hAnsi="Arial" w:cs="Arial"/>
          <w:b/>
          <w:iCs/>
          <w:szCs w:val="24"/>
        </w:rPr>
        <w:t>DE VALIDADE DO REGISTRO DE PREÇOS</w:t>
      </w:r>
    </w:p>
    <w:p w:rsidR="00AD739F" w:rsidRPr="002D622C" w:rsidRDefault="00AD739F" w:rsidP="00AD739F">
      <w:pPr>
        <w:pStyle w:val="p11"/>
        <w:tabs>
          <w:tab w:val="clear" w:pos="560"/>
          <w:tab w:val="left" w:pos="567"/>
          <w:tab w:val="left" w:pos="1134"/>
        </w:tabs>
        <w:ind w:left="0" w:firstLine="0"/>
        <w:rPr>
          <w:rFonts w:ascii="Arial" w:hAnsi="Arial" w:cs="Arial"/>
          <w:b/>
          <w:szCs w:val="24"/>
        </w:rPr>
      </w:pPr>
    </w:p>
    <w:p w:rsidR="00AD739F" w:rsidRPr="002D622C" w:rsidRDefault="00AD739F" w:rsidP="00AD739F">
      <w:pPr>
        <w:pStyle w:val="p11"/>
        <w:tabs>
          <w:tab w:val="clear" w:pos="560"/>
          <w:tab w:val="left" w:pos="567"/>
          <w:tab w:val="left" w:pos="1134"/>
        </w:tabs>
        <w:ind w:left="0" w:firstLine="0"/>
        <w:jc w:val="both"/>
        <w:rPr>
          <w:rFonts w:ascii="Arial" w:hAnsi="Arial" w:cs="Arial"/>
          <w:iCs/>
          <w:szCs w:val="24"/>
        </w:rPr>
      </w:pPr>
      <w:r w:rsidRPr="002D622C">
        <w:rPr>
          <w:rFonts w:ascii="Arial" w:hAnsi="Arial" w:cs="Arial"/>
          <w:b/>
          <w:szCs w:val="24"/>
        </w:rPr>
        <w:t>9.1</w:t>
      </w:r>
      <w:r w:rsidRPr="002D622C">
        <w:rPr>
          <w:rFonts w:ascii="Arial" w:hAnsi="Arial" w:cs="Arial"/>
          <w:szCs w:val="24"/>
        </w:rPr>
        <w:t xml:space="preserve"> – </w:t>
      </w:r>
      <w:r w:rsidRPr="002D622C">
        <w:rPr>
          <w:rFonts w:ascii="Arial" w:hAnsi="Arial" w:cs="Arial"/>
          <w:iCs/>
          <w:szCs w:val="24"/>
        </w:rPr>
        <w:t>O Registro de Preços terá validade de 12 (doze) meses a partir da data de sua assinatura.</w:t>
      </w:r>
    </w:p>
    <w:p w:rsidR="00AD739F" w:rsidRPr="002D622C" w:rsidRDefault="00AD739F" w:rsidP="00AD739F">
      <w:pPr>
        <w:pStyle w:val="p11"/>
        <w:tabs>
          <w:tab w:val="clear" w:pos="560"/>
          <w:tab w:val="left" w:pos="567"/>
          <w:tab w:val="left" w:pos="1134"/>
        </w:tabs>
        <w:ind w:left="0" w:firstLine="0"/>
        <w:jc w:val="both"/>
        <w:rPr>
          <w:rFonts w:ascii="Arial" w:hAnsi="Arial" w:cs="Arial"/>
          <w:szCs w:val="24"/>
        </w:rPr>
      </w:pPr>
    </w:p>
    <w:p w:rsidR="00AD739F" w:rsidRPr="002D622C" w:rsidRDefault="00AD739F" w:rsidP="00AD739F">
      <w:pPr>
        <w:pStyle w:val="p11"/>
        <w:tabs>
          <w:tab w:val="clear" w:pos="560"/>
          <w:tab w:val="left" w:pos="567"/>
          <w:tab w:val="left" w:pos="1134"/>
        </w:tabs>
        <w:ind w:left="0" w:firstLine="0"/>
        <w:jc w:val="both"/>
        <w:rPr>
          <w:rFonts w:ascii="Arial" w:hAnsi="Arial" w:cs="Arial"/>
          <w:iCs/>
          <w:szCs w:val="24"/>
        </w:rPr>
      </w:pPr>
      <w:r w:rsidRPr="002D622C">
        <w:rPr>
          <w:rFonts w:ascii="Arial" w:hAnsi="Arial" w:cs="Arial"/>
          <w:b/>
          <w:iCs/>
          <w:szCs w:val="24"/>
        </w:rPr>
        <w:t>9.2</w:t>
      </w:r>
      <w:r w:rsidRPr="002D622C">
        <w:rPr>
          <w:rFonts w:ascii="Arial" w:hAnsi="Arial" w:cs="Arial"/>
          <w:iCs/>
          <w:szCs w:val="24"/>
        </w:rPr>
        <w:t xml:space="preserve"> </w:t>
      </w:r>
      <w:r w:rsidRPr="002D622C">
        <w:rPr>
          <w:rFonts w:ascii="Arial" w:hAnsi="Arial" w:cs="Arial"/>
          <w:szCs w:val="24"/>
        </w:rPr>
        <w:t>–</w:t>
      </w:r>
      <w:r w:rsidRPr="002D622C">
        <w:rPr>
          <w:rFonts w:ascii="Arial" w:hAnsi="Arial" w:cs="Arial"/>
          <w:iCs/>
          <w:szCs w:val="24"/>
        </w:rPr>
        <w:tab/>
        <w:t xml:space="preserve">A existência de preços registrados não obriga a Câmara a firmar as contratações que deles possam advir, ficando-lhe facultada a utilização de outros meios, respeitada a legislação relativa às licitações, sendo assegurada, ao beneficiário do registro a preferência de contratação em igualdade de condições. </w:t>
      </w:r>
    </w:p>
    <w:p w:rsidR="00AD739F" w:rsidRPr="002D622C" w:rsidRDefault="00AD739F" w:rsidP="00AD739F">
      <w:pPr>
        <w:pStyle w:val="p11"/>
        <w:tabs>
          <w:tab w:val="clear" w:pos="560"/>
          <w:tab w:val="left" w:pos="567"/>
          <w:tab w:val="left" w:pos="1134"/>
        </w:tabs>
        <w:ind w:left="0" w:firstLine="0"/>
        <w:jc w:val="both"/>
        <w:rPr>
          <w:rFonts w:ascii="Arial" w:hAnsi="Arial" w:cs="Arial"/>
          <w:iCs/>
          <w:szCs w:val="24"/>
        </w:rPr>
      </w:pPr>
    </w:p>
    <w:p w:rsidR="00AD739F" w:rsidRDefault="00AD739F" w:rsidP="00AD739F">
      <w:pPr>
        <w:pStyle w:val="p11"/>
        <w:tabs>
          <w:tab w:val="clear" w:pos="560"/>
          <w:tab w:val="left" w:pos="567"/>
          <w:tab w:val="left" w:pos="1134"/>
        </w:tabs>
        <w:ind w:left="0" w:firstLine="0"/>
        <w:jc w:val="both"/>
        <w:rPr>
          <w:rFonts w:ascii="Arial" w:hAnsi="Arial" w:cs="Arial"/>
          <w:szCs w:val="24"/>
        </w:rPr>
      </w:pPr>
      <w:r w:rsidRPr="002D622C">
        <w:rPr>
          <w:rFonts w:ascii="Arial" w:hAnsi="Arial" w:cs="Arial"/>
          <w:b/>
          <w:szCs w:val="24"/>
        </w:rPr>
        <w:t>9.3</w:t>
      </w:r>
      <w:r w:rsidRPr="002D622C">
        <w:rPr>
          <w:rFonts w:ascii="Arial" w:hAnsi="Arial" w:cs="Arial"/>
          <w:szCs w:val="24"/>
        </w:rPr>
        <w:t xml:space="preserve"> – O beneficiário deverá assinar </w:t>
      </w:r>
      <w:r>
        <w:rPr>
          <w:rFonts w:ascii="Arial" w:hAnsi="Arial" w:cs="Arial"/>
          <w:szCs w:val="24"/>
        </w:rPr>
        <w:t>a ata de</w:t>
      </w:r>
      <w:r w:rsidRPr="002D622C">
        <w:rPr>
          <w:rFonts w:ascii="Arial" w:hAnsi="Arial" w:cs="Arial"/>
          <w:szCs w:val="24"/>
        </w:rPr>
        <w:t xml:space="preserve"> registro de preços dentro de no máximo 03 (três) dias úteis após convocação feita pela Câmara, </w:t>
      </w:r>
      <w:r>
        <w:rPr>
          <w:rFonts w:ascii="Arial" w:hAnsi="Arial" w:cs="Arial"/>
          <w:szCs w:val="24"/>
        </w:rPr>
        <w:t xml:space="preserve">sob penalidades previstas nas Leis n.º </w:t>
      </w:r>
      <w:r w:rsidRPr="002D622C">
        <w:rPr>
          <w:rFonts w:ascii="Arial" w:hAnsi="Arial" w:cs="Arial"/>
          <w:szCs w:val="24"/>
        </w:rPr>
        <w:t>8.666/93 e 10.520/02.</w:t>
      </w:r>
    </w:p>
    <w:p w:rsidR="00AD739F" w:rsidRDefault="00AD739F" w:rsidP="00AD739F">
      <w:pPr>
        <w:pStyle w:val="p11"/>
        <w:tabs>
          <w:tab w:val="clear" w:pos="560"/>
          <w:tab w:val="left" w:pos="567"/>
          <w:tab w:val="left" w:pos="1134"/>
        </w:tabs>
        <w:ind w:left="0" w:firstLine="0"/>
        <w:jc w:val="both"/>
        <w:rPr>
          <w:rFonts w:ascii="Arial" w:hAnsi="Arial" w:cs="Arial"/>
          <w:szCs w:val="24"/>
        </w:rPr>
      </w:pPr>
    </w:p>
    <w:p w:rsidR="00AD739F" w:rsidRPr="008B1A3A" w:rsidRDefault="00AD739F" w:rsidP="00AD739F">
      <w:pPr>
        <w:pStyle w:val="p11"/>
        <w:tabs>
          <w:tab w:val="clear" w:pos="560"/>
          <w:tab w:val="left" w:pos="567"/>
          <w:tab w:val="left" w:pos="1134"/>
        </w:tabs>
        <w:ind w:left="0" w:firstLine="0"/>
        <w:jc w:val="both"/>
        <w:rPr>
          <w:rFonts w:ascii="Arial" w:hAnsi="Arial" w:cs="Arial"/>
          <w:iCs/>
          <w:szCs w:val="24"/>
        </w:rPr>
      </w:pPr>
      <w:r>
        <w:rPr>
          <w:rFonts w:ascii="Arial" w:hAnsi="Arial" w:cs="Arial"/>
          <w:b/>
          <w:iCs/>
          <w:szCs w:val="24"/>
        </w:rPr>
        <w:tab/>
        <w:t>9.3</w:t>
      </w:r>
      <w:r w:rsidRPr="008B1A3A">
        <w:rPr>
          <w:rFonts w:ascii="Arial" w:hAnsi="Arial" w:cs="Arial"/>
          <w:b/>
          <w:iCs/>
          <w:szCs w:val="24"/>
        </w:rPr>
        <w:t>.1 –</w:t>
      </w:r>
      <w:r w:rsidRPr="008B1A3A">
        <w:rPr>
          <w:rFonts w:ascii="Arial" w:hAnsi="Arial" w:cs="Arial"/>
          <w:iCs/>
          <w:szCs w:val="24"/>
        </w:rPr>
        <w:t xml:space="preserve"> Se no prazo estipulado no item </w:t>
      </w:r>
      <w:r>
        <w:rPr>
          <w:rFonts w:ascii="Arial" w:hAnsi="Arial" w:cs="Arial"/>
          <w:iCs/>
          <w:szCs w:val="24"/>
        </w:rPr>
        <w:t>9.3</w:t>
      </w:r>
      <w:r w:rsidRPr="008B1A3A">
        <w:rPr>
          <w:rFonts w:ascii="Arial" w:hAnsi="Arial" w:cs="Arial"/>
          <w:iCs/>
          <w:szCs w:val="24"/>
        </w:rPr>
        <w:t xml:space="preserve">, a detentora do menor preço não comparecer para assinatura da Ata de Registro de Preços, a </w:t>
      </w:r>
      <w:r>
        <w:rPr>
          <w:rFonts w:ascii="Arial" w:hAnsi="Arial" w:cs="Arial"/>
          <w:iCs/>
          <w:szCs w:val="24"/>
        </w:rPr>
        <w:t>Câmara</w:t>
      </w:r>
      <w:r w:rsidRPr="008B1A3A">
        <w:rPr>
          <w:rFonts w:ascii="Arial" w:hAnsi="Arial" w:cs="Arial"/>
          <w:iCs/>
          <w:szCs w:val="24"/>
        </w:rPr>
        <w:t xml:space="preserve"> convocará as demais licitantes por ordem de classificação.</w:t>
      </w:r>
    </w:p>
    <w:p w:rsidR="00AD739F" w:rsidRPr="002D622C" w:rsidRDefault="00AD739F" w:rsidP="00AD739F">
      <w:pPr>
        <w:pStyle w:val="p11"/>
        <w:tabs>
          <w:tab w:val="clear" w:pos="560"/>
          <w:tab w:val="left" w:pos="567"/>
          <w:tab w:val="left" w:pos="1134"/>
        </w:tabs>
        <w:ind w:left="0" w:firstLine="0"/>
        <w:jc w:val="both"/>
        <w:rPr>
          <w:rFonts w:ascii="Arial" w:hAnsi="Arial" w:cs="Arial"/>
          <w:szCs w:val="24"/>
        </w:rPr>
      </w:pPr>
    </w:p>
    <w:p w:rsidR="00AD739F" w:rsidRPr="002D622C" w:rsidRDefault="00AD739F" w:rsidP="00AD739F">
      <w:pPr>
        <w:pStyle w:val="p11"/>
        <w:tabs>
          <w:tab w:val="clear" w:pos="560"/>
          <w:tab w:val="left" w:pos="567"/>
          <w:tab w:val="left" w:pos="1134"/>
        </w:tabs>
        <w:ind w:left="0" w:firstLine="0"/>
        <w:jc w:val="both"/>
        <w:rPr>
          <w:rFonts w:ascii="Arial" w:hAnsi="Arial" w:cs="Arial"/>
          <w:szCs w:val="24"/>
        </w:rPr>
      </w:pPr>
      <w:r w:rsidRPr="002D622C">
        <w:rPr>
          <w:rFonts w:ascii="Arial" w:hAnsi="Arial" w:cs="Arial"/>
          <w:b/>
          <w:szCs w:val="24"/>
        </w:rPr>
        <w:lastRenderedPageBreak/>
        <w:t>9.4</w:t>
      </w:r>
      <w:r w:rsidRPr="002D622C">
        <w:rPr>
          <w:rFonts w:ascii="Arial" w:hAnsi="Arial" w:cs="Arial"/>
          <w:szCs w:val="24"/>
        </w:rPr>
        <w:t xml:space="preserve"> – A ata de registro de preços, durante a sua vigência, não poderá ser utilizada por qualquer órgão de entidade da Administração que não tenha participado do certame licitatório.</w:t>
      </w:r>
    </w:p>
    <w:p w:rsidR="00AD739F" w:rsidRDefault="00AD739F" w:rsidP="00AD739F">
      <w:pPr>
        <w:tabs>
          <w:tab w:val="left" w:pos="567"/>
          <w:tab w:val="left" w:pos="1134"/>
        </w:tabs>
        <w:jc w:val="both"/>
        <w:rPr>
          <w:rFonts w:ascii="Arial" w:hAnsi="Arial"/>
          <w:sz w:val="24"/>
        </w:rPr>
      </w:pPr>
    </w:p>
    <w:p w:rsidR="00AD739F" w:rsidRPr="001C11D7" w:rsidRDefault="00AD739F" w:rsidP="00AD739F">
      <w:pPr>
        <w:tabs>
          <w:tab w:val="left" w:pos="567"/>
          <w:tab w:val="left" w:pos="1134"/>
        </w:tabs>
        <w:jc w:val="both"/>
        <w:rPr>
          <w:rFonts w:ascii="Arial" w:hAnsi="Arial"/>
          <w:b/>
          <w:iCs/>
          <w:sz w:val="24"/>
        </w:rPr>
      </w:pPr>
      <w:r w:rsidRPr="00F86817">
        <w:rPr>
          <w:rFonts w:ascii="Arial" w:hAnsi="Arial"/>
          <w:b/>
          <w:iCs/>
          <w:sz w:val="24"/>
        </w:rPr>
        <w:t>10 - DO CANCELAMENTO DO REGISTRO DE PREÇOS</w:t>
      </w:r>
    </w:p>
    <w:p w:rsidR="00AD739F" w:rsidRPr="001C11D7" w:rsidRDefault="00AD739F" w:rsidP="00AD739F">
      <w:pPr>
        <w:tabs>
          <w:tab w:val="left" w:pos="567"/>
          <w:tab w:val="left" w:pos="1134"/>
        </w:tabs>
        <w:jc w:val="both"/>
        <w:rPr>
          <w:rFonts w:ascii="Arial" w:hAnsi="Arial"/>
          <w:sz w:val="24"/>
        </w:rPr>
      </w:pPr>
    </w:p>
    <w:p w:rsidR="00AD739F" w:rsidRDefault="00AD739F" w:rsidP="00AD739F">
      <w:pPr>
        <w:tabs>
          <w:tab w:val="left" w:pos="567"/>
          <w:tab w:val="left" w:pos="1134"/>
        </w:tabs>
        <w:jc w:val="both"/>
        <w:rPr>
          <w:rFonts w:ascii="Arial" w:hAnsi="Arial"/>
          <w:iCs/>
          <w:sz w:val="24"/>
        </w:rPr>
      </w:pPr>
      <w:r>
        <w:rPr>
          <w:rFonts w:ascii="Arial" w:hAnsi="Arial"/>
          <w:b/>
          <w:iCs/>
          <w:sz w:val="24"/>
        </w:rPr>
        <w:t>10</w:t>
      </w:r>
      <w:r w:rsidRPr="001C11D7">
        <w:rPr>
          <w:rFonts w:ascii="Arial" w:hAnsi="Arial"/>
          <w:b/>
          <w:iCs/>
          <w:sz w:val="24"/>
        </w:rPr>
        <w:t xml:space="preserve">.1 – </w:t>
      </w:r>
      <w:r w:rsidRPr="001C11D7">
        <w:rPr>
          <w:rFonts w:ascii="Arial" w:hAnsi="Arial"/>
          <w:iCs/>
          <w:sz w:val="24"/>
        </w:rPr>
        <w:t>A Ata de Registro de Preços poderá ser cancelada</w:t>
      </w:r>
      <w:r>
        <w:rPr>
          <w:rFonts w:ascii="Arial" w:hAnsi="Arial"/>
          <w:iCs/>
          <w:sz w:val="24"/>
        </w:rPr>
        <w:t xml:space="preserve">: </w:t>
      </w:r>
    </w:p>
    <w:p w:rsidR="00AD739F" w:rsidRDefault="00AD739F" w:rsidP="00AD739F">
      <w:pPr>
        <w:tabs>
          <w:tab w:val="left" w:pos="567"/>
          <w:tab w:val="left" w:pos="1134"/>
        </w:tabs>
        <w:jc w:val="both"/>
        <w:rPr>
          <w:rFonts w:ascii="Arial" w:hAnsi="Arial"/>
          <w:iCs/>
          <w:sz w:val="24"/>
        </w:rPr>
      </w:pPr>
    </w:p>
    <w:p w:rsidR="00AD739F" w:rsidRDefault="00AD739F" w:rsidP="00AD739F">
      <w:pPr>
        <w:tabs>
          <w:tab w:val="left" w:pos="567"/>
          <w:tab w:val="left" w:pos="1134"/>
        </w:tabs>
        <w:jc w:val="both"/>
        <w:rPr>
          <w:rFonts w:ascii="Arial" w:hAnsi="Arial"/>
          <w:iCs/>
          <w:sz w:val="24"/>
        </w:rPr>
      </w:pPr>
      <w:r>
        <w:rPr>
          <w:rFonts w:ascii="Arial" w:hAnsi="Arial"/>
          <w:b/>
          <w:iCs/>
          <w:sz w:val="24"/>
        </w:rPr>
        <w:tab/>
      </w:r>
      <w:r w:rsidRPr="004C64B6">
        <w:rPr>
          <w:rFonts w:ascii="Arial" w:hAnsi="Arial"/>
          <w:b/>
          <w:iCs/>
          <w:sz w:val="24"/>
        </w:rPr>
        <w:t>10.1.1</w:t>
      </w:r>
      <w:r>
        <w:rPr>
          <w:rFonts w:ascii="Arial" w:hAnsi="Arial"/>
          <w:iCs/>
          <w:sz w:val="24"/>
        </w:rPr>
        <w:t xml:space="preserve"> – por ato unilateral da Câmara, assegurado o direito ao contraditório e ampla defesa, nos casos do fornecedor:</w:t>
      </w:r>
    </w:p>
    <w:p w:rsidR="00AD739F" w:rsidRDefault="00AD739F" w:rsidP="00AD739F">
      <w:pPr>
        <w:tabs>
          <w:tab w:val="left" w:pos="567"/>
          <w:tab w:val="left" w:pos="1134"/>
        </w:tabs>
        <w:jc w:val="both"/>
        <w:rPr>
          <w:rFonts w:ascii="Arial" w:hAnsi="Arial"/>
          <w:iCs/>
          <w:sz w:val="24"/>
        </w:rPr>
      </w:pPr>
    </w:p>
    <w:p w:rsidR="00AD739F" w:rsidRPr="001C11D7" w:rsidRDefault="00AD739F" w:rsidP="00AD739F">
      <w:pPr>
        <w:tabs>
          <w:tab w:val="left" w:pos="567"/>
          <w:tab w:val="left" w:pos="1134"/>
        </w:tabs>
        <w:jc w:val="both"/>
        <w:rPr>
          <w:rFonts w:ascii="Arial" w:hAnsi="Arial"/>
          <w:iCs/>
          <w:sz w:val="24"/>
        </w:rPr>
      </w:pPr>
      <w:r>
        <w:rPr>
          <w:rFonts w:ascii="Arial" w:hAnsi="Arial"/>
          <w:b/>
          <w:iCs/>
          <w:sz w:val="24"/>
        </w:rPr>
        <w:tab/>
      </w:r>
      <w:r>
        <w:rPr>
          <w:rFonts w:ascii="Arial" w:hAnsi="Arial"/>
          <w:b/>
          <w:iCs/>
          <w:sz w:val="24"/>
        </w:rPr>
        <w:tab/>
      </w:r>
      <w:proofErr w:type="gramStart"/>
      <w:r>
        <w:rPr>
          <w:rFonts w:ascii="Arial" w:hAnsi="Arial"/>
          <w:b/>
          <w:iCs/>
          <w:sz w:val="24"/>
        </w:rPr>
        <w:t xml:space="preserve">a) </w:t>
      </w:r>
      <w:r w:rsidRPr="001C11D7">
        <w:rPr>
          <w:rFonts w:ascii="Arial" w:hAnsi="Arial"/>
          <w:iCs/>
          <w:sz w:val="24"/>
        </w:rPr>
        <w:t>D</w:t>
      </w:r>
      <w:r>
        <w:rPr>
          <w:rFonts w:ascii="Arial" w:hAnsi="Arial"/>
          <w:iCs/>
          <w:sz w:val="24"/>
        </w:rPr>
        <w:t>escumprir</w:t>
      </w:r>
      <w:proofErr w:type="gramEnd"/>
      <w:r w:rsidRPr="001C11D7">
        <w:rPr>
          <w:rFonts w:ascii="Arial" w:hAnsi="Arial"/>
          <w:iCs/>
          <w:sz w:val="24"/>
        </w:rPr>
        <w:t xml:space="preserve"> as </w:t>
      </w:r>
      <w:r>
        <w:rPr>
          <w:rFonts w:ascii="Arial" w:hAnsi="Arial"/>
          <w:iCs/>
          <w:sz w:val="24"/>
        </w:rPr>
        <w:t>condições da Ata de</w:t>
      </w:r>
      <w:r w:rsidRPr="001C11D7">
        <w:rPr>
          <w:rFonts w:ascii="Arial" w:hAnsi="Arial"/>
          <w:iCs/>
          <w:sz w:val="24"/>
        </w:rPr>
        <w:t xml:space="preserve"> Registro de Preços.</w:t>
      </w:r>
    </w:p>
    <w:p w:rsidR="00AD739F" w:rsidRPr="001C11D7" w:rsidRDefault="00AD739F" w:rsidP="00AD739F">
      <w:pPr>
        <w:tabs>
          <w:tab w:val="left" w:pos="567"/>
          <w:tab w:val="left" w:pos="1134"/>
        </w:tabs>
        <w:jc w:val="both"/>
        <w:rPr>
          <w:rFonts w:ascii="Arial" w:hAnsi="Arial"/>
          <w:iCs/>
          <w:sz w:val="24"/>
        </w:rPr>
      </w:pPr>
    </w:p>
    <w:p w:rsidR="00AD739F" w:rsidRDefault="00AD739F" w:rsidP="00AD739F">
      <w:pPr>
        <w:tabs>
          <w:tab w:val="left" w:pos="567"/>
          <w:tab w:val="left" w:pos="1134"/>
        </w:tabs>
        <w:jc w:val="both"/>
        <w:rPr>
          <w:rFonts w:ascii="Arial" w:hAnsi="Arial"/>
          <w:iCs/>
          <w:sz w:val="24"/>
        </w:rPr>
      </w:pPr>
      <w:r>
        <w:rPr>
          <w:rFonts w:ascii="Arial" w:hAnsi="Arial"/>
          <w:b/>
          <w:iCs/>
          <w:sz w:val="24"/>
        </w:rPr>
        <w:tab/>
      </w:r>
      <w:r>
        <w:rPr>
          <w:rFonts w:ascii="Arial" w:hAnsi="Arial"/>
          <w:b/>
          <w:iCs/>
          <w:sz w:val="24"/>
        </w:rPr>
        <w:tab/>
      </w:r>
      <w:proofErr w:type="gramStart"/>
      <w:r>
        <w:rPr>
          <w:rFonts w:ascii="Arial" w:hAnsi="Arial"/>
          <w:b/>
          <w:iCs/>
          <w:sz w:val="24"/>
        </w:rPr>
        <w:t>b)</w:t>
      </w:r>
      <w:r w:rsidRPr="001C11D7">
        <w:rPr>
          <w:rFonts w:ascii="Arial" w:hAnsi="Arial"/>
          <w:b/>
          <w:iCs/>
          <w:sz w:val="24"/>
        </w:rPr>
        <w:t xml:space="preserve"> </w:t>
      </w:r>
      <w:r>
        <w:rPr>
          <w:rFonts w:ascii="Arial" w:hAnsi="Arial"/>
          <w:iCs/>
          <w:sz w:val="24"/>
        </w:rPr>
        <w:t>Quando</w:t>
      </w:r>
      <w:proofErr w:type="gramEnd"/>
      <w:r>
        <w:rPr>
          <w:rFonts w:ascii="Arial" w:hAnsi="Arial"/>
          <w:iCs/>
          <w:sz w:val="24"/>
        </w:rPr>
        <w:t xml:space="preserve"> não retirar a respectiva nota de empenho ou instrumento equivalente, no prazo estabelecido pela Câmara sem justificativa aceitável;</w:t>
      </w:r>
    </w:p>
    <w:p w:rsidR="00AD739F" w:rsidRDefault="00AD739F" w:rsidP="00AD739F">
      <w:pPr>
        <w:tabs>
          <w:tab w:val="left" w:pos="567"/>
          <w:tab w:val="left" w:pos="1134"/>
        </w:tabs>
        <w:jc w:val="both"/>
        <w:rPr>
          <w:rFonts w:ascii="Arial" w:hAnsi="Arial"/>
          <w:iCs/>
          <w:sz w:val="24"/>
        </w:rPr>
      </w:pPr>
      <w:r>
        <w:rPr>
          <w:rFonts w:ascii="Arial" w:hAnsi="Arial"/>
          <w:iCs/>
          <w:sz w:val="24"/>
        </w:rPr>
        <w:tab/>
      </w:r>
      <w:r>
        <w:rPr>
          <w:rFonts w:ascii="Arial" w:hAnsi="Arial"/>
          <w:iCs/>
          <w:sz w:val="24"/>
        </w:rPr>
        <w:tab/>
      </w:r>
      <w:proofErr w:type="gramStart"/>
      <w:r>
        <w:rPr>
          <w:rFonts w:ascii="Arial" w:hAnsi="Arial"/>
          <w:b/>
          <w:iCs/>
          <w:sz w:val="24"/>
        </w:rPr>
        <w:t xml:space="preserve">c) </w:t>
      </w:r>
      <w:r>
        <w:rPr>
          <w:rFonts w:ascii="Arial" w:hAnsi="Arial"/>
          <w:iCs/>
          <w:sz w:val="24"/>
        </w:rPr>
        <w:t>Não</w:t>
      </w:r>
      <w:proofErr w:type="gramEnd"/>
      <w:r>
        <w:rPr>
          <w:rFonts w:ascii="Arial" w:hAnsi="Arial"/>
          <w:iCs/>
          <w:sz w:val="24"/>
        </w:rPr>
        <w:t xml:space="preserve"> aceitar reduzir o seu preço registrado, se este se tornar superior ao de mercado; e</w:t>
      </w:r>
    </w:p>
    <w:p w:rsidR="00AD739F" w:rsidRDefault="00AD739F" w:rsidP="00AD739F">
      <w:pPr>
        <w:tabs>
          <w:tab w:val="left" w:pos="567"/>
          <w:tab w:val="left" w:pos="1134"/>
        </w:tabs>
        <w:jc w:val="both"/>
        <w:rPr>
          <w:rFonts w:ascii="Arial" w:hAnsi="Arial"/>
          <w:iCs/>
          <w:sz w:val="24"/>
        </w:rPr>
      </w:pPr>
    </w:p>
    <w:p w:rsidR="00AD739F" w:rsidRPr="009221D5" w:rsidRDefault="00AD739F" w:rsidP="00AD739F">
      <w:pPr>
        <w:tabs>
          <w:tab w:val="left" w:pos="567"/>
          <w:tab w:val="left" w:pos="1134"/>
        </w:tabs>
        <w:jc w:val="both"/>
        <w:rPr>
          <w:rFonts w:ascii="Arial" w:hAnsi="Arial"/>
          <w:iCs/>
          <w:sz w:val="24"/>
        </w:rPr>
      </w:pPr>
      <w:r>
        <w:rPr>
          <w:rFonts w:ascii="Arial" w:hAnsi="Arial"/>
          <w:iCs/>
          <w:sz w:val="24"/>
        </w:rPr>
        <w:tab/>
      </w:r>
      <w:r>
        <w:rPr>
          <w:rFonts w:ascii="Arial" w:hAnsi="Arial"/>
          <w:iCs/>
          <w:sz w:val="24"/>
        </w:rPr>
        <w:tab/>
      </w:r>
      <w:proofErr w:type="gramStart"/>
      <w:r>
        <w:rPr>
          <w:rFonts w:ascii="Arial" w:hAnsi="Arial"/>
          <w:b/>
          <w:iCs/>
          <w:sz w:val="24"/>
        </w:rPr>
        <w:t xml:space="preserve">d) </w:t>
      </w:r>
      <w:r>
        <w:rPr>
          <w:rFonts w:ascii="Arial" w:hAnsi="Arial"/>
          <w:iCs/>
          <w:sz w:val="24"/>
        </w:rPr>
        <w:t>Tiver</w:t>
      </w:r>
      <w:proofErr w:type="gramEnd"/>
      <w:r>
        <w:rPr>
          <w:rFonts w:ascii="Arial" w:hAnsi="Arial"/>
          <w:iCs/>
          <w:sz w:val="24"/>
        </w:rPr>
        <w:t xml:space="preserve"> presentes razões de interesse público, devidamente comprovadas.</w:t>
      </w:r>
    </w:p>
    <w:p w:rsidR="00AD739F" w:rsidRPr="001C11D7" w:rsidRDefault="00AD739F" w:rsidP="00AD739F">
      <w:pPr>
        <w:tabs>
          <w:tab w:val="left" w:pos="567"/>
          <w:tab w:val="left" w:pos="1134"/>
        </w:tabs>
        <w:jc w:val="both"/>
        <w:rPr>
          <w:rFonts w:ascii="Arial" w:hAnsi="Arial"/>
          <w:b/>
          <w:iCs/>
          <w:sz w:val="24"/>
        </w:rPr>
      </w:pPr>
    </w:p>
    <w:p w:rsidR="00AD739F" w:rsidRPr="001C11D7" w:rsidRDefault="00AD739F" w:rsidP="00AD739F">
      <w:pPr>
        <w:tabs>
          <w:tab w:val="left" w:pos="567"/>
          <w:tab w:val="left" w:pos="1134"/>
        </w:tabs>
        <w:jc w:val="both"/>
        <w:rPr>
          <w:rFonts w:ascii="Arial" w:hAnsi="Arial"/>
          <w:iCs/>
          <w:sz w:val="24"/>
        </w:rPr>
      </w:pPr>
      <w:r>
        <w:rPr>
          <w:rFonts w:ascii="Arial" w:hAnsi="Arial"/>
          <w:b/>
          <w:iCs/>
          <w:sz w:val="24"/>
        </w:rPr>
        <w:tab/>
        <w:t>10</w:t>
      </w:r>
      <w:r w:rsidRPr="001C11D7">
        <w:rPr>
          <w:rFonts w:ascii="Arial" w:hAnsi="Arial"/>
          <w:b/>
          <w:iCs/>
          <w:sz w:val="24"/>
        </w:rPr>
        <w:t>.</w:t>
      </w:r>
      <w:r>
        <w:rPr>
          <w:rFonts w:ascii="Arial" w:hAnsi="Arial"/>
          <w:b/>
          <w:iCs/>
          <w:sz w:val="24"/>
        </w:rPr>
        <w:t>1.</w:t>
      </w:r>
      <w:r w:rsidRPr="001C11D7">
        <w:rPr>
          <w:rFonts w:ascii="Arial" w:hAnsi="Arial"/>
          <w:b/>
          <w:iCs/>
          <w:sz w:val="24"/>
        </w:rPr>
        <w:t>2 -</w:t>
      </w:r>
      <w:r w:rsidRPr="001C11D7">
        <w:rPr>
          <w:rFonts w:ascii="Arial" w:hAnsi="Arial"/>
          <w:iCs/>
          <w:sz w:val="24"/>
        </w:rPr>
        <w:t xml:space="preserve"> A </w:t>
      </w:r>
      <w:r>
        <w:rPr>
          <w:rFonts w:ascii="Arial" w:hAnsi="Arial"/>
          <w:iCs/>
          <w:sz w:val="24"/>
        </w:rPr>
        <w:t>Câmara</w:t>
      </w:r>
      <w:r w:rsidRPr="001C11D7">
        <w:rPr>
          <w:rFonts w:ascii="Arial" w:hAnsi="Arial"/>
          <w:iCs/>
          <w:sz w:val="24"/>
        </w:rPr>
        <w:t xml:space="preserve"> comunicará o cancelamento do preço registrado, se ocorrer os casos aqui previstos, pessoalmente ou por correspondência com aviso de recebimento, juntando-se comprovante aos autos.</w:t>
      </w:r>
    </w:p>
    <w:p w:rsidR="00AD739F" w:rsidRPr="001C11D7" w:rsidRDefault="00AD739F" w:rsidP="00AD739F">
      <w:pPr>
        <w:tabs>
          <w:tab w:val="left" w:pos="567"/>
          <w:tab w:val="left" w:pos="1134"/>
        </w:tabs>
        <w:jc w:val="both"/>
        <w:rPr>
          <w:rFonts w:ascii="Arial" w:hAnsi="Arial"/>
          <w:iCs/>
          <w:sz w:val="24"/>
        </w:rPr>
      </w:pPr>
    </w:p>
    <w:p w:rsidR="00AD739F" w:rsidRPr="001C11D7" w:rsidRDefault="00AD739F" w:rsidP="00AD739F">
      <w:pPr>
        <w:tabs>
          <w:tab w:val="left" w:pos="567"/>
          <w:tab w:val="left" w:pos="1134"/>
        </w:tabs>
        <w:jc w:val="both"/>
        <w:rPr>
          <w:rFonts w:ascii="Arial" w:hAnsi="Arial"/>
          <w:iCs/>
          <w:sz w:val="24"/>
        </w:rPr>
      </w:pPr>
      <w:r>
        <w:rPr>
          <w:rFonts w:ascii="Arial" w:hAnsi="Arial"/>
          <w:b/>
          <w:iCs/>
          <w:sz w:val="24"/>
        </w:rPr>
        <w:tab/>
        <w:t>10</w:t>
      </w:r>
      <w:r w:rsidRPr="001C11D7">
        <w:rPr>
          <w:rFonts w:ascii="Arial" w:hAnsi="Arial"/>
          <w:b/>
          <w:iCs/>
          <w:sz w:val="24"/>
        </w:rPr>
        <w:t>.</w:t>
      </w:r>
      <w:r>
        <w:rPr>
          <w:rFonts w:ascii="Arial" w:hAnsi="Arial"/>
          <w:b/>
          <w:iCs/>
          <w:sz w:val="24"/>
        </w:rPr>
        <w:t>1.</w:t>
      </w:r>
      <w:r w:rsidRPr="001C11D7">
        <w:rPr>
          <w:rFonts w:ascii="Arial" w:hAnsi="Arial"/>
          <w:b/>
          <w:iCs/>
          <w:sz w:val="24"/>
        </w:rPr>
        <w:t>3</w:t>
      </w:r>
      <w:r w:rsidRPr="001C11D7">
        <w:rPr>
          <w:rFonts w:ascii="Arial" w:hAnsi="Arial"/>
          <w:iCs/>
          <w:sz w:val="24"/>
        </w:rPr>
        <w:t xml:space="preserve"> </w:t>
      </w:r>
      <w:r w:rsidRPr="001C11D7">
        <w:rPr>
          <w:rFonts w:ascii="Arial" w:hAnsi="Arial"/>
          <w:b/>
          <w:iCs/>
          <w:sz w:val="24"/>
        </w:rPr>
        <w:t>-</w:t>
      </w:r>
      <w:r w:rsidRPr="001C11D7">
        <w:rPr>
          <w:rFonts w:ascii="Arial" w:hAnsi="Arial"/>
          <w:iCs/>
          <w:sz w:val="24"/>
        </w:rPr>
        <w:t xml:space="preserve"> S</w:t>
      </w:r>
      <w:r>
        <w:rPr>
          <w:rFonts w:ascii="Arial" w:hAnsi="Arial"/>
          <w:iCs/>
          <w:sz w:val="24"/>
        </w:rPr>
        <w:t>endo</w:t>
      </w:r>
      <w:r w:rsidRPr="001C11D7">
        <w:rPr>
          <w:rFonts w:ascii="Arial" w:hAnsi="Arial"/>
          <w:iCs/>
          <w:sz w:val="24"/>
        </w:rPr>
        <w:t xml:space="preserve"> ignorado, incerto ou inacessível o endereço de qualquer detentora, a comunicação será feita por publicação no Diário Oficial do Estado de São Paulo, por 02 (duas) vezes consecutivas, considerando-se cancelado o preço registrado a partir da data da última publicação.</w:t>
      </w:r>
    </w:p>
    <w:p w:rsidR="00AD739F" w:rsidRPr="001C11D7" w:rsidRDefault="00AD739F" w:rsidP="00AD739F">
      <w:pPr>
        <w:tabs>
          <w:tab w:val="left" w:pos="567"/>
          <w:tab w:val="left" w:pos="1134"/>
        </w:tabs>
        <w:jc w:val="both"/>
        <w:rPr>
          <w:rFonts w:ascii="Arial" w:hAnsi="Arial"/>
          <w:iCs/>
          <w:sz w:val="24"/>
        </w:rPr>
      </w:pPr>
    </w:p>
    <w:p w:rsidR="00AD739F" w:rsidRPr="001C11D7" w:rsidRDefault="00AD739F" w:rsidP="00AD739F">
      <w:pPr>
        <w:tabs>
          <w:tab w:val="left" w:pos="567"/>
          <w:tab w:val="left" w:pos="1134"/>
        </w:tabs>
        <w:jc w:val="both"/>
        <w:rPr>
          <w:rFonts w:ascii="Arial" w:hAnsi="Arial"/>
          <w:iCs/>
          <w:sz w:val="24"/>
        </w:rPr>
      </w:pPr>
      <w:r>
        <w:rPr>
          <w:rFonts w:ascii="Arial" w:hAnsi="Arial"/>
          <w:b/>
          <w:iCs/>
          <w:sz w:val="24"/>
        </w:rPr>
        <w:t>10.2</w:t>
      </w:r>
      <w:r w:rsidRPr="001C11D7">
        <w:rPr>
          <w:rFonts w:ascii="Arial" w:hAnsi="Arial"/>
          <w:b/>
          <w:iCs/>
          <w:sz w:val="24"/>
        </w:rPr>
        <w:t xml:space="preserve"> -</w:t>
      </w:r>
      <w:r w:rsidRPr="001C11D7">
        <w:rPr>
          <w:rFonts w:ascii="Arial" w:hAnsi="Arial"/>
          <w:iCs/>
          <w:sz w:val="24"/>
        </w:rPr>
        <w:t xml:space="preserve"> Amigavelmente, por acordo entre as partes, reduzida a termo no processo de contratação, desd</w:t>
      </w:r>
      <w:r>
        <w:rPr>
          <w:rFonts w:ascii="Arial" w:hAnsi="Arial"/>
          <w:iCs/>
          <w:sz w:val="24"/>
        </w:rPr>
        <w:t>e que haja conveniência para a Câmara.</w:t>
      </w:r>
    </w:p>
    <w:p w:rsidR="00AD739F" w:rsidRPr="001C11D7" w:rsidRDefault="00AD739F" w:rsidP="00AD739F">
      <w:pPr>
        <w:tabs>
          <w:tab w:val="left" w:pos="567"/>
          <w:tab w:val="left" w:pos="1134"/>
        </w:tabs>
        <w:jc w:val="both"/>
        <w:rPr>
          <w:rFonts w:ascii="Arial" w:hAnsi="Arial"/>
          <w:iCs/>
          <w:sz w:val="24"/>
        </w:rPr>
      </w:pPr>
    </w:p>
    <w:p w:rsidR="00AD739F" w:rsidRPr="001C11D7" w:rsidRDefault="00AD739F" w:rsidP="00AD739F">
      <w:pPr>
        <w:tabs>
          <w:tab w:val="left" w:pos="567"/>
          <w:tab w:val="left" w:pos="1134"/>
        </w:tabs>
        <w:jc w:val="both"/>
        <w:rPr>
          <w:rFonts w:ascii="Arial" w:hAnsi="Arial"/>
          <w:iCs/>
          <w:sz w:val="24"/>
        </w:rPr>
      </w:pPr>
      <w:r>
        <w:rPr>
          <w:rFonts w:ascii="Arial" w:hAnsi="Arial"/>
          <w:b/>
          <w:iCs/>
          <w:sz w:val="24"/>
        </w:rPr>
        <w:t>10</w:t>
      </w:r>
      <w:r w:rsidRPr="001C11D7">
        <w:rPr>
          <w:rFonts w:ascii="Arial" w:hAnsi="Arial"/>
          <w:b/>
          <w:iCs/>
          <w:sz w:val="24"/>
        </w:rPr>
        <w:t>.</w:t>
      </w:r>
      <w:r>
        <w:rPr>
          <w:rFonts w:ascii="Arial" w:hAnsi="Arial"/>
          <w:b/>
          <w:iCs/>
          <w:sz w:val="24"/>
        </w:rPr>
        <w:t>3</w:t>
      </w:r>
      <w:r w:rsidRPr="001C11D7">
        <w:rPr>
          <w:rFonts w:ascii="Arial" w:hAnsi="Arial"/>
          <w:iCs/>
          <w:sz w:val="24"/>
        </w:rPr>
        <w:t xml:space="preserve"> - Judicialmente, nos termos da legislação.</w:t>
      </w:r>
    </w:p>
    <w:p w:rsidR="00AD739F" w:rsidRPr="00A63472" w:rsidRDefault="00AD739F" w:rsidP="00AD739F">
      <w:pPr>
        <w:tabs>
          <w:tab w:val="left" w:pos="567"/>
          <w:tab w:val="left" w:pos="1134"/>
        </w:tabs>
        <w:jc w:val="both"/>
        <w:rPr>
          <w:rFonts w:ascii="Arial" w:hAnsi="Arial"/>
          <w:sz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b/>
          <w:szCs w:val="24"/>
        </w:rPr>
      </w:pPr>
      <w:r>
        <w:rPr>
          <w:rFonts w:ascii="Arial" w:hAnsi="Arial" w:cs="Arial"/>
          <w:b/>
          <w:szCs w:val="24"/>
        </w:rPr>
        <w:t>11</w:t>
      </w:r>
      <w:r w:rsidRPr="0027405D">
        <w:rPr>
          <w:rFonts w:ascii="Arial" w:hAnsi="Arial" w:cs="Arial"/>
          <w:b/>
          <w:szCs w:val="24"/>
        </w:rPr>
        <w:t>. DAS PENALIDADES</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11</w:t>
      </w:r>
      <w:r w:rsidRPr="00B16A34">
        <w:rPr>
          <w:rFonts w:ascii="Arial" w:hAnsi="Arial" w:cs="Arial"/>
          <w:b/>
          <w:szCs w:val="24"/>
        </w:rPr>
        <w:t>.1</w:t>
      </w:r>
      <w:r>
        <w:rPr>
          <w:rFonts w:ascii="Arial" w:hAnsi="Arial" w:cs="Arial"/>
          <w:szCs w:val="24"/>
        </w:rPr>
        <w:t xml:space="preserve"> –</w:t>
      </w:r>
      <w:r w:rsidRPr="0027405D">
        <w:rPr>
          <w:rFonts w:ascii="Arial" w:hAnsi="Arial" w:cs="Arial"/>
          <w:szCs w:val="24"/>
        </w:rPr>
        <w:t xml:space="preserve"> A vencedora do certame que descumprir qualquer das cláusulas ou condições do presente edital ficará sujeita às penalidades previstas no art. 7º da Lei n.º 10.520/02, bem como aos </w:t>
      </w:r>
      <w:proofErr w:type="spellStart"/>
      <w:r w:rsidRPr="0027405D">
        <w:rPr>
          <w:rFonts w:ascii="Arial" w:hAnsi="Arial" w:cs="Arial"/>
          <w:szCs w:val="24"/>
        </w:rPr>
        <w:t>arts</w:t>
      </w:r>
      <w:proofErr w:type="spellEnd"/>
      <w:r w:rsidRPr="0027405D">
        <w:rPr>
          <w:rFonts w:ascii="Arial" w:hAnsi="Arial" w:cs="Arial"/>
          <w:szCs w:val="24"/>
        </w:rPr>
        <w:t>. 86 e 87 da Lei n.º 8.666/93.</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11</w:t>
      </w:r>
      <w:r w:rsidRPr="00B16A34">
        <w:rPr>
          <w:rFonts w:ascii="Arial" w:hAnsi="Arial" w:cs="Arial"/>
          <w:b/>
          <w:szCs w:val="24"/>
        </w:rPr>
        <w:t>.2</w:t>
      </w:r>
      <w:r>
        <w:rPr>
          <w:rFonts w:ascii="Arial" w:hAnsi="Arial" w:cs="Arial"/>
          <w:szCs w:val="24"/>
        </w:rPr>
        <w:t xml:space="preserve"> –</w:t>
      </w:r>
      <w:r w:rsidRPr="0027405D">
        <w:rPr>
          <w:rFonts w:ascii="Arial" w:hAnsi="Arial" w:cs="Arial"/>
          <w:szCs w:val="24"/>
        </w:rPr>
        <w:t xml:space="preserve"> </w:t>
      </w:r>
      <w:r>
        <w:rPr>
          <w:rFonts w:ascii="Arial" w:hAnsi="Arial" w:cs="Arial"/>
          <w:szCs w:val="24"/>
        </w:rPr>
        <w:t>Nos termos dos artigos 86 e 87 da Lei n.º 8.666/93, pelo inadimplemento de qualquer cláusula ou condição do contrato, ou pela inexecução total ou parcial do mesmo, a Câmara aplicará as seguintes sanções, de acordo com a infração cometida, garantida a defesa prévia:</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Pr="008743E6">
        <w:rPr>
          <w:rFonts w:ascii="Arial" w:hAnsi="Arial" w:cs="Arial"/>
          <w:b/>
          <w:szCs w:val="24"/>
        </w:rPr>
        <w:t>a)</w:t>
      </w:r>
      <w:r>
        <w:rPr>
          <w:rFonts w:ascii="Arial" w:hAnsi="Arial" w:cs="Arial"/>
          <w:szCs w:val="24"/>
        </w:rPr>
        <w:t xml:space="preserve"> Advertência;</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Pr="008743E6">
        <w:rPr>
          <w:rFonts w:ascii="Arial" w:hAnsi="Arial" w:cs="Arial"/>
          <w:b/>
          <w:szCs w:val="24"/>
        </w:rPr>
        <w:t>b)</w:t>
      </w:r>
      <w:r>
        <w:rPr>
          <w:rFonts w:ascii="Arial" w:hAnsi="Arial" w:cs="Arial"/>
          <w:szCs w:val="24"/>
        </w:rPr>
        <w:t xml:space="preserve"> Multa de mora de </w:t>
      </w:r>
      <w:r w:rsidRPr="00AB1566">
        <w:rPr>
          <w:rFonts w:ascii="Arial" w:hAnsi="Arial" w:cs="Arial"/>
          <w:szCs w:val="24"/>
        </w:rPr>
        <w:t>0,5 % (</w:t>
      </w:r>
      <w:r>
        <w:rPr>
          <w:rFonts w:ascii="Arial" w:hAnsi="Arial" w:cs="Arial"/>
          <w:szCs w:val="24"/>
        </w:rPr>
        <w:t xml:space="preserve">zero vírgula cinco </w:t>
      </w:r>
      <w:r w:rsidRPr="00AB1566">
        <w:rPr>
          <w:rFonts w:ascii="Arial" w:hAnsi="Arial" w:cs="Arial"/>
          <w:szCs w:val="24"/>
        </w:rPr>
        <w:t>por cento) sobre o valor d</w:t>
      </w:r>
      <w:r>
        <w:rPr>
          <w:rFonts w:ascii="Arial" w:hAnsi="Arial" w:cs="Arial"/>
          <w:szCs w:val="24"/>
        </w:rPr>
        <w:t>o contrato, por dia de atraso, em que, sem justa causa, a contratada não cumprir com as obrigações assumidas, até o máximo de 20 (vinte) dias, sem prejuízo das demais penalidades previstas na Lei n.º 8.666/93;</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Pr="008743E6">
        <w:rPr>
          <w:rFonts w:ascii="Arial" w:hAnsi="Arial" w:cs="Arial"/>
          <w:b/>
          <w:szCs w:val="24"/>
        </w:rPr>
        <w:t>c)</w:t>
      </w:r>
      <w:r>
        <w:rPr>
          <w:rFonts w:ascii="Arial" w:hAnsi="Arial" w:cs="Arial"/>
          <w:szCs w:val="24"/>
        </w:rPr>
        <w:t xml:space="preserve"> Multa de até 10 % (dez por cento) sobre o valor do contrato, além da rescisão, no caso de reincidência dos motivos previstos nas alíneas “a” e “b”;</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Pr="008743E6">
        <w:rPr>
          <w:rFonts w:ascii="Arial" w:hAnsi="Arial" w:cs="Arial"/>
          <w:b/>
          <w:szCs w:val="24"/>
        </w:rPr>
        <w:t>d)</w:t>
      </w:r>
      <w:r>
        <w:rPr>
          <w:rFonts w:ascii="Arial" w:hAnsi="Arial" w:cs="Arial"/>
          <w:szCs w:val="24"/>
        </w:rPr>
        <w:t xml:space="preserve"> Multa de até 10% (dez por cento) sobre o valor contratado pelo descumprimento de qualquer cláusula constante no contrato;</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Pr="008743E6">
        <w:rPr>
          <w:rFonts w:ascii="Arial" w:hAnsi="Arial" w:cs="Arial"/>
          <w:b/>
          <w:szCs w:val="24"/>
        </w:rPr>
        <w:t>e)</w:t>
      </w:r>
      <w:r>
        <w:rPr>
          <w:rFonts w:ascii="Arial" w:hAnsi="Arial" w:cs="Arial"/>
          <w:szCs w:val="24"/>
        </w:rPr>
        <w:t xml:space="preserve"> Suspensão temporária de participação em licitações e impedimento de contratar com a CÂMARA, pelo prazo de até 02 (dois) anos;</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t>f</w:t>
      </w:r>
      <w:r w:rsidRPr="00B16A34">
        <w:rPr>
          <w:rFonts w:ascii="Arial" w:hAnsi="Arial" w:cs="Arial"/>
          <w:b/>
          <w:szCs w:val="24"/>
        </w:rPr>
        <w:t>)</w:t>
      </w:r>
      <w:r>
        <w:rPr>
          <w:rFonts w:ascii="Arial" w:hAnsi="Arial" w:cs="Arial"/>
          <w:szCs w:val="24"/>
        </w:rPr>
        <w:t xml:space="preserve"> D</w:t>
      </w:r>
      <w:r w:rsidRPr="0027405D">
        <w:rPr>
          <w:rFonts w:ascii="Arial" w:hAnsi="Arial" w:cs="Arial"/>
          <w:szCs w:val="24"/>
        </w:rPr>
        <w:t>eclaração de inidoneidade para licitar ou contra</w:t>
      </w:r>
      <w:r>
        <w:rPr>
          <w:rFonts w:ascii="Arial" w:hAnsi="Arial" w:cs="Arial"/>
          <w:szCs w:val="24"/>
        </w:rPr>
        <w:t>tar com a Administração Pública</w:t>
      </w:r>
      <w:r w:rsidRPr="0027405D">
        <w:rPr>
          <w:rFonts w:ascii="Arial" w:hAnsi="Arial" w:cs="Arial"/>
          <w:szCs w:val="24"/>
        </w:rPr>
        <w:t xml:space="preserve">, enquanto perdurarem os motivos determinantes da punição ou até que seja promovida sua reabilitação perante </w:t>
      </w:r>
      <w:r>
        <w:rPr>
          <w:rFonts w:ascii="Arial" w:hAnsi="Arial" w:cs="Arial"/>
          <w:szCs w:val="24"/>
        </w:rPr>
        <w:t>o Presidente da Câmara</w:t>
      </w:r>
      <w:r w:rsidRPr="0027405D">
        <w:rPr>
          <w:rFonts w:ascii="Arial" w:hAnsi="Arial" w:cs="Arial"/>
          <w:szCs w:val="24"/>
        </w:rPr>
        <w:t>, que será concedida sempr</w:t>
      </w:r>
      <w:r>
        <w:rPr>
          <w:rFonts w:ascii="Arial" w:hAnsi="Arial" w:cs="Arial"/>
          <w:szCs w:val="24"/>
        </w:rPr>
        <w:t>e que o contratado ressarcir a A</w:t>
      </w:r>
      <w:r w:rsidRPr="0027405D">
        <w:rPr>
          <w:rFonts w:ascii="Arial" w:hAnsi="Arial" w:cs="Arial"/>
          <w:szCs w:val="24"/>
        </w:rPr>
        <w:t>dministração pelos prejuízos resultantes e após decorrido o prazo da sanção aplicada com base na alínea anterior.</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11</w:t>
      </w:r>
      <w:r w:rsidRPr="00A51155">
        <w:rPr>
          <w:rFonts w:ascii="Arial" w:hAnsi="Arial" w:cs="Arial"/>
          <w:b/>
          <w:szCs w:val="24"/>
        </w:rPr>
        <w:t>.3</w:t>
      </w:r>
      <w:r>
        <w:rPr>
          <w:rFonts w:ascii="Arial" w:hAnsi="Arial" w:cs="Arial"/>
          <w:szCs w:val="24"/>
        </w:rPr>
        <w:t xml:space="preserve"> – Sem prejuízo das sanções previstas no item 11.2, poderão ser aplicadas ao inadimplente outras contidas na Lei Federal n.º 8.666/93 e suas alterações, graduável conforme gravidade da infração, até 20 % (vinte por cento) do valor do contrato;</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11</w:t>
      </w:r>
      <w:r w:rsidRPr="00B16A34">
        <w:rPr>
          <w:rFonts w:ascii="Arial" w:hAnsi="Arial" w:cs="Arial"/>
          <w:b/>
          <w:szCs w:val="24"/>
        </w:rPr>
        <w:t>.</w:t>
      </w:r>
      <w:r>
        <w:rPr>
          <w:rFonts w:ascii="Arial" w:hAnsi="Arial" w:cs="Arial"/>
          <w:b/>
          <w:szCs w:val="24"/>
        </w:rPr>
        <w:t>4</w:t>
      </w:r>
      <w:r>
        <w:rPr>
          <w:rFonts w:ascii="Arial" w:hAnsi="Arial" w:cs="Arial"/>
          <w:szCs w:val="24"/>
        </w:rPr>
        <w:t xml:space="preserve"> – </w:t>
      </w:r>
      <w:r w:rsidRPr="0027405D">
        <w:rPr>
          <w:rFonts w:ascii="Arial" w:hAnsi="Arial" w:cs="Arial"/>
          <w:szCs w:val="24"/>
        </w:rPr>
        <w:t>Se o valor da multa ou indenização devida não for recolhido, será automaticamente descontado da primeira parcela de preço a que a contratada vier a fazer jus, acrescido de juros monetários de 1% (um por cento) ao mês, ou quando for o caso, cobrado judicialmente.</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11</w:t>
      </w:r>
      <w:r w:rsidRPr="00B16A34">
        <w:rPr>
          <w:rFonts w:ascii="Arial" w:hAnsi="Arial" w:cs="Arial"/>
          <w:b/>
          <w:szCs w:val="24"/>
        </w:rPr>
        <w:t>.</w:t>
      </w:r>
      <w:r>
        <w:rPr>
          <w:rFonts w:ascii="Arial" w:hAnsi="Arial" w:cs="Arial"/>
          <w:b/>
          <w:szCs w:val="24"/>
        </w:rPr>
        <w:t>5</w:t>
      </w:r>
      <w:r>
        <w:rPr>
          <w:rFonts w:ascii="Arial" w:hAnsi="Arial" w:cs="Arial"/>
          <w:szCs w:val="24"/>
        </w:rPr>
        <w:t xml:space="preserve"> –</w:t>
      </w:r>
      <w:r w:rsidRPr="0027405D">
        <w:rPr>
          <w:rFonts w:ascii="Arial" w:hAnsi="Arial" w:cs="Arial"/>
          <w:szCs w:val="24"/>
        </w:rPr>
        <w:t xml:space="preserve"> Após a aplicação de quaisquer das penalidades acima previstas, realizar-se-á comunicação escrita à empresa, e publicação no órgão de imprensa oficial</w:t>
      </w:r>
      <w:r>
        <w:rPr>
          <w:rFonts w:ascii="Arial" w:hAnsi="Arial" w:cs="Arial"/>
          <w:szCs w:val="24"/>
        </w:rPr>
        <w:t xml:space="preserve"> </w:t>
      </w:r>
      <w:r w:rsidRPr="0027405D">
        <w:rPr>
          <w:rFonts w:ascii="Arial" w:hAnsi="Arial" w:cs="Arial"/>
          <w:szCs w:val="24"/>
        </w:rPr>
        <w:t>(excluídas as penalidades de advertência e multa de mora), constatando fundamento legal da punição, informando ainda que o fato será registrado no cadastro correspondente.</w:t>
      </w:r>
    </w:p>
    <w:p w:rsidR="00AD739F" w:rsidRPr="0027405D" w:rsidRDefault="00AD739F" w:rsidP="00AD739F">
      <w:pPr>
        <w:pStyle w:val="Cabealho"/>
        <w:tabs>
          <w:tab w:val="left" w:pos="567"/>
          <w:tab w:val="left" w:pos="1134"/>
        </w:tabs>
        <w:jc w:val="both"/>
      </w:pPr>
      <w:r w:rsidRPr="0027405D">
        <w:t xml:space="preserve">            </w:t>
      </w:r>
    </w:p>
    <w:p w:rsidR="00AD739F" w:rsidRDefault="00AD739F" w:rsidP="00AD739F">
      <w:pPr>
        <w:pStyle w:val="p11"/>
        <w:tabs>
          <w:tab w:val="clear" w:pos="560"/>
          <w:tab w:val="clear" w:pos="800"/>
          <w:tab w:val="left" w:pos="567"/>
          <w:tab w:val="left" w:pos="1134"/>
        </w:tabs>
        <w:ind w:left="0" w:firstLine="0"/>
        <w:jc w:val="both"/>
        <w:rPr>
          <w:rFonts w:ascii="Arial" w:hAnsi="Arial" w:cs="Arial"/>
          <w:b/>
          <w:szCs w:val="24"/>
        </w:rPr>
      </w:pPr>
      <w:r>
        <w:rPr>
          <w:rFonts w:ascii="Arial" w:hAnsi="Arial" w:cs="Arial"/>
          <w:b/>
          <w:szCs w:val="24"/>
        </w:rPr>
        <w:t>12</w:t>
      </w:r>
      <w:r w:rsidRPr="0027405D">
        <w:rPr>
          <w:rFonts w:ascii="Arial" w:hAnsi="Arial" w:cs="Arial"/>
          <w:b/>
          <w:szCs w:val="24"/>
        </w:rPr>
        <w:t>. DO PAGAMENTO</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b/>
          <w:szCs w:val="24"/>
        </w:rPr>
      </w:pPr>
    </w:p>
    <w:p w:rsidR="00AD739F" w:rsidRPr="002942D4" w:rsidRDefault="00AD739F" w:rsidP="00AD739F">
      <w:pPr>
        <w:tabs>
          <w:tab w:val="left" w:pos="567"/>
          <w:tab w:val="left" w:pos="1134"/>
        </w:tabs>
        <w:jc w:val="both"/>
        <w:rPr>
          <w:rFonts w:ascii="Arial" w:hAnsi="Arial" w:cs="Arial"/>
          <w:sz w:val="24"/>
          <w:szCs w:val="24"/>
        </w:rPr>
      </w:pPr>
      <w:r>
        <w:rPr>
          <w:rFonts w:ascii="Arial" w:hAnsi="Arial" w:cs="Arial"/>
          <w:b/>
          <w:sz w:val="24"/>
          <w:szCs w:val="24"/>
        </w:rPr>
        <w:t>12</w:t>
      </w:r>
      <w:r w:rsidRPr="00B904D4">
        <w:rPr>
          <w:rFonts w:ascii="Arial" w:hAnsi="Arial" w:cs="Arial"/>
          <w:b/>
          <w:sz w:val="24"/>
          <w:szCs w:val="24"/>
        </w:rPr>
        <w:t xml:space="preserve">.1 </w:t>
      </w:r>
      <w:r>
        <w:rPr>
          <w:rFonts w:ascii="Arial" w:hAnsi="Arial" w:cs="Arial"/>
          <w:b/>
          <w:sz w:val="24"/>
          <w:szCs w:val="24"/>
        </w:rPr>
        <w:t>–</w:t>
      </w:r>
      <w:r w:rsidRPr="00B904D4">
        <w:rPr>
          <w:rFonts w:ascii="Arial" w:hAnsi="Arial" w:cs="Arial"/>
          <w:b/>
          <w:sz w:val="24"/>
          <w:szCs w:val="24"/>
        </w:rPr>
        <w:t xml:space="preserve"> </w:t>
      </w:r>
      <w:r w:rsidRPr="002942D4">
        <w:rPr>
          <w:rFonts w:ascii="Arial" w:hAnsi="Arial" w:cs="Arial"/>
          <w:sz w:val="24"/>
          <w:szCs w:val="24"/>
        </w:rPr>
        <w:t xml:space="preserve">Disposto na Cláusula </w:t>
      </w:r>
      <w:r>
        <w:rPr>
          <w:rFonts w:ascii="Arial" w:hAnsi="Arial" w:cs="Arial"/>
          <w:sz w:val="24"/>
          <w:szCs w:val="24"/>
        </w:rPr>
        <w:t>08 – Das Condições de Pagamento,</w:t>
      </w:r>
      <w:r w:rsidRPr="002942D4">
        <w:rPr>
          <w:rFonts w:ascii="Arial" w:hAnsi="Arial" w:cs="Arial"/>
          <w:sz w:val="24"/>
          <w:szCs w:val="24"/>
        </w:rPr>
        <w:t xml:space="preserve"> da Minuta de </w:t>
      </w:r>
      <w:r>
        <w:rPr>
          <w:rFonts w:ascii="Arial" w:hAnsi="Arial" w:cs="Arial"/>
          <w:sz w:val="24"/>
          <w:szCs w:val="24"/>
        </w:rPr>
        <w:t>Ata de Registro de Preços</w:t>
      </w:r>
      <w:r w:rsidRPr="002942D4">
        <w:rPr>
          <w:rFonts w:ascii="Arial" w:hAnsi="Arial" w:cs="Arial"/>
          <w:sz w:val="24"/>
          <w:szCs w:val="24"/>
        </w:rPr>
        <w:t xml:space="preserve">, </w:t>
      </w:r>
      <w:r w:rsidRPr="000B581B">
        <w:rPr>
          <w:rFonts w:ascii="Arial" w:hAnsi="Arial" w:cs="Arial"/>
          <w:b/>
          <w:sz w:val="24"/>
          <w:szCs w:val="24"/>
        </w:rPr>
        <w:t>Anexo I</w:t>
      </w:r>
      <w:r w:rsidRPr="002942D4">
        <w:rPr>
          <w:rFonts w:ascii="Arial" w:hAnsi="Arial" w:cs="Arial"/>
          <w:sz w:val="24"/>
          <w:szCs w:val="24"/>
        </w:rPr>
        <w:t xml:space="preserve"> deste edital.</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b/>
          <w:szCs w:val="24"/>
        </w:rPr>
      </w:pPr>
      <w:r>
        <w:rPr>
          <w:rFonts w:ascii="Arial" w:hAnsi="Arial" w:cs="Arial"/>
          <w:b/>
          <w:szCs w:val="24"/>
        </w:rPr>
        <w:t>13</w:t>
      </w:r>
      <w:r w:rsidRPr="0027405D">
        <w:rPr>
          <w:rFonts w:ascii="Arial" w:hAnsi="Arial" w:cs="Arial"/>
          <w:b/>
          <w:szCs w:val="24"/>
        </w:rPr>
        <w:t>. DAS DISPOSIÇÕES FINAIS</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13</w:t>
      </w:r>
      <w:r w:rsidRPr="00B16A34">
        <w:rPr>
          <w:rFonts w:ascii="Arial" w:hAnsi="Arial" w:cs="Arial"/>
          <w:b/>
          <w:szCs w:val="24"/>
        </w:rPr>
        <w:t>.1</w:t>
      </w:r>
      <w:r>
        <w:rPr>
          <w:rFonts w:ascii="Arial" w:hAnsi="Arial" w:cs="Arial"/>
          <w:szCs w:val="24"/>
        </w:rPr>
        <w:t xml:space="preserve"> – </w:t>
      </w:r>
      <w:r w:rsidRPr="0027405D">
        <w:rPr>
          <w:rFonts w:ascii="Arial" w:hAnsi="Arial" w:cs="Arial"/>
          <w:szCs w:val="24"/>
        </w:rPr>
        <w:t>Nenhuma indenização será devida às proponentes pela elaboração e/ou apres</w:t>
      </w:r>
      <w:r>
        <w:rPr>
          <w:rFonts w:ascii="Arial" w:hAnsi="Arial" w:cs="Arial"/>
          <w:szCs w:val="24"/>
        </w:rPr>
        <w:t>entação de documentos relativa a</w:t>
      </w:r>
      <w:r w:rsidRPr="0027405D">
        <w:rPr>
          <w:rFonts w:ascii="Arial" w:hAnsi="Arial" w:cs="Arial"/>
          <w:szCs w:val="24"/>
        </w:rPr>
        <w:t xml:space="preserve"> presente licitação.</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13</w:t>
      </w:r>
      <w:r w:rsidRPr="00B16A34">
        <w:rPr>
          <w:rFonts w:ascii="Arial" w:hAnsi="Arial" w:cs="Arial"/>
          <w:b/>
          <w:szCs w:val="24"/>
        </w:rPr>
        <w:t>.2</w:t>
      </w:r>
      <w:r>
        <w:rPr>
          <w:rFonts w:ascii="Arial" w:hAnsi="Arial" w:cs="Arial"/>
          <w:szCs w:val="24"/>
        </w:rPr>
        <w:t xml:space="preserve"> –</w:t>
      </w:r>
      <w:r w:rsidRPr="0027405D">
        <w:rPr>
          <w:rFonts w:ascii="Arial" w:hAnsi="Arial" w:cs="Arial"/>
          <w:szCs w:val="24"/>
        </w:rPr>
        <w:t xml:space="preserve"> A presente licitação somente poderá vir a ser revogada por razões de interesse público</w:t>
      </w:r>
      <w:r>
        <w:rPr>
          <w:rFonts w:ascii="Arial" w:hAnsi="Arial" w:cs="Arial"/>
          <w:szCs w:val="24"/>
        </w:rPr>
        <w:t>,</w:t>
      </w:r>
      <w:r w:rsidRPr="0027405D">
        <w:rPr>
          <w:rFonts w:ascii="Arial" w:hAnsi="Arial" w:cs="Arial"/>
          <w:szCs w:val="24"/>
        </w:rPr>
        <w:t xml:space="preserve"> decorrentes de fato superveniente, devidamente comprovado, ou anulada no todo ou em parte, por ilegalidade, de ofício ou por provocação de terceiros, mediante parecer escrito e devidamente fundamentado.</w:t>
      </w: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13</w:t>
      </w:r>
      <w:r w:rsidRPr="00B16A34">
        <w:rPr>
          <w:rFonts w:ascii="Arial" w:hAnsi="Arial" w:cs="Arial"/>
          <w:b/>
          <w:szCs w:val="24"/>
        </w:rPr>
        <w:t>.3</w:t>
      </w:r>
      <w:r>
        <w:rPr>
          <w:rFonts w:ascii="Arial" w:hAnsi="Arial" w:cs="Arial"/>
          <w:szCs w:val="24"/>
        </w:rPr>
        <w:t xml:space="preserve"> –</w:t>
      </w:r>
      <w:r w:rsidRPr="0027405D">
        <w:rPr>
          <w:rFonts w:ascii="Arial" w:hAnsi="Arial" w:cs="Arial"/>
          <w:szCs w:val="24"/>
        </w:rPr>
        <w:t xml:space="preserve"> A pregoeira,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Pr="0027405D"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13</w:t>
      </w:r>
      <w:r w:rsidRPr="001677F1">
        <w:rPr>
          <w:rFonts w:ascii="Arial" w:hAnsi="Arial" w:cs="Arial"/>
          <w:b/>
          <w:szCs w:val="24"/>
        </w:rPr>
        <w:t>.</w:t>
      </w:r>
      <w:r>
        <w:rPr>
          <w:rFonts w:ascii="Arial" w:hAnsi="Arial" w:cs="Arial"/>
          <w:b/>
          <w:szCs w:val="24"/>
        </w:rPr>
        <w:t>4</w:t>
      </w:r>
      <w:r>
        <w:rPr>
          <w:rFonts w:ascii="Arial" w:hAnsi="Arial" w:cs="Arial"/>
          <w:szCs w:val="24"/>
        </w:rPr>
        <w:t xml:space="preserve"> –</w:t>
      </w:r>
      <w:r w:rsidRPr="0027405D">
        <w:rPr>
          <w:rFonts w:ascii="Arial" w:hAnsi="Arial" w:cs="Arial"/>
          <w:szCs w:val="24"/>
        </w:rPr>
        <w:t xml:space="preserve"> Até </w:t>
      </w:r>
      <w:r>
        <w:rPr>
          <w:rFonts w:ascii="Arial" w:hAnsi="Arial" w:cs="Arial"/>
          <w:szCs w:val="24"/>
        </w:rPr>
        <w:t>02 (</w:t>
      </w:r>
      <w:r w:rsidRPr="0027405D">
        <w:rPr>
          <w:rFonts w:ascii="Arial" w:hAnsi="Arial" w:cs="Arial"/>
          <w:szCs w:val="24"/>
        </w:rPr>
        <w:t>dois</w:t>
      </w:r>
      <w:r>
        <w:rPr>
          <w:rFonts w:ascii="Arial" w:hAnsi="Arial" w:cs="Arial"/>
          <w:szCs w:val="24"/>
        </w:rPr>
        <w:t>)</w:t>
      </w:r>
      <w:r w:rsidRPr="0027405D">
        <w:rPr>
          <w:rFonts w:ascii="Arial" w:hAnsi="Arial" w:cs="Arial"/>
          <w:szCs w:val="24"/>
        </w:rPr>
        <w:t xml:space="preserve"> dias úteis antes da data fixada para recebimento das propostas, qualquer pessoa poderá solicitar esclarecimentos, providências, ou impugnar o ato convocatório do pregão, quanto às falhas ou irregularidades que o viciarem.</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t>13</w:t>
      </w:r>
      <w:r w:rsidRPr="002078D3">
        <w:rPr>
          <w:rFonts w:ascii="Arial" w:hAnsi="Arial" w:cs="Arial"/>
          <w:b/>
          <w:szCs w:val="24"/>
        </w:rPr>
        <w:t>.4.1</w:t>
      </w:r>
      <w:r>
        <w:rPr>
          <w:rFonts w:ascii="Arial" w:hAnsi="Arial" w:cs="Arial"/>
          <w:szCs w:val="24"/>
        </w:rPr>
        <w:t xml:space="preserve"> – </w:t>
      </w:r>
      <w:r w:rsidRPr="0027405D">
        <w:rPr>
          <w:rFonts w:ascii="Arial" w:hAnsi="Arial" w:cs="Arial"/>
          <w:szCs w:val="24"/>
        </w:rPr>
        <w:t xml:space="preserve">Quaisquer </w:t>
      </w:r>
      <w:r w:rsidRPr="00AD75FD">
        <w:rPr>
          <w:rFonts w:ascii="Arial" w:hAnsi="Arial" w:cs="Arial"/>
          <w:szCs w:val="24"/>
          <w:u w:val="single"/>
        </w:rPr>
        <w:t>esclarecimentos</w:t>
      </w:r>
      <w:r w:rsidRPr="0027405D">
        <w:rPr>
          <w:rFonts w:ascii="Arial" w:hAnsi="Arial" w:cs="Arial"/>
          <w:szCs w:val="24"/>
        </w:rPr>
        <w:t xml:space="preserve"> sobre dúvidas eventualmente suscitadas, relativas às orientações contidas no presente pregão, poderão ser solicitados</w:t>
      </w:r>
      <w:r>
        <w:rPr>
          <w:rFonts w:ascii="Arial" w:hAnsi="Arial" w:cs="Arial"/>
          <w:szCs w:val="24"/>
        </w:rPr>
        <w:t xml:space="preserve"> à pregoeira através do e-mail: </w:t>
      </w:r>
      <w:hyperlink r:id="rId7" w:history="1">
        <w:r w:rsidRPr="004F5298">
          <w:rPr>
            <w:rStyle w:val="Hyperlink"/>
            <w:rFonts w:ascii="Arial" w:hAnsi="Arial" w:cs="Arial"/>
            <w:szCs w:val="24"/>
          </w:rPr>
          <w:t>licitacoes@camarasorocaba.sp.gov.br</w:t>
        </w:r>
      </w:hyperlink>
      <w:r w:rsidRPr="0027405D">
        <w:rPr>
          <w:rFonts w:ascii="Arial" w:hAnsi="Arial" w:cs="Arial"/>
          <w:szCs w:val="24"/>
        </w:rPr>
        <w:t>.</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t>13</w:t>
      </w:r>
      <w:r w:rsidRPr="002078D3">
        <w:rPr>
          <w:rFonts w:ascii="Arial" w:hAnsi="Arial" w:cs="Arial"/>
          <w:b/>
          <w:szCs w:val="24"/>
        </w:rPr>
        <w:t>.4.2</w:t>
      </w:r>
      <w:r>
        <w:rPr>
          <w:rFonts w:ascii="Arial" w:hAnsi="Arial" w:cs="Arial"/>
          <w:szCs w:val="24"/>
        </w:rPr>
        <w:t xml:space="preserve"> – Os </w:t>
      </w:r>
      <w:r w:rsidRPr="00AD75FD">
        <w:rPr>
          <w:rFonts w:ascii="Arial" w:hAnsi="Arial" w:cs="Arial"/>
          <w:szCs w:val="24"/>
          <w:u w:val="single"/>
        </w:rPr>
        <w:t>pedidos de impugnação</w:t>
      </w:r>
      <w:r>
        <w:rPr>
          <w:rFonts w:ascii="Arial" w:hAnsi="Arial" w:cs="Arial"/>
          <w:szCs w:val="24"/>
        </w:rPr>
        <w:t xml:space="preserve"> deverão ser encaminhados por escrito à pregoeira e </w:t>
      </w:r>
      <w:r w:rsidRPr="00AD75FD">
        <w:rPr>
          <w:rFonts w:ascii="Arial" w:hAnsi="Arial" w:cs="Arial"/>
          <w:szCs w:val="24"/>
          <w:u w:val="single"/>
        </w:rPr>
        <w:t>protocolados na Seção de Protocolo</w:t>
      </w:r>
      <w:r>
        <w:rPr>
          <w:rFonts w:ascii="Arial" w:hAnsi="Arial" w:cs="Arial"/>
          <w:szCs w:val="24"/>
        </w:rPr>
        <w:t xml:space="preserve"> da Câmara Municipal de Sorocaba.</w:t>
      </w: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p>
    <w:p w:rsidR="00AD739F" w:rsidRDefault="00AD739F" w:rsidP="00AD739F">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13</w:t>
      </w:r>
      <w:r w:rsidRPr="00BF34EA">
        <w:rPr>
          <w:rFonts w:ascii="Arial" w:hAnsi="Arial" w:cs="Arial"/>
          <w:b/>
          <w:szCs w:val="24"/>
        </w:rPr>
        <w:t>.5</w:t>
      </w:r>
      <w:r>
        <w:rPr>
          <w:rFonts w:ascii="Arial" w:hAnsi="Arial" w:cs="Arial"/>
          <w:szCs w:val="24"/>
        </w:rPr>
        <w:t xml:space="preserve"> – Informações poderão ser solicitadas à Seção de Licitações e Contratos, através do telefone (15) 3238-1111, de segunda a sexta-feira, das 8:00 às 17:00.</w:t>
      </w:r>
    </w:p>
    <w:p w:rsidR="00DA7AC5" w:rsidRDefault="00DA7AC5" w:rsidP="00AD739F">
      <w:pPr>
        <w:pStyle w:val="p11"/>
        <w:tabs>
          <w:tab w:val="clear" w:pos="560"/>
          <w:tab w:val="clear" w:pos="800"/>
          <w:tab w:val="left" w:pos="567"/>
          <w:tab w:val="left" w:pos="1134"/>
        </w:tabs>
        <w:ind w:left="0" w:firstLine="0"/>
        <w:jc w:val="both"/>
        <w:rPr>
          <w:rFonts w:ascii="Arial" w:hAnsi="Arial" w:cs="Arial"/>
          <w:szCs w:val="24"/>
        </w:rPr>
      </w:pPr>
    </w:p>
    <w:p w:rsidR="00DA7AC5" w:rsidRDefault="00DA7AC5" w:rsidP="00DA7AC5">
      <w:pPr>
        <w:pStyle w:val="p11"/>
        <w:tabs>
          <w:tab w:val="clear" w:pos="560"/>
          <w:tab w:val="clear" w:pos="800"/>
          <w:tab w:val="left" w:pos="567"/>
          <w:tab w:val="left" w:pos="1134"/>
        </w:tabs>
        <w:ind w:left="0" w:firstLine="0"/>
        <w:jc w:val="right"/>
        <w:rPr>
          <w:rFonts w:ascii="Arial" w:hAnsi="Arial" w:cs="Arial"/>
          <w:szCs w:val="24"/>
        </w:rPr>
      </w:pPr>
    </w:p>
    <w:p w:rsidR="00DA7AC5" w:rsidRDefault="00DA7AC5" w:rsidP="00DA7AC5">
      <w:pPr>
        <w:pStyle w:val="p11"/>
        <w:tabs>
          <w:tab w:val="clear" w:pos="560"/>
          <w:tab w:val="clear" w:pos="800"/>
          <w:tab w:val="left" w:pos="567"/>
          <w:tab w:val="left" w:pos="1134"/>
        </w:tabs>
        <w:ind w:left="0" w:firstLine="0"/>
        <w:jc w:val="right"/>
        <w:rPr>
          <w:rFonts w:ascii="Arial" w:hAnsi="Arial" w:cs="Arial"/>
          <w:szCs w:val="24"/>
        </w:rPr>
      </w:pPr>
      <w:r>
        <w:rPr>
          <w:rFonts w:ascii="Arial" w:hAnsi="Arial" w:cs="Arial"/>
          <w:szCs w:val="24"/>
        </w:rPr>
        <w:t>Sorocaba, 07 de maio de 2015.</w:t>
      </w:r>
    </w:p>
    <w:p w:rsidR="00DA7AC5" w:rsidRDefault="00DA7AC5" w:rsidP="00AD739F">
      <w:pPr>
        <w:pStyle w:val="p11"/>
        <w:tabs>
          <w:tab w:val="clear" w:pos="560"/>
          <w:tab w:val="clear" w:pos="800"/>
          <w:tab w:val="left" w:pos="567"/>
          <w:tab w:val="left" w:pos="1134"/>
        </w:tabs>
        <w:ind w:left="0" w:firstLine="0"/>
        <w:jc w:val="both"/>
        <w:rPr>
          <w:rFonts w:ascii="Arial" w:hAnsi="Arial" w:cs="Arial"/>
          <w:szCs w:val="24"/>
        </w:rPr>
      </w:pPr>
    </w:p>
    <w:p w:rsidR="00DA7AC5" w:rsidRDefault="00DA7AC5" w:rsidP="00AD739F">
      <w:pPr>
        <w:pStyle w:val="p11"/>
        <w:tabs>
          <w:tab w:val="clear" w:pos="560"/>
          <w:tab w:val="clear" w:pos="800"/>
          <w:tab w:val="left" w:pos="567"/>
          <w:tab w:val="left" w:pos="1134"/>
        </w:tabs>
        <w:ind w:left="0" w:firstLine="0"/>
        <w:jc w:val="both"/>
        <w:rPr>
          <w:rFonts w:ascii="Arial" w:hAnsi="Arial" w:cs="Arial"/>
          <w:szCs w:val="24"/>
        </w:rPr>
      </w:pPr>
    </w:p>
    <w:p w:rsidR="00DA7AC5" w:rsidRDefault="00DA7AC5" w:rsidP="00AD739F">
      <w:pPr>
        <w:pStyle w:val="p11"/>
        <w:tabs>
          <w:tab w:val="clear" w:pos="560"/>
          <w:tab w:val="clear" w:pos="800"/>
          <w:tab w:val="left" w:pos="567"/>
          <w:tab w:val="left" w:pos="1134"/>
        </w:tabs>
        <w:ind w:left="0" w:firstLine="0"/>
        <w:jc w:val="both"/>
        <w:rPr>
          <w:rFonts w:ascii="Arial" w:hAnsi="Arial" w:cs="Arial"/>
          <w:szCs w:val="24"/>
        </w:rPr>
      </w:pPr>
    </w:p>
    <w:p w:rsidR="00DA7AC5" w:rsidRDefault="00DA7AC5" w:rsidP="00AD739F">
      <w:pPr>
        <w:pStyle w:val="p11"/>
        <w:tabs>
          <w:tab w:val="clear" w:pos="560"/>
          <w:tab w:val="clear" w:pos="800"/>
          <w:tab w:val="left" w:pos="567"/>
          <w:tab w:val="left" w:pos="1134"/>
        </w:tabs>
        <w:ind w:left="0" w:firstLine="0"/>
        <w:jc w:val="both"/>
        <w:rPr>
          <w:rFonts w:ascii="Arial" w:hAnsi="Arial" w:cs="Arial"/>
          <w:szCs w:val="24"/>
        </w:rPr>
      </w:pPr>
    </w:p>
    <w:p w:rsidR="00DA7AC5" w:rsidRPr="00DA7AC5" w:rsidRDefault="00DA7AC5" w:rsidP="00DA7AC5">
      <w:pPr>
        <w:pStyle w:val="p11"/>
        <w:tabs>
          <w:tab w:val="clear" w:pos="560"/>
          <w:tab w:val="clear" w:pos="800"/>
          <w:tab w:val="left" w:pos="567"/>
          <w:tab w:val="left" w:pos="1134"/>
        </w:tabs>
        <w:ind w:left="0" w:firstLine="0"/>
        <w:jc w:val="center"/>
        <w:rPr>
          <w:rFonts w:ascii="Arial" w:hAnsi="Arial" w:cs="Arial"/>
          <w:b/>
          <w:szCs w:val="24"/>
        </w:rPr>
      </w:pPr>
      <w:r w:rsidRPr="00DA7AC5">
        <w:rPr>
          <w:rFonts w:ascii="Arial" w:hAnsi="Arial" w:cs="Arial"/>
          <w:b/>
          <w:szCs w:val="24"/>
        </w:rPr>
        <w:t>GERVINO CLÁUDIO GONÇALVES</w:t>
      </w:r>
    </w:p>
    <w:p w:rsidR="00AD739F" w:rsidRPr="00DA7AC5" w:rsidRDefault="00DA7AC5" w:rsidP="00DA7AC5">
      <w:pPr>
        <w:pStyle w:val="p11"/>
        <w:tabs>
          <w:tab w:val="clear" w:pos="560"/>
          <w:tab w:val="clear" w:pos="800"/>
          <w:tab w:val="left" w:pos="567"/>
          <w:tab w:val="left" w:pos="1134"/>
        </w:tabs>
        <w:ind w:left="0" w:firstLine="0"/>
        <w:jc w:val="center"/>
        <w:rPr>
          <w:rFonts w:ascii="Arial" w:hAnsi="Arial" w:cs="Arial"/>
          <w:b/>
          <w:szCs w:val="24"/>
        </w:rPr>
      </w:pPr>
      <w:r w:rsidRPr="00DA7AC5">
        <w:rPr>
          <w:rFonts w:ascii="Arial" w:hAnsi="Arial" w:cs="Arial"/>
          <w:b/>
          <w:szCs w:val="24"/>
        </w:rPr>
        <w:t>Presidente</w:t>
      </w:r>
      <w:r w:rsidR="00AD739F" w:rsidRPr="00DA7AC5">
        <w:rPr>
          <w:rFonts w:ascii="Arial" w:hAnsi="Arial" w:cs="Arial"/>
          <w:b/>
          <w:szCs w:val="24"/>
        </w:rPr>
        <w:br w:type="page"/>
      </w:r>
    </w:p>
    <w:p w:rsidR="00AD739F" w:rsidRPr="00701948" w:rsidRDefault="00AD739F" w:rsidP="00AD739F">
      <w:pPr>
        <w:tabs>
          <w:tab w:val="left" w:pos="567"/>
          <w:tab w:val="left" w:pos="1134"/>
        </w:tabs>
        <w:jc w:val="center"/>
        <w:rPr>
          <w:rFonts w:ascii="Arial" w:hAnsi="Arial" w:cs="Arial"/>
          <w:b/>
          <w:sz w:val="24"/>
          <w:szCs w:val="24"/>
        </w:rPr>
      </w:pPr>
      <w:r w:rsidRPr="00701948">
        <w:rPr>
          <w:rFonts w:ascii="Arial" w:hAnsi="Arial" w:cs="Arial"/>
          <w:b/>
          <w:sz w:val="24"/>
          <w:szCs w:val="24"/>
        </w:rPr>
        <w:lastRenderedPageBreak/>
        <w:t>ANEXO I</w:t>
      </w:r>
    </w:p>
    <w:p w:rsidR="00AD739F" w:rsidRDefault="00AD739F" w:rsidP="00AD739F">
      <w:pPr>
        <w:tabs>
          <w:tab w:val="left" w:pos="567"/>
          <w:tab w:val="left" w:pos="1134"/>
        </w:tabs>
        <w:jc w:val="center"/>
        <w:rPr>
          <w:rFonts w:ascii="Arial" w:hAnsi="Arial" w:cs="Arial"/>
          <w:b/>
          <w:sz w:val="24"/>
          <w:szCs w:val="24"/>
        </w:rPr>
      </w:pPr>
    </w:p>
    <w:p w:rsidR="00AD739F" w:rsidRPr="00701948" w:rsidRDefault="00AD739F" w:rsidP="00AD739F">
      <w:pPr>
        <w:tabs>
          <w:tab w:val="left" w:pos="567"/>
          <w:tab w:val="left" w:pos="1134"/>
        </w:tabs>
        <w:jc w:val="center"/>
        <w:rPr>
          <w:rFonts w:ascii="Arial" w:hAnsi="Arial" w:cs="Arial"/>
          <w:b/>
          <w:sz w:val="24"/>
          <w:szCs w:val="24"/>
          <w:u w:val="single"/>
        </w:rPr>
      </w:pPr>
      <w:r w:rsidRPr="00701948">
        <w:rPr>
          <w:rFonts w:ascii="Arial" w:hAnsi="Arial" w:cs="Arial"/>
          <w:b/>
          <w:sz w:val="24"/>
          <w:szCs w:val="24"/>
          <w:u w:val="single"/>
        </w:rPr>
        <w:t xml:space="preserve">MINUTA </w:t>
      </w:r>
      <w:r>
        <w:rPr>
          <w:rFonts w:ascii="Arial" w:hAnsi="Arial" w:cs="Arial"/>
          <w:b/>
          <w:sz w:val="24"/>
          <w:szCs w:val="24"/>
          <w:u w:val="single"/>
        </w:rPr>
        <w:t>DA ATA DE REGISTRO DE PREÇOS</w:t>
      </w:r>
      <w:r w:rsidRPr="00701948">
        <w:rPr>
          <w:rFonts w:ascii="Arial" w:hAnsi="Arial" w:cs="Arial"/>
          <w:b/>
          <w:sz w:val="24"/>
          <w:szCs w:val="24"/>
          <w:u w:val="single"/>
        </w:rPr>
        <w:t xml:space="preserve"> </w:t>
      </w:r>
    </w:p>
    <w:p w:rsidR="00AD739F" w:rsidRPr="00552A76" w:rsidRDefault="00AD739F" w:rsidP="00AD739F">
      <w:pPr>
        <w:tabs>
          <w:tab w:val="left" w:pos="567"/>
          <w:tab w:val="left" w:pos="1134"/>
        </w:tabs>
        <w:jc w:val="center"/>
        <w:rPr>
          <w:rFonts w:ascii="Arial" w:hAnsi="Arial" w:cs="Arial"/>
          <w:b/>
        </w:rPr>
      </w:pPr>
    </w:p>
    <w:p w:rsidR="00AD739F" w:rsidRPr="00552A76" w:rsidRDefault="00AD739F" w:rsidP="00AD739F">
      <w:pPr>
        <w:tabs>
          <w:tab w:val="left" w:pos="567"/>
          <w:tab w:val="left" w:pos="1134"/>
        </w:tabs>
        <w:jc w:val="both"/>
        <w:rPr>
          <w:rFonts w:ascii="Arial" w:hAnsi="Arial" w:cs="Arial"/>
          <w:b/>
        </w:rPr>
      </w:pPr>
    </w:p>
    <w:p w:rsidR="00AD739F" w:rsidRDefault="00AD739F" w:rsidP="00AD739F">
      <w:pPr>
        <w:tabs>
          <w:tab w:val="left" w:pos="567"/>
          <w:tab w:val="left" w:pos="1134"/>
        </w:tabs>
        <w:jc w:val="center"/>
        <w:rPr>
          <w:rFonts w:ascii="Arial" w:hAnsi="Arial" w:cs="Arial"/>
          <w:b/>
        </w:rPr>
      </w:pPr>
      <w:r w:rsidRPr="00BC2D45">
        <w:rPr>
          <w:rFonts w:ascii="Arial" w:hAnsi="Arial" w:cs="Arial"/>
          <w:b/>
        </w:rPr>
        <w:t xml:space="preserve">COMPROMISSO DE </w:t>
      </w:r>
      <w:r w:rsidRPr="00F86817">
        <w:rPr>
          <w:rFonts w:ascii="Arial" w:hAnsi="Arial" w:cs="Arial"/>
          <w:b/>
        </w:rPr>
        <w:t>FORNECIMENTO DE</w:t>
      </w:r>
      <w:r>
        <w:rPr>
          <w:rFonts w:ascii="Arial" w:hAnsi="Arial" w:cs="Arial"/>
          <w:b/>
        </w:rPr>
        <w:t xml:space="preserve"> SUPRIMENTOS PARA IMPRESSORAS JATO DE TINTA E A LASER</w:t>
      </w:r>
    </w:p>
    <w:p w:rsidR="00AD739F" w:rsidRDefault="00AD739F" w:rsidP="00AD739F">
      <w:pPr>
        <w:tabs>
          <w:tab w:val="left" w:pos="567"/>
          <w:tab w:val="left" w:pos="1134"/>
        </w:tabs>
        <w:jc w:val="center"/>
        <w:rPr>
          <w:rFonts w:ascii="Arial" w:hAnsi="Arial" w:cs="Arial"/>
          <w:b/>
        </w:rPr>
      </w:pPr>
    </w:p>
    <w:p w:rsidR="00AD739F" w:rsidRPr="00BC2D45" w:rsidRDefault="00AD739F" w:rsidP="00AD739F">
      <w:pPr>
        <w:tabs>
          <w:tab w:val="left" w:pos="567"/>
          <w:tab w:val="left" w:pos="1134"/>
        </w:tabs>
        <w:jc w:val="center"/>
        <w:rPr>
          <w:rFonts w:ascii="Arial" w:hAnsi="Arial" w:cs="Arial"/>
          <w:b/>
        </w:rPr>
      </w:pPr>
      <w:r>
        <w:rPr>
          <w:rFonts w:ascii="Arial" w:hAnsi="Arial" w:cs="Arial"/>
          <w:b/>
        </w:rPr>
        <w:t>PREGÃO N.º 18/2015</w:t>
      </w:r>
    </w:p>
    <w:p w:rsidR="00AD739F" w:rsidRPr="00552A76" w:rsidRDefault="00AD739F" w:rsidP="00AD739F">
      <w:pPr>
        <w:tabs>
          <w:tab w:val="left" w:pos="567"/>
          <w:tab w:val="left" w:pos="1134"/>
        </w:tabs>
        <w:jc w:val="both"/>
        <w:rPr>
          <w:rFonts w:ascii="Arial" w:hAnsi="Arial" w:cs="Arial"/>
        </w:rPr>
      </w:pPr>
    </w:p>
    <w:p w:rsidR="00AD739F" w:rsidRPr="00552A76" w:rsidRDefault="00AD739F" w:rsidP="00AD739F">
      <w:pPr>
        <w:tabs>
          <w:tab w:val="left" w:pos="567"/>
          <w:tab w:val="left" w:pos="1134"/>
        </w:tabs>
        <w:jc w:val="both"/>
        <w:rPr>
          <w:rFonts w:ascii="Arial" w:hAnsi="Arial" w:cs="Arial"/>
        </w:rPr>
      </w:pPr>
      <w:r w:rsidRPr="00552A76">
        <w:rPr>
          <w:rFonts w:ascii="Arial" w:hAnsi="Arial" w:cs="Arial"/>
        </w:rPr>
        <w:t xml:space="preserve">     </w:t>
      </w:r>
    </w:p>
    <w:p w:rsidR="00AD739F" w:rsidRPr="00552A76" w:rsidRDefault="00AD739F" w:rsidP="00AD739F">
      <w:pPr>
        <w:tabs>
          <w:tab w:val="left" w:pos="567"/>
          <w:tab w:val="left" w:pos="1134"/>
        </w:tabs>
        <w:jc w:val="both"/>
        <w:rPr>
          <w:rFonts w:ascii="Arial" w:hAnsi="Arial" w:cs="Arial"/>
        </w:rPr>
      </w:pPr>
      <w:r w:rsidRPr="00552A76">
        <w:rPr>
          <w:rFonts w:ascii="Arial" w:hAnsi="Arial" w:cs="Arial"/>
        </w:rPr>
        <w:t>Entre a Câmara Municipal de Soroca</w:t>
      </w:r>
      <w:r>
        <w:rPr>
          <w:rFonts w:ascii="Arial" w:hAnsi="Arial" w:cs="Arial"/>
        </w:rPr>
        <w:t>ba, C.N.P.J\M.F. n.</w:t>
      </w:r>
      <w:r w:rsidRPr="00552A76">
        <w:rPr>
          <w:rFonts w:ascii="Arial" w:hAnsi="Arial" w:cs="Arial"/>
        </w:rPr>
        <w:t>º 50.333.616/0001-52, com sede nesta cidade à Av. Eng</w:t>
      </w:r>
      <w:r>
        <w:rPr>
          <w:rFonts w:ascii="Arial" w:hAnsi="Arial" w:cs="Arial"/>
        </w:rPr>
        <w:t>.</w:t>
      </w:r>
      <w:r w:rsidRPr="00552A76">
        <w:rPr>
          <w:rFonts w:ascii="Arial" w:hAnsi="Arial" w:cs="Arial"/>
        </w:rPr>
        <w:t>º Carlos Reinaldo Mendes n.º 2945 – Alto da Boa Vista – Sorocaba - SP, denominada simplesmente CÂMARA, neste ato representada por seu Pre</w:t>
      </w:r>
      <w:r>
        <w:rPr>
          <w:rFonts w:ascii="Arial" w:hAnsi="Arial" w:cs="Arial"/>
        </w:rPr>
        <w:t xml:space="preserve">sidente, </w:t>
      </w:r>
      <w:proofErr w:type="spellStart"/>
      <w:r>
        <w:rPr>
          <w:rFonts w:ascii="Arial" w:hAnsi="Arial" w:cs="Arial"/>
        </w:rPr>
        <w:t>Gervino</w:t>
      </w:r>
      <w:proofErr w:type="spellEnd"/>
      <w:r>
        <w:rPr>
          <w:rFonts w:ascii="Arial" w:hAnsi="Arial" w:cs="Arial"/>
        </w:rPr>
        <w:t xml:space="preserve"> Cláudio Gonçalves</w:t>
      </w:r>
      <w:r w:rsidRPr="00552A76">
        <w:rPr>
          <w:rFonts w:ascii="Arial" w:hAnsi="Arial" w:cs="Arial"/>
        </w:rPr>
        <w:t xml:space="preserve">, portador do RG n.º </w:t>
      </w:r>
      <w:r>
        <w:rPr>
          <w:rFonts w:ascii="Arial" w:hAnsi="Arial" w:cs="Arial"/>
        </w:rPr>
        <w:t xml:space="preserve">............. </w:t>
      </w:r>
      <w:proofErr w:type="gramStart"/>
      <w:r>
        <w:rPr>
          <w:rFonts w:ascii="Arial" w:hAnsi="Arial" w:cs="Arial"/>
        </w:rPr>
        <w:t>e</w:t>
      </w:r>
      <w:proofErr w:type="gramEnd"/>
      <w:r>
        <w:rPr>
          <w:rFonts w:ascii="Arial" w:hAnsi="Arial" w:cs="Arial"/>
        </w:rPr>
        <w:t xml:space="preserve"> </w:t>
      </w:r>
      <w:r w:rsidRPr="00552A76">
        <w:rPr>
          <w:rFonts w:ascii="Arial" w:hAnsi="Arial" w:cs="Arial"/>
        </w:rPr>
        <w:t xml:space="preserve">CPF n.º </w:t>
      </w:r>
      <w:r>
        <w:rPr>
          <w:rFonts w:ascii="Arial" w:hAnsi="Arial" w:cs="Arial"/>
        </w:rPr>
        <w:t>.............,</w:t>
      </w:r>
      <w:r w:rsidRPr="00552A76">
        <w:rPr>
          <w:rFonts w:ascii="Arial" w:hAnsi="Arial" w:cs="Arial"/>
        </w:rPr>
        <w:t xml:space="preserve"> e </w:t>
      </w:r>
      <w:r>
        <w:rPr>
          <w:rFonts w:ascii="Arial" w:hAnsi="Arial" w:cs="Arial"/>
        </w:rPr>
        <w:t>......................</w:t>
      </w:r>
      <w:r w:rsidRPr="00552A76">
        <w:rPr>
          <w:rFonts w:ascii="Arial" w:hAnsi="Arial" w:cs="Arial"/>
        </w:rPr>
        <w:t xml:space="preserve">, C.N.P.J. n.º </w:t>
      </w:r>
      <w:r>
        <w:rPr>
          <w:rFonts w:ascii="Arial" w:hAnsi="Arial" w:cs="Arial"/>
        </w:rPr>
        <w:t>.............</w:t>
      </w:r>
      <w:r w:rsidRPr="00552A76">
        <w:rPr>
          <w:rFonts w:ascii="Arial" w:hAnsi="Arial" w:cs="Arial"/>
        </w:rPr>
        <w:t xml:space="preserve">, com sede na rua </w:t>
      </w:r>
      <w:r>
        <w:rPr>
          <w:rFonts w:ascii="Arial" w:hAnsi="Arial" w:cs="Arial"/>
        </w:rPr>
        <w:t>............</w:t>
      </w:r>
      <w:r w:rsidRPr="00552A76">
        <w:rPr>
          <w:rFonts w:ascii="Arial" w:hAnsi="Arial" w:cs="Arial"/>
        </w:rPr>
        <w:t xml:space="preserve">, Bairro </w:t>
      </w:r>
      <w:r>
        <w:rPr>
          <w:rFonts w:ascii="Arial" w:hAnsi="Arial" w:cs="Arial"/>
        </w:rPr>
        <w:t>...........</w:t>
      </w:r>
      <w:r w:rsidRPr="00552A76">
        <w:rPr>
          <w:rFonts w:ascii="Arial" w:hAnsi="Arial" w:cs="Arial"/>
        </w:rPr>
        <w:t xml:space="preserve">, na cidade </w:t>
      </w:r>
      <w:r>
        <w:rPr>
          <w:rFonts w:ascii="Arial" w:hAnsi="Arial" w:cs="Arial"/>
        </w:rPr>
        <w:t>...........</w:t>
      </w:r>
      <w:r w:rsidRPr="00552A76">
        <w:rPr>
          <w:rFonts w:ascii="Arial" w:hAnsi="Arial" w:cs="Arial"/>
        </w:rPr>
        <w:t xml:space="preserve">, neste ato representada por </w:t>
      </w:r>
      <w:r>
        <w:rPr>
          <w:rFonts w:ascii="Arial" w:hAnsi="Arial" w:cs="Arial"/>
        </w:rPr>
        <w:t>...........</w:t>
      </w:r>
      <w:r w:rsidRPr="00552A76">
        <w:rPr>
          <w:rFonts w:ascii="Arial" w:hAnsi="Arial" w:cs="Arial"/>
        </w:rPr>
        <w:t>, portador do R.G. n</w:t>
      </w:r>
      <w:r>
        <w:rPr>
          <w:rFonts w:ascii="Arial" w:hAnsi="Arial" w:cs="Arial"/>
        </w:rPr>
        <w:t>.</w:t>
      </w:r>
      <w:r w:rsidRPr="00552A76">
        <w:rPr>
          <w:rFonts w:ascii="Arial" w:hAnsi="Arial" w:cs="Arial"/>
        </w:rPr>
        <w:t xml:space="preserve">º </w:t>
      </w:r>
      <w:r>
        <w:rPr>
          <w:rFonts w:ascii="Arial" w:hAnsi="Arial" w:cs="Arial"/>
        </w:rPr>
        <w:t xml:space="preserve">............. </w:t>
      </w:r>
      <w:proofErr w:type="gramStart"/>
      <w:r>
        <w:rPr>
          <w:rFonts w:ascii="Arial" w:hAnsi="Arial" w:cs="Arial"/>
        </w:rPr>
        <w:t>e</w:t>
      </w:r>
      <w:proofErr w:type="gramEnd"/>
      <w:r w:rsidRPr="00552A76">
        <w:rPr>
          <w:rFonts w:ascii="Arial" w:hAnsi="Arial" w:cs="Arial"/>
        </w:rPr>
        <w:t xml:space="preserve"> C.P.F. n</w:t>
      </w:r>
      <w:r>
        <w:rPr>
          <w:rFonts w:ascii="Arial" w:hAnsi="Arial" w:cs="Arial"/>
        </w:rPr>
        <w:t>.</w:t>
      </w:r>
      <w:r w:rsidRPr="00552A76">
        <w:rPr>
          <w:rFonts w:ascii="Arial" w:hAnsi="Arial" w:cs="Arial"/>
        </w:rPr>
        <w:t xml:space="preserve">º </w:t>
      </w:r>
      <w:r>
        <w:rPr>
          <w:rFonts w:ascii="Arial" w:hAnsi="Arial" w:cs="Arial"/>
        </w:rPr>
        <w:t>...........</w:t>
      </w:r>
      <w:r w:rsidRPr="00552A76">
        <w:rPr>
          <w:rFonts w:ascii="Arial" w:hAnsi="Arial" w:cs="Arial"/>
        </w:rPr>
        <w:t xml:space="preserve">, denominada  simplesmente </w:t>
      </w:r>
      <w:r>
        <w:rPr>
          <w:rFonts w:ascii="Arial" w:hAnsi="Arial" w:cs="Arial"/>
        </w:rPr>
        <w:t>DETENTORA</w:t>
      </w:r>
      <w:r w:rsidRPr="00552A76">
        <w:rPr>
          <w:rFonts w:ascii="Arial" w:hAnsi="Arial" w:cs="Arial"/>
        </w:rPr>
        <w:t xml:space="preserve">, é lavrado o presente </w:t>
      </w:r>
      <w:r>
        <w:rPr>
          <w:rFonts w:ascii="Arial" w:hAnsi="Arial" w:cs="Arial"/>
        </w:rPr>
        <w:t>ajuste</w:t>
      </w:r>
      <w:r w:rsidRPr="00552A76">
        <w:rPr>
          <w:rFonts w:ascii="Arial" w:hAnsi="Arial" w:cs="Arial"/>
        </w:rPr>
        <w:t xml:space="preserve">, nos termos do Pregão n.º </w:t>
      </w:r>
      <w:r>
        <w:rPr>
          <w:rFonts w:ascii="Arial" w:hAnsi="Arial" w:cs="Arial"/>
        </w:rPr>
        <w:t>18/2015</w:t>
      </w:r>
      <w:r w:rsidRPr="00552A76">
        <w:rPr>
          <w:rFonts w:ascii="Arial" w:hAnsi="Arial" w:cs="Arial"/>
        </w:rPr>
        <w:t>, Lei Federal n</w:t>
      </w:r>
      <w:r>
        <w:rPr>
          <w:rFonts w:ascii="Arial" w:hAnsi="Arial" w:cs="Arial"/>
        </w:rPr>
        <w:t xml:space="preserve">.º 10.520/2002, </w:t>
      </w:r>
      <w:r w:rsidRPr="00552A76">
        <w:rPr>
          <w:rFonts w:ascii="Arial" w:hAnsi="Arial" w:cs="Arial"/>
        </w:rPr>
        <w:t>subsidiariamente pela Lei Federal n</w:t>
      </w:r>
      <w:r>
        <w:rPr>
          <w:rFonts w:ascii="Arial" w:hAnsi="Arial" w:cs="Arial"/>
        </w:rPr>
        <w:t>.</w:t>
      </w:r>
      <w:r w:rsidRPr="00552A76">
        <w:rPr>
          <w:rFonts w:ascii="Arial" w:hAnsi="Arial" w:cs="Arial"/>
        </w:rPr>
        <w:t>º 8666/93 e suas alterações</w:t>
      </w:r>
      <w:r>
        <w:rPr>
          <w:rFonts w:ascii="Arial" w:hAnsi="Arial" w:cs="Arial"/>
        </w:rPr>
        <w:t xml:space="preserve">, </w:t>
      </w:r>
      <w:r w:rsidRPr="00F86817">
        <w:rPr>
          <w:rFonts w:ascii="Arial" w:hAnsi="Arial" w:cs="Arial"/>
        </w:rPr>
        <w:t>e do Ato da Mesa n.º 05/2015,</w:t>
      </w:r>
      <w:r w:rsidRPr="00552A76">
        <w:rPr>
          <w:rFonts w:ascii="Arial" w:hAnsi="Arial" w:cs="Arial"/>
        </w:rPr>
        <w:t xml:space="preserve"> conforme normas e condições a seguir descritas:</w:t>
      </w:r>
    </w:p>
    <w:p w:rsidR="00AD739F" w:rsidRDefault="00AD739F" w:rsidP="00AD739F">
      <w:pPr>
        <w:tabs>
          <w:tab w:val="left" w:pos="567"/>
          <w:tab w:val="left" w:pos="1134"/>
        </w:tabs>
        <w:jc w:val="both"/>
        <w:rPr>
          <w:rFonts w:ascii="Arial" w:hAnsi="Arial" w:cs="Arial"/>
        </w:rPr>
      </w:pPr>
    </w:p>
    <w:p w:rsidR="00AD739F" w:rsidRPr="00F0370B" w:rsidRDefault="00AD739F" w:rsidP="00AD739F">
      <w:pPr>
        <w:tabs>
          <w:tab w:val="left" w:pos="567"/>
          <w:tab w:val="left" w:pos="1134"/>
        </w:tabs>
        <w:jc w:val="center"/>
        <w:rPr>
          <w:rFonts w:ascii="Arial" w:hAnsi="Arial" w:cs="Arial"/>
          <w:b/>
        </w:rPr>
      </w:pPr>
      <w:r w:rsidRPr="00F0370B">
        <w:rPr>
          <w:rFonts w:ascii="Arial" w:hAnsi="Arial" w:cs="Arial"/>
          <w:b/>
        </w:rPr>
        <w:t>CLÁUSULA 01 – DO OBJETO</w:t>
      </w:r>
    </w:p>
    <w:p w:rsidR="00AD739F" w:rsidRPr="00552A76" w:rsidRDefault="00AD739F" w:rsidP="00AD739F">
      <w:pPr>
        <w:tabs>
          <w:tab w:val="left" w:pos="567"/>
          <w:tab w:val="left" w:pos="1134"/>
        </w:tabs>
        <w:jc w:val="both"/>
        <w:rPr>
          <w:rFonts w:ascii="Arial" w:hAnsi="Arial" w:cs="Arial"/>
        </w:rPr>
      </w:pPr>
    </w:p>
    <w:p w:rsidR="00AD739F" w:rsidRPr="0065306D" w:rsidRDefault="00AD739F" w:rsidP="00AD739F">
      <w:pPr>
        <w:pStyle w:val="p8"/>
        <w:widowControl/>
        <w:tabs>
          <w:tab w:val="left" w:pos="567"/>
          <w:tab w:val="left" w:pos="1134"/>
        </w:tabs>
        <w:rPr>
          <w:rFonts w:ascii="Arial" w:hAnsi="Arial" w:cs="Arial"/>
          <w:sz w:val="20"/>
        </w:rPr>
      </w:pPr>
      <w:r w:rsidRPr="0065306D">
        <w:rPr>
          <w:rFonts w:ascii="Arial" w:hAnsi="Arial" w:cs="Arial"/>
          <w:b/>
          <w:sz w:val="20"/>
        </w:rPr>
        <w:t>1.1</w:t>
      </w:r>
      <w:r w:rsidRPr="0065306D">
        <w:rPr>
          <w:rFonts w:ascii="Arial" w:hAnsi="Arial" w:cs="Arial"/>
          <w:sz w:val="20"/>
        </w:rPr>
        <w:t xml:space="preserve"> – </w:t>
      </w:r>
      <w:r w:rsidRPr="0065306D">
        <w:rPr>
          <w:rFonts w:ascii="Arial" w:hAnsi="Arial" w:cs="Arial"/>
          <w:iCs/>
          <w:sz w:val="20"/>
        </w:rPr>
        <w:t xml:space="preserve">Obriga-se a detentora do Registro de Preços </w:t>
      </w:r>
      <w:r>
        <w:rPr>
          <w:rFonts w:ascii="Arial" w:hAnsi="Arial" w:cs="Arial"/>
          <w:iCs/>
          <w:sz w:val="20"/>
        </w:rPr>
        <w:t xml:space="preserve">ao </w:t>
      </w:r>
      <w:r w:rsidRPr="001F61D7">
        <w:rPr>
          <w:rFonts w:ascii="Arial" w:hAnsi="Arial" w:cs="Arial"/>
          <w:iCs/>
          <w:sz w:val="20"/>
        </w:rPr>
        <w:t xml:space="preserve">fornecimento de </w:t>
      </w:r>
      <w:r>
        <w:rPr>
          <w:rFonts w:ascii="Arial" w:hAnsi="Arial" w:cs="Arial"/>
          <w:iCs/>
          <w:sz w:val="20"/>
        </w:rPr>
        <w:t>suprimentos para impressoras jato de tinta e a laser</w:t>
      </w:r>
      <w:r w:rsidRPr="0065306D">
        <w:rPr>
          <w:rFonts w:ascii="Arial" w:hAnsi="Arial" w:cs="Arial"/>
          <w:sz w:val="20"/>
        </w:rPr>
        <w:t>, conforme especificações, quantidades e condições constantes nesta Ata de Preços e proposta apresentada.</w:t>
      </w:r>
    </w:p>
    <w:p w:rsidR="00AD739F" w:rsidRDefault="00AD739F" w:rsidP="00AD739F">
      <w:pPr>
        <w:pStyle w:val="p8"/>
        <w:widowControl/>
        <w:tabs>
          <w:tab w:val="left" w:pos="567"/>
          <w:tab w:val="left" w:pos="1134"/>
        </w:tabs>
      </w:pPr>
    </w:p>
    <w:p w:rsidR="00AD739F" w:rsidRDefault="00AD739F" w:rsidP="00AD739F">
      <w:pPr>
        <w:pStyle w:val="p7"/>
        <w:tabs>
          <w:tab w:val="clear" w:pos="580"/>
        </w:tabs>
        <w:ind w:left="0"/>
        <w:rPr>
          <w:rFonts w:ascii="Arial" w:hAnsi="Arial"/>
          <w:sz w:val="20"/>
        </w:rPr>
      </w:pPr>
      <w:r w:rsidRPr="00BE79FA">
        <w:rPr>
          <w:rFonts w:ascii="Arial" w:hAnsi="Arial"/>
          <w:b/>
          <w:sz w:val="20"/>
        </w:rPr>
        <w:t>1.2</w:t>
      </w:r>
      <w:r>
        <w:rPr>
          <w:rFonts w:ascii="Arial" w:hAnsi="Arial"/>
          <w:sz w:val="20"/>
        </w:rPr>
        <w:t xml:space="preserve"> - </w:t>
      </w:r>
      <w:r w:rsidRPr="00035F3C">
        <w:rPr>
          <w:rFonts w:ascii="Arial" w:hAnsi="Arial"/>
          <w:sz w:val="20"/>
        </w:rPr>
        <w:t xml:space="preserve">A </w:t>
      </w:r>
      <w:r>
        <w:rPr>
          <w:rFonts w:ascii="Arial" w:hAnsi="Arial"/>
          <w:sz w:val="20"/>
        </w:rPr>
        <w:t>contratada</w:t>
      </w:r>
      <w:r w:rsidRPr="00035F3C">
        <w:rPr>
          <w:rFonts w:ascii="Arial" w:hAnsi="Arial"/>
          <w:sz w:val="20"/>
        </w:rPr>
        <w:t xml:space="preserve"> ficará obrigada a aceitar, nas mesmas condições contratuais, os acréscimos ou supressões inicialmente previstas, até o limite de 25% (vinte e cinco por cento) do valor contratado, conforme preceitua o Artigo 65 § 1º da Lei Federal n</w:t>
      </w:r>
      <w:r>
        <w:rPr>
          <w:rFonts w:ascii="Arial" w:hAnsi="Arial"/>
          <w:sz w:val="20"/>
        </w:rPr>
        <w:t>.</w:t>
      </w:r>
      <w:r w:rsidRPr="00035F3C">
        <w:rPr>
          <w:rFonts w:ascii="Arial" w:hAnsi="Arial"/>
          <w:sz w:val="20"/>
        </w:rPr>
        <w:t>º 8666/93.</w:t>
      </w:r>
    </w:p>
    <w:p w:rsidR="00AD739F" w:rsidRDefault="00AD739F" w:rsidP="00AD739F">
      <w:pPr>
        <w:pStyle w:val="p7"/>
        <w:tabs>
          <w:tab w:val="clear" w:pos="580"/>
        </w:tabs>
        <w:ind w:left="0"/>
        <w:rPr>
          <w:rFonts w:ascii="Arial" w:hAnsi="Arial"/>
          <w:sz w:val="20"/>
        </w:rPr>
      </w:pPr>
    </w:p>
    <w:p w:rsidR="00AD739F" w:rsidRPr="00565560" w:rsidRDefault="00AD739F" w:rsidP="00AD739F">
      <w:pPr>
        <w:pStyle w:val="p8"/>
        <w:widowControl/>
        <w:rPr>
          <w:rFonts w:ascii="Arial" w:hAnsi="Arial"/>
          <w:sz w:val="20"/>
        </w:rPr>
      </w:pPr>
      <w:r w:rsidRPr="001F61D7">
        <w:rPr>
          <w:rFonts w:ascii="Arial" w:hAnsi="Arial"/>
          <w:b/>
          <w:sz w:val="20"/>
        </w:rPr>
        <w:t>1.3</w:t>
      </w:r>
      <w:r w:rsidRPr="001F61D7">
        <w:rPr>
          <w:rFonts w:ascii="Arial" w:hAnsi="Arial"/>
          <w:sz w:val="20"/>
        </w:rPr>
        <w:t xml:space="preserve"> - A entrega dos produtos será realizada de forma parcelada, de acordo com as necessidades da Câmara.</w:t>
      </w:r>
    </w:p>
    <w:p w:rsidR="00AD739F" w:rsidRDefault="00AD739F" w:rsidP="00AD739F">
      <w:pPr>
        <w:pStyle w:val="p8"/>
        <w:widowControl/>
        <w:tabs>
          <w:tab w:val="left" w:pos="567"/>
          <w:tab w:val="left" w:pos="1134"/>
        </w:tabs>
      </w:pPr>
    </w:p>
    <w:p w:rsidR="00AD739F" w:rsidRPr="0033189E" w:rsidRDefault="00AD739F" w:rsidP="00AD739F">
      <w:pPr>
        <w:tabs>
          <w:tab w:val="left" w:pos="567"/>
          <w:tab w:val="left" w:pos="1134"/>
        </w:tabs>
        <w:jc w:val="center"/>
        <w:rPr>
          <w:rFonts w:ascii="Arial" w:hAnsi="Arial" w:cs="Arial"/>
          <w:b/>
        </w:rPr>
      </w:pPr>
      <w:r w:rsidRPr="0033189E">
        <w:rPr>
          <w:rFonts w:ascii="Arial" w:hAnsi="Arial" w:cs="Arial"/>
          <w:b/>
        </w:rPr>
        <w:t>CLÁUSULA 02 – DOS DOCUMENTOS APLICÁVEIS</w:t>
      </w:r>
    </w:p>
    <w:p w:rsidR="00AD739F" w:rsidRPr="00552A76" w:rsidRDefault="00AD739F" w:rsidP="00AD739F">
      <w:pPr>
        <w:tabs>
          <w:tab w:val="left" w:pos="567"/>
          <w:tab w:val="left" w:pos="1134"/>
        </w:tabs>
        <w:jc w:val="both"/>
        <w:rPr>
          <w:rFonts w:ascii="Arial" w:hAnsi="Arial" w:cs="Arial"/>
        </w:rPr>
      </w:pPr>
    </w:p>
    <w:p w:rsidR="00AD739F" w:rsidRDefault="00AD739F" w:rsidP="00AD739F">
      <w:pPr>
        <w:tabs>
          <w:tab w:val="left" w:pos="567"/>
          <w:tab w:val="left" w:pos="1134"/>
        </w:tabs>
        <w:jc w:val="both"/>
        <w:rPr>
          <w:rFonts w:ascii="Arial" w:hAnsi="Arial" w:cs="Arial"/>
        </w:rPr>
      </w:pPr>
      <w:r w:rsidRPr="0033189E">
        <w:rPr>
          <w:rFonts w:ascii="Arial" w:hAnsi="Arial" w:cs="Arial"/>
          <w:b/>
        </w:rPr>
        <w:t>2.1</w:t>
      </w:r>
      <w:r>
        <w:rPr>
          <w:rFonts w:ascii="Arial" w:hAnsi="Arial" w:cs="Arial"/>
        </w:rPr>
        <w:t xml:space="preserve"> - Fazem parte desta ata o e</w:t>
      </w:r>
      <w:r w:rsidRPr="00552A76">
        <w:rPr>
          <w:rFonts w:ascii="Arial" w:hAnsi="Arial" w:cs="Arial"/>
        </w:rPr>
        <w:t>dital d</w:t>
      </w:r>
      <w:r>
        <w:rPr>
          <w:rFonts w:ascii="Arial" w:hAnsi="Arial" w:cs="Arial"/>
        </w:rPr>
        <w:t>o Pregão n.º 18/2015</w:t>
      </w:r>
      <w:r w:rsidRPr="00552A76">
        <w:rPr>
          <w:rFonts w:ascii="Arial" w:hAnsi="Arial" w:cs="Arial"/>
        </w:rPr>
        <w:t xml:space="preserve"> e a proposta da </w:t>
      </w:r>
      <w:r>
        <w:rPr>
          <w:rFonts w:ascii="Arial" w:hAnsi="Arial" w:cs="Arial"/>
        </w:rPr>
        <w:t>detentora</w:t>
      </w:r>
      <w:r w:rsidRPr="00552A76">
        <w:rPr>
          <w:rFonts w:ascii="Arial" w:hAnsi="Arial" w:cs="Arial"/>
        </w:rPr>
        <w:t>, no</w:t>
      </w:r>
      <w:r>
        <w:rPr>
          <w:rFonts w:ascii="Arial" w:hAnsi="Arial" w:cs="Arial"/>
        </w:rPr>
        <w:t xml:space="preserve"> que não contrarie esta ata</w:t>
      </w:r>
      <w:r w:rsidRPr="00552A76">
        <w:rPr>
          <w:rFonts w:ascii="Arial" w:hAnsi="Arial" w:cs="Arial"/>
        </w:rPr>
        <w:t>.</w:t>
      </w:r>
    </w:p>
    <w:p w:rsidR="00AD739F" w:rsidRDefault="00AD739F" w:rsidP="00AD739F">
      <w:pPr>
        <w:tabs>
          <w:tab w:val="left" w:pos="567"/>
          <w:tab w:val="left" w:pos="1134"/>
        </w:tabs>
        <w:jc w:val="both"/>
        <w:rPr>
          <w:rFonts w:ascii="Arial" w:hAnsi="Arial" w:cs="Arial"/>
        </w:rPr>
      </w:pPr>
    </w:p>
    <w:p w:rsidR="00AD739F" w:rsidRPr="00F86817" w:rsidRDefault="00AD739F" w:rsidP="00AD739F">
      <w:pPr>
        <w:tabs>
          <w:tab w:val="left" w:pos="567"/>
          <w:tab w:val="left" w:pos="1134"/>
        </w:tabs>
        <w:jc w:val="both"/>
        <w:rPr>
          <w:rFonts w:ascii="Arial" w:hAnsi="Arial" w:cs="Arial"/>
          <w:iCs/>
        </w:rPr>
      </w:pPr>
      <w:r w:rsidRPr="00F86817">
        <w:rPr>
          <w:rFonts w:ascii="Arial" w:hAnsi="Arial" w:cs="Arial"/>
          <w:b/>
          <w:iCs/>
        </w:rPr>
        <w:t xml:space="preserve">2.2 – </w:t>
      </w:r>
      <w:r w:rsidRPr="00F86817">
        <w:rPr>
          <w:rFonts w:ascii="Arial" w:hAnsi="Arial" w:cs="Arial"/>
          <w:iCs/>
        </w:rPr>
        <w:t>As contratações futuras serão formalizadas nos termos do art. 12 do Ato da Mesa n.º 05/2015.</w:t>
      </w:r>
    </w:p>
    <w:p w:rsidR="00AD739F" w:rsidRPr="00F86817" w:rsidRDefault="00AD739F" w:rsidP="00AD739F">
      <w:pPr>
        <w:tabs>
          <w:tab w:val="left" w:pos="567"/>
          <w:tab w:val="left" w:pos="1134"/>
        </w:tabs>
        <w:jc w:val="both"/>
        <w:rPr>
          <w:rFonts w:ascii="Arial" w:hAnsi="Arial" w:cs="Arial"/>
        </w:rPr>
      </w:pPr>
    </w:p>
    <w:p w:rsidR="00AD739F" w:rsidRPr="004D1763" w:rsidRDefault="00AD739F" w:rsidP="00AD739F">
      <w:pPr>
        <w:pStyle w:val="p11"/>
        <w:tabs>
          <w:tab w:val="clear" w:pos="560"/>
          <w:tab w:val="clear" w:pos="800"/>
          <w:tab w:val="left" w:pos="567"/>
          <w:tab w:val="left" w:pos="1134"/>
        </w:tabs>
        <w:ind w:left="0" w:firstLine="0"/>
        <w:jc w:val="center"/>
        <w:rPr>
          <w:rFonts w:ascii="Arial" w:hAnsi="Arial" w:cs="Arial"/>
          <w:b/>
          <w:sz w:val="20"/>
        </w:rPr>
      </w:pPr>
      <w:r w:rsidRPr="00F86817">
        <w:rPr>
          <w:rFonts w:ascii="Arial" w:hAnsi="Arial" w:cs="Arial"/>
          <w:b/>
          <w:sz w:val="20"/>
        </w:rPr>
        <w:t xml:space="preserve">CLÁUSULA 03 - DO PRAZO E CONDIÇÕES </w:t>
      </w:r>
      <w:r w:rsidRPr="00F86817">
        <w:rPr>
          <w:rFonts w:ascii="Arial" w:hAnsi="Arial" w:cs="Arial"/>
          <w:b/>
          <w:iCs/>
          <w:sz w:val="20"/>
        </w:rPr>
        <w:t>DE VALIDADE DO REGISTRO DE PREÇOS</w:t>
      </w:r>
    </w:p>
    <w:p w:rsidR="00AD739F" w:rsidRPr="004D1763" w:rsidRDefault="00AD739F" w:rsidP="00AD739F">
      <w:pPr>
        <w:pStyle w:val="p11"/>
        <w:tabs>
          <w:tab w:val="clear" w:pos="560"/>
          <w:tab w:val="left" w:pos="567"/>
          <w:tab w:val="left" w:pos="1134"/>
        </w:tabs>
        <w:ind w:left="0" w:firstLine="0"/>
        <w:jc w:val="both"/>
        <w:rPr>
          <w:rFonts w:ascii="Arial" w:hAnsi="Arial" w:cs="Arial"/>
          <w:b/>
          <w:sz w:val="20"/>
        </w:rPr>
      </w:pPr>
    </w:p>
    <w:p w:rsidR="00AD739F" w:rsidRPr="004D1763" w:rsidRDefault="00AD739F" w:rsidP="00AD739F">
      <w:pPr>
        <w:pStyle w:val="p11"/>
        <w:tabs>
          <w:tab w:val="clear" w:pos="560"/>
          <w:tab w:val="left" w:pos="567"/>
          <w:tab w:val="left" w:pos="1134"/>
        </w:tabs>
        <w:ind w:left="0" w:firstLine="0"/>
        <w:jc w:val="both"/>
        <w:rPr>
          <w:rFonts w:ascii="Arial" w:hAnsi="Arial" w:cs="Arial"/>
          <w:iCs/>
          <w:sz w:val="20"/>
        </w:rPr>
      </w:pPr>
      <w:r>
        <w:rPr>
          <w:rFonts w:ascii="Arial" w:hAnsi="Arial" w:cs="Arial"/>
          <w:b/>
          <w:sz w:val="20"/>
        </w:rPr>
        <w:t>3</w:t>
      </w:r>
      <w:r w:rsidRPr="004D1763">
        <w:rPr>
          <w:rFonts w:ascii="Arial" w:hAnsi="Arial" w:cs="Arial"/>
          <w:b/>
          <w:sz w:val="20"/>
        </w:rPr>
        <w:t>.1</w:t>
      </w:r>
      <w:r w:rsidRPr="004D1763">
        <w:rPr>
          <w:rFonts w:ascii="Arial" w:hAnsi="Arial" w:cs="Arial"/>
          <w:sz w:val="20"/>
        </w:rPr>
        <w:t xml:space="preserve"> – </w:t>
      </w:r>
      <w:r w:rsidRPr="004D1763">
        <w:rPr>
          <w:rFonts w:ascii="Arial" w:hAnsi="Arial" w:cs="Arial"/>
          <w:iCs/>
          <w:sz w:val="20"/>
        </w:rPr>
        <w:t>O Registro de Preços terá validade de 12 (doze) meses a partir da data de sua assinatura.</w:t>
      </w:r>
    </w:p>
    <w:p w:rsidR="00AD739F" w:rsidRPr="004D1763" w:rsidRDefault="00AD739F" w:rsidP="00AD739F">
      <w:pPr>
        <w:pStyle w:val="p11"/>
        <w:tabs>
          <w:tab w:val="clear" w:pos="560"/>
          <w:tab w:val="left" w:pos="567"/>
          <w:tab w:val="left" w:pos="1134"/>
        </w:tabs>
        <w:ind w:left="0" w:firstLine="0"/>
        <w:jc w:val="both"/>
        <w:rPr>
          <w:rFonts w:ascii="Arial" w:hAnsi="Arial" w:cs="Arial"/>
          <w:sz w:val="20"/>
        </w:rPr>
      </w:pPr>
    </w:p>
    <w:p w:rsidR="00AD739F" w:rsidRPr="004D1763" w:rsidRDefault="00AD739F" w:rsidP="00AD739F">
      <w:pPr>
        <w:pStyle w:val="p11"/>
        <w:tabs>
          <w:tab w:val="clear" w:pos="560"/>
          <w:tab w:val="left" w:pos="567"/>
          <w:tab w:val="left" w:pos="1134"/>
        </w:tabs>
        <w:ind w:left="0" w:firstLine="0"/>
        <w:jc w:val="both"/>
        <w:rPr>
          <w:rFonts w:ascii="Arial" w:hAnsi="Arial" w:cs="Arial"/>
          <w:iCs/>
          <w:sz w:val="20"/>
        </w:rPr>
      </w:pPr>
      <w:r>
        <w:rPr>
          <w:rFonts w:ascii="Arial" w:hAnsi="Arial" w:cs="Arial"/>
          <w:b/>
          <w:iCs/>
          <w:sz w:val="20"/>
        </w:rPr>
        <w:t>3</w:t>
      </w:r>
      <w:r w:rsidRPr="004D1763">
        <w:rPr>
          <w:rFonts w:ascii="Arial" w:hAnsi="Arial" w:cs="Arial"/>
          <w:b/>
          <w:iCs/>
          <w:sz w:val="20"/>
        </w:rPr>
        <w:t>.2</w:t>
      </w:r>
      <w:r w:rsidRPr="004D1763">
        <w:rPr>
          <w:rFonts w:ascii="Arial" w:hAnsi="Arial" w:cs="Arial"/>
          <w:iCs/>
          <w:sz w:val="20"/>
        </w:rPr>
        <w:t xml:space="preserve"> </w:t>
      </w:r>
      <w:r w:rsidRPr="004D1763">
        <w:rPr>
          <w:rFonts w:ascii="Arial" w:hAnsi="Arial" w:cs="Arial"/>
          <w:sz w:val="20"/>
        </w:rPr>
        <w:t>–</w:t>
      </w:r>
      <w:r w:rsidRPr="004D1763">
        <w:rPr>
          <w:rFonts w:ascii="Arial" w:hAnsi="Arial" w:cs="Arial"/>
          <w:iCs/>
          <w:sz w:val="20"/>
        </w:rPr>
        <w:tab/>
        <w:t xml:space="preserve">A existência de preços registrados não obriga a Câmara a firmar as contratações que deles possam advir, ficando-lhe facultada a utilização de outros meios, respeitada a legislação relativa às licitações, sendo assegurada, ao beneficiário do registro a preferência de contratação em igualdade de condições. </w:t>
      </w:r>
    </w:p>
    <w:p w:rsidR="00AD739F" w:rsidRPr="004D1763" w:rsidRDefault="00AD739F" w:rsidP="00AD739F">
      <w:pPr>
        <w:pStyle w:val="p11"/>
        <w:tabs>
          <w:tab w:val="clear" w:pos="560"/>
          <w:tab w:val="left" w:pos="567"/>
          <w:tab w:val="left" w:pos="1134"/>
        </w:tabs>
        <w:ind w:left="0" w:firstLine="0"/>
        <w:jc w:val="both"/>
        <w:rPr>
          <w:rFonts w:ascii="Arial" w:hAnsi="Arial" w:cs="Arial"/>
          <w:sz w:val="20"/>
        </w:rPr>
      </w:pPr>
      <w:r>
        <w:rPr>
          <w:rFonts w:ascii="Arial" w:hAnsi="Arial" w:cs="Arial"/>
          <w:b/>
          <w:sz w:val="20"/>
        </w:rPr>
        <w:t>3</w:t>
      </w:r>
      <w:r w:rsidRPr="004D1763">
        <w:rPr>
          <w:rFonts w:ascii="Arial" w:hAnsi="Arial" w:cs="Arial"/>
          <w:b/>
          <w:sz w:val="20"/>
        </w:rPr>
        <w:t>.</w:t>
      </w:r>
      <w:r>
        <w:rPr>
          <w:rFonts w:ascii="Arial" w:hAnsi="Arial" w:cs="Arial"/>
          <w:b/>
          <w:sz w:val="20"/>
        </w:rPr>
        <w:t>3</w:t>
      </w:r>
      <w:r w:rsidRPr="004D1763">
        <w:rPr>
          <w:rFonts w:ascii="Arial" w:hAnsi="Arial" w:cs="Arial"/>
          <w:sz w:val="20"/>
        </w:rPr>
        <w:t xml:space="preserve"> – A ata de registro de preços, durante a sua vigência, não poderá ser utilizada por qualquer órgão de entidade da Administração que não tenha participado do certame licitatório.</w:t>
      </w:r>
    </w:p>
    <w:p w:rsidR="00AD739F" w:rsidRDefault="00AD739F" w:rsidP="00AD739F">
      <w:pPr>
        <w:tabs>
          <w:tab w:val="left" w:pos="567"/>
          <w:tab w:val="left" w:pos="1134"/>
        </w:tabs>
        <w:jc w:val="both"/>
        <w:rPr>
          <w:rFonts w:ascii="Arial" w:hAnsi="Arial" w:cs="Arial"/>
        </w:rPr>
      </w:pPr>
    </w:p>
    <w:p w:rsidR="00AD739F" w:rsidRPr="00DA1807" w:rsidRDefault="00AD739F" w:rsidP="00AD739F">
      <w:pPr>
        <w:tabs>
          <w:tab w:val="left" w:pos="567"/>
          <w:tab w:val="left" w:pos="1134"/>
        </w:tabs>
        <w:jc w:val="center"/>
        <w:rPr>
          <w:rFonts w:ascii="Arial" w:hAnsi="Arial"/>
          <w:b/>
          <w:iCs/>
        </w:rPr>
      </w:pPr>
      <w:r w:rsidRPr="00F86817">
        <w:rPr>
          <w:rFonts w:ascii="Arial" w:hAnsi="Arial"/>
          <w:b/>
          <w:iCs/>
        </w:rPr>
        <w:t>CLÁUSULA 04 - DO CANCELAMENTO DO REGISTRO DE PREÇOS</w:t>
      </w:r>
    </w:p>
    <w:p w:rsidR="00AD739F" w:rsidRPr="00DA1807" w:rsidRDefault="00AD739F" w:rsidP="00AD739F">
      <w:pPr>
        <w:tabs>
          <w:tab w:val="left" w:pos="567"/>
          <w:tab w:val="left" w:pos="1134"/>
        </w:tabs>
        <w:jc w:val="both"/>
        <w:rPr>
          <w:rFonts w:ascii="Arial" w:hAnsi="Arial"/>
        </w:rPr>
      </w:pPr>
    </w:p>
    <w:p w:rsidR="00AD739F" w:rsidRPr="000B112E" w:rsidRDefault="00AD739F" w:rsidP="00AD739F">
      <w:pPr>
        <w:tabs>
          <w:tab w:val="left" w:pos="567"/>
          <w:tab w:val="left" w:pos="1134"/>
        </w:tabs>
        <w:jc w:val="both"/>
        <w:rPr>
          <w:rFonts w:ascii="Arial" w:hAnsi="Arial"/>
          <w:iCs/>
        </w:rPr>
      </w:pPr>
      <w:r w:rsidRPr="000B112E">
        <w:rPr>
          <w:rFonts w:ascii="Arial" w:hAnsi="Arial"/>
          <w:b/>
          <w:iCs/>
        </w:rPr>
        <w:lastRenderedPageBreak/>
        <w:t>4.1</w:t>
      </w:r>
      <w:r w:rsidRPr="000B112E">
        <w:rPr>
          <w:rFonts w:ascii="Arial" w:hAnsi="Arial"/>
          <w:iCs/>
        </w:rPr>
        <w:t xml:space="preserve"> – A Ata de Registro de Preços poderá ser cancelada: </w:t>
      </w:r>
    </w:p>
    <w:p w:rsidR="00AD739F" w:rsidRPr="000B112E" w:rsidRDefault="00AD739F" w:rsidP="00AD739F">
      <w:pPr>
        <w:tabs>
          <w:tab w:val="left" w:pos="567"/>
          <w:tab w:val="left" w:pos="1134"/>
        </w:tabs>
        <w:jc w:val="both"/>
        <w:rPr>
          <w:rFonts w:ascii="Arial" w:hAnsi="Arial"/>
          <w:iCs/>
        </w:rPr>
      </w:pPr>
    </w:p>
    <w:p w:rsidR="00AD739F" w:rsidRPr="000B112E" w:rsidRDefault="00AD739F" w:rsidP="00AD739F">
      <w:pPr>
        <w:tabs>
          <w:tab w:val="left" w:pos="567"/>
          <w:tab w:val="left" w:pos="1134"/>
        </w:tabs>
        <w:jc w:val="both"/>
        <w:rPr>
          <w:rFonts w:ascii="Arial" w:hAnsi="Arial"/>
          <w:iCs/>
        </w:rPr>
      </w:pPr>
      <w:r w:rsidRPr="000B112E">
        <w:rPr>
          <w:rFonts w:ascii="Arial" w:hAnsi="Arial"/>
          <w:iCs/>
        </w:rPr>
        <w:tab/>
      </w:r>
      <w:r w:rsidRPr="000B112E">
        <w:rPr>
          <w:rFonts w:ascii="Arial" w:hAnsi="Arial"/>
          <w:b/>
          <w:iCs/>
        </w:rPr>
        <w:t>4.1.1</w:t>
      </w:r>
      <w:r w:rsidRPr="000B112E">
        <w:rPr>
          <w:rFonts w:ascii="Arial" w:hAnsi="Arial"/>
          <w:iCs/>
        </w:rPr>
        <w:t xml:space="preserve"> – </w:t>
      </w:r>
      <w:proofErr w:type="gramStart"/>
      <w:r w:rsidRPr="000B112E">
        <w:rPr>
          <w:rFonts w:ascii="Arial" w:hAnsi="Arial"/>
          <w:iCs/>
        </w:rPr>
        <w:t>por</w:t>
      </w:r>
      <w:proofErr w:type="gramEnd"/>
      <w:r w:rsidRPr="000B112E">
        <w:rPr>
          <w:rFonts w:ascii="Arial" w:hAnsi="Arial"/>
          <w:iCs/>
        </w:rPr>
        <w:t xml:space="preserve"> ato unilateral da Câmara, assegurado o direito ao contraditório e ampla defesa, nos casos do fornecedor:</w:t>
      </w:r>
    </w:p>
    <w:p w:rsidR="00AD739F" w:rsidRPr="000B112E" w:rsidRDefault="00AD739F" w:rsidP="00AD739F">
      <w:pPr>
        <w:tabs>
          <w:tab w:val="left" w:pos="567"/>
          <w:tab w:val="left" w:pos="1134"/>
        </w:tabs>
        <w:jc w:val="both"/>
        <w:rPr>
          <w:rFonts w:ascii="Arial" w:hAnsi="Arial"/>
          <w:iCs/>
        </w:rPr>
      </w:pPr>
    </w:p>
    <w:p w:rsidR="00AD739F" w:rsidRPr="000B112E" w:rsidRDefault="00AD739F" w:rsidP="00AD739F">
      <w:pPr>
        <w:tabs>
          <w:tab w:val="left" w:pos="567"/>
          <w:tab w:val="left" w:pos="1134"/>
        </w:tabs>
        <w:jc w:val="both"/>
        <w:rPr>
          <w:rFonts w:ascii="Arial" w:hAnsi="Arial"/>
          <w:iCs/>
        </w:rPr>
      </w:pPr>
      <w:r w:rsidRPr="000B112E">
        <w:rPr>
          <w:rFonts w:ascii="Arial" w:hAnsi="Arial"/>
          <w:iCs/>
        </w:rPr>
        <w:tab/>
      </w:r>
      <w:r w:rsidRPr="000B112E">
        <w:rPr>
          <w:rFonts w:ascii="Arial" w:hAnsi="Arial"/>
          <w:iCs/>
        </w:rPr>
        <w:tab/>
      </w:r>
      <w:proofErr w:type="gramStart"/>
      <w:r w:rsidRPr="000B112E">
        <w:rPr>
          <w:rFonts w:ascii="Arial" w:hAnsi="Arial"/>
          <w:b/>
          <w:iCs/>
        </w:rPr>
        <w:t>a)</w:t>
      </w:r>
      <w:r w:rsidRPr="000B112E">
        <w:rPr>
          <w:rFonts w:ascii="Arial" w:hAnsi="Arial"/>
          <w:iCs/>
        </w:rPr>
        <w:t xml:space="preserve"> Descumprir</w:t>
      </w:r>
      <w:proofErr w:type="gramEnd"/>
      <w:r w:rsidRPr="000B112E">
        <w:rPr>
          <w:rFonts w:ascii="Arial" w:hAnsi="Arial"/>
          <w:iCs/>
        </w:rPr>
        <w:t xml:space="preserve"> as condições da Ata de Registro de Preços.</w:t>
      </w:r>
    </w:p>
    <w:p w:rsidR="00AD739F" w:rsidRPr="000B112E" w:rsidRDefault="00AD739F" w:rsidP="00AD739F">
      <w:pPr>
        <w:tabs>
          <w:tab w:val="left" w:pos="567"/>
          <w:tab w:val="left" w:pos="1134"/>
        </w:tabs>
        <w:jc w:val="both"/>
        <w:rPr>
          <w:rFonts w:ascii="Arial" w:hAnsi="Arial"/>
          <w:iCs/>
        </w:rPr>
      </w:pPr>
    </w:p>
    <w:p w:rsidR="00AD739F" w:rsidRDefault="00AD739F" w:rsidP="00AD739F">
      <w:pPr>
        <w:tabs>
          <w:tab w:val="left" w:pos="567"/>
          <w:tab w:val="left" w:pos="1134"/>
        </w:tabs>
        <w:jc w:val="both"/>
        <w:rPr>
          <w:rFonts w:ascii="Arial" w:hAnsi="Arial"/>
          <w:iCs/>
        </w:rPr>
      </w:pPr>
      <w:r w:rsidRPr="000B112E">
        <w:rPr>
          <w:rFonts w:ascii="Arial" w:hAnsi="Arial"/>
          <w:iCs/>
        </w:rPr>
        <w:tab/>
      </w:r>
      <w:r w:rsidRPr="000B112E">
        <w:rPr>
          <w:rFonts w:ascii="Arial" w:hAnsi="Arial"/>
          <w:iCs/>
        </w:rPr>
        <w:tab/>
      </w:r>
      <w:proofErr w:type="gramStart"/>
      <w:r w:rsidRPr="000B112E">
        <w:rPr>
          <w:rFonts w:ascii="Arial" w:hAnsi="Arial"/>
          <w:b/>
          <w:iCs/>
        </w:rPr>
        <w:t>b)</w:t>
      </w:r>
      <w:r w:rsidRPr="000B112E">
        <w:rPr>
          <w:rFonts w:ascii="Arial" w:hAnsi="Arial"/>
          <w:iCs/>
        </w:rPr>
        <w:t xml:space="preserve"> Quando</w:t>
      </w:r>
      <w:proofErr w:type="gramEnd"/>
      <w:r w:rsidRPr="000B112E">
        <w:rPr>
          <w:rFonts w:ascii="Arial" w:hAnsi="Arial"/>
          <w:iCs/>
        </w:rPr>
        <w:t xml:space="preserve"> não retirar a respectiva nota de empenho ou instrumento equivalente, no prazo estabelecido pela Câmara sem justificativa aceitável;</w:t>
      </w:r>
    </w:p>
    <w:p w:rsidR="00AD739F" w:rsidRPr="000B112E" w:rsidRDefault="00AD739F" w:rsidP="00AD739F">
      <w:pPr>
        <w:tabs>
          <w:tab w:val="left" w:pos="567"/>
          <w:tab w:val="left" w:pos="1134"/>
        </w:tabs>
        <w:jc w:val="both"/>
        <w:rPr>
          <w:rFonts w:ascii="Arial" w:hAnsi="Arial"/>
          <w:iCs/>
        </w:rPr>
      </w:pPr>
    </w:p>
    <w:p w:rsidR="00AD739F" w:rsidRPr="000B112E" w:rsidRDefault="00AD739F" w:rsidP="00AD739F">
      <w:pPr>
        <w:tabs>
          <w:tab w:val="left" w:pos="567"/>
          <w:tab w:val="left" w:pos="1134"/>
        </w:tabs>
        <w:jc w:val="both"/>
        <w:rPr>
          <w:rFonts w:ascii="Arial" w:hAnsi="Arial"/>
          <w:iCs/>
        </w:rPr>
      </w:pPr>
      <w:r w:rsidRPr="000B112E">
        <w:rPr>
          <w:rFonts w:ascii="Arial" w:hAnsi="Arial"/>
          <w:iCs/>
        </w:rPr>
        <w:tab/>
      </w:r>
      <w:r w:rsidRPr="000B112E">
        <w:rPr>
          <w:rFonts w:ascii="Arial" w:hAnsi="Arial"/>
          <w:iCs/>
        </w:rPr>
        <w:tab/>
      </w:r>
      <w:proofErr w:type="gramStart"/>
      <w:r w:rsidRPr="000B112E">
        <w:rPr>
          <w:rFonts w:ascii="Arial" w:hAnsi="Arial"/>
          <w:b/>
          <w:iCs/>
        </w:rPr>
        <w:t>c)</w:t>
      </w:r>
      <w:r w:rsidRPr="000B112E">
        <w:rPr>
          <w:rFonts w:ascii="Arial" w:hAnsi="Arial"/>
          <w:iCs/>
        </w:rPr>
        <w:t xml:space="preserve"> Não</w:t>
      </w:r>
      <w:proofErr w:type="gramEnd"/>
      <w:r w:rsidRPr="000B112E">
        <w:rPr>
          <w:rFonts w:ascii="Arial" w:hAnsi="Arial"/>
          <w:iCs/>
        </w:rPr>
        <w:t xml:space="preserve"> aceitar reduzir o seu preço registrado, se este se tornar superior ao de mercado; e</w:t>
      </w:r>
    </w:p>
    <w:p w:rsidR="00AD739F" w:rsidRPr="000B112E" w:rsidRDefault="00AD739F" w:rsidP="00AD739F">
      <w:pPr>
        <w:tabs>
          <w:tab w:val="left" w:pos="567"/>
          <w:tab w:val="left" w:pos="1134"/>
        </w:tabs>
        <w:jc w:val="both"/>
        <w:rPr>
          <w:rFonts w:ascii="Arial" w:hAnsi="Arial"/>
          <w:iCs/>
        </w:rPr>
      </w:pPr>
    </w:p>
    <w:p w:rsidR="00AD739F" w:rsidRPr="000B112E" w:rsidRDefault="00AD739F" w:rsidP="00AD739F">
      <w:pPr>
        <w:tabs>
          <w:tab w:val="left" w:pos="567"/>
          <w:tab w:val="left" w:pos="1134"/>
        </w:tabs>
        <w:jc w:val="both"/>
        <w:rPr>
          <w:rFonts w:ascii="Arial" w:hAnsi="Arial"/>
          <w:iCs/>
        </w:rPr>
      </w:pPr>
      <w:r w:rsidRPr="000B112E">
        <w:rPr>
          <w:rFonts w:ascii="Arial" w:hAnsi="Arial"/>
          <w:iCs/>
        </w:rPr>
        <w:tab/>
      </w:r>
      <w:r w:rsidRPr="000B112E">
        <w:rPr>
          <w:rFonts w:ascii="Arial" w:hAnsi="Arial"/>
          <w:iCs/>
        </w:rPr>
        <w:tab/>
      </w:r>
      <w:proofErr w:type="gramStart"/>
      <w:r w:rsidRPr="000B112E">
        <w:rPr>
          <w:rFonts w:ascii="Arial" w:hAnsi="Arial"/>
          <w:b/>
          <w:iCs/>
        </w:rPr>
        <w:t>d)</w:t>
      </w:r>
      <w:r w:rsidRPr="000B112E">
        <w:rPr>
          <w:rFonts w:ascii="Arial" w:hAnsi="Arial"/>
          <w:iCs/>
        </w:rPr>
        <w:t xml:space="preserve"> Tiver</w:t>
      </w:r>
      <w:proofErr w:type="gramEnd"/>
      <w:r w:rsidRPr="000B112E">
        <w:rPr>
          <w:rFonts w:ascii="Arial" w:hAnsi="Arial"/>
          <w:iCs/>
        </w:rPr>
        <w:t xml:space="preserve"> presentes razões de interesse público, devidamente comprovadas.</w:t>
      </w:r>
    </w:p>
    <w:p w:rsidR="00AD739F" w:rsidRPr="000B112E" w:rsidRDefault="00AD739F" w:rsidP="00AD739F">
      <w:pPr>
        <w:tabs>
          <w:tab w:val="left" w:pos="567"/>
          <w:tab w:val="left" w:pos="1134"/>
        </w:tabs>
        <w:jc w:val="both"/>
        <w:rPr>
          <w:rFonts w:ascii="Arial" w:hAnsi="Arial"/>
          <w:iCs/>
        </w:rPr>
      </w:pPr>
    </w:p>
    <w:p w:rsidR="00AD739F" w:rsidRPr="000B112E" w:rsidRDefault="00AD739F" w:rsidP="00AD739F">
      <w:pPr>
        <w:tabs>
          <w:tab w:val="left" w:pos="567"/>
          <w:tab w:val="left" w:pos="1134"/>
        </w:tabs>
        <w:jc w:val="both"/>
        <w:rPr>
          <w:rFonts w:ascii="Arial" w:hAnsi="Arial"/>
          <w:iCs/>
        </w:rPr>
      </w:pPr>
      <w:r w:rsidRPr="000B112E">
        <w:rPr>
          <w:rFonts w:ascii="Arial" w:hAnsi="Arial"/>
          <w:iCs/>
        </w:rPr>
        <w:tab/>
      </w:r>
      <w:r w:rsidRPr="000B112E">
        <w:rPr>
          <w:rFonts w:ascii="Arial" w:hAnsi="Arial"/>
          <w:b/>
          <w:iCs/>
        </w:rPr>
        <w:t>4.1.2</w:t>
      </w:r>
      <w:r w:rsidRPr="000B112E">
        <w:rPr>
          <w:rFonts w:ascii="Arial" w:hAnsi="Arial"/>
          <w:iCs/>
        </w:rPr>
        <w:t xml:space="preserve"> - A Câmara comunicará o cancelamento do preço registrado, se ocorrer os casos aqui previstos, pessoalmente ou por correspondência com aviso de recebimento, juntando-se comprovante aos autos.</w:t>
      </w:r>
    </w:p>
    <w:p w:rsidR="00AD739F" w:rsidRPr="000B112E" w:rsidRDefault="00AD739F" w:rsidP="00AD739F">
      <w:pPr>
        <w:tabs>
          <w:tab w:val="left" w:pos="567"/>
          <w:tab w:val="left" w:pos="1134"/>
        </w:tabs>
        <w:jc w:val="both"/>
        <w:rPr>
          <w:rFonts w:ascii="Arial" w:hAnsi="Arial"/>
          <w:iCs/>
        </w:rPr>
      </w:pPr>
    </w:p>
    <w:p w:rsidR="00AD739F" w:rsidRPr="000B112E" w:rsidRDefault="00AD739F" w:rsidP="00AD739F">
      <w:pPr>
        <w:tabs>
          <w:tab w:val="left" w:pos="567"/>
          <w:tab w:val="left" w:pos="1134"/>
        </w:tabs>
        <w:jc w:val="both"/>
        <w:rPr>
          <w:rFonts w:ascii="Arial" w:hAnsi="Arial"/>
          <w:iCs/>
        </w:rPr>
      </w:pPr>
      <w:r w:rsidRPr="000B112E">
        <w:rPr>
          <w:rFonts w:ascii="Arial" w:hAnsi="Arial"/>
          <w:iCs/>
        </w:rPr>
        <w:tab/>
      </w:r>
      <w:r w:rsidRPr="000B112E">
        <w:rPr>
          <w:rFonts w:ascii="Arial" w:hAnsi="Arial"/>
          <w:b/>
          <w:iCs/>
        </w:rPr>
        <w:t>4.1.3</w:t>
      </w:r>
      <w:r w:rsidRPr="000B112E">
        <w:rPr>
          <w:rFonts w:ascii="Arial" w:hAnsi="Arial"/>
          <w:iCs/>
        </w:rPr>
        <w:t xml:space="preserve"> - Sendo ignorado, incerto ou inacessível o endereço de qualquer detentora, a comunicação será feita por publicação no Diário Oficial do Estado de São Paulo, por 02 (duas) vezes consecutivas, considerando-se cancelado o preço registrado a partir da data da última publicação.</w:t>
      </w:r>
    </w:p>
    <w:p w:rsidR="00AD739F" w:rsidRPr="000B112E" w:rsidRDefault="00AD739F" w:rsidP="00AD739F">
      <w:pPr>
        <w:tabs>
          <w:tab w:val="left" w:pos="567"/>
          <w:tab w:val="left" w:pos="1134"/>
        </w:tabs>
        <w:jc w:val="both"/>
        <w:rPr>
          <w:rFonts w:ascii="Arial" w:hAnsi="Arial"/>
          <w:iCs/>
        </w:rPr>
      </w:pPr>
    </w:p>
    <w:p w:rsidR="00AD739F" w:rsidRPr="000B112E" w:rsidRDefault="00AD739F" w:rsidP="00AD739F">
      <w:pPr>
        <w:tabs>
          <w:tab w:val="left" w:pos="567"/>
          <w:tab w:val="left" w:pos="1134"/>
        </w:tabs>
        <w:jc w:val="both"/>
        <w:rPr>
          <w:rFonts w:ascii="Arial" w:hAnsi="Arial"/>
          <w:iCs/>
        </w:rPr>
      </w:pPr>
      <w:r w:rsidRPr="000B112E">
        <w:rPr>
          <w:rFonts w:ascii="Arial" w:hAnsi="Arial"/>
          <w:b/>
          <w:iCs/>
        </w:rPr>
        <w:t>4.2</w:t>
      </w:r>
      <w:r w:rsidRPr="000B112E">
        <w:rPr>
          <w:rFonts w:ascii="Arial" w:hAnsi="Arial"/>
          <w:iCs/>
        </w:rPr>
        <w:t xml:space="preserve"> - Amigavelmente, por acordo entre as partes, reduzida a termo no processo de contratação, desde que haja conveniência para a Câmara.</w:t>
      </w:r>
    </w:p>
    <w:p w:rsidR="00AD739F" w:rsidRPr="000B112E" w:rsidRDefault="00AD739F" w:rsidP="00AD739F">
      <w:pPr>
        <w:tabs>
          <w:tab w:val="left" w:pos="567"/>
          <w:tab w:val="left" w:pos="1134"/>
        </w:tabs>
        <w:jc w:val="both"/>
        <w:rPr>
          <w:rFonts w:ascii="Arial" w:hAnsi="Arial"/>
          <w:iCs/>
        </w:rPr>
      </w:pPr>
    </w:p>
    <w:p w:rsidR="00AD739F" w:rsidRPr="000B112E" w:rsidRDefault="00AD739F" w:rsidP="00AD739F">
      <w:pPr>
        <w:tabs>
          <w:tab w:val="left" w:pos="567"/>
          <w:tab w:val="left" w:pos="1134"/>
        </w:tabs>
        <w:jc w:val="both"/>
        <w:rPr>
          <w:rFonts w:ascii="Arial" w:hAnsi="Arial"/>
          <w:iCs/>
        </w:rPr>
      </w:pPr>
      <w:r w:rsidRPr="000B112E">
        <w:rPr>
          <w:rFonts w:ascii="Arial" w:hAnsi="Arial"/>
          <w:b/>
          <w:iCs/>
        </w:rPr>
        <w:t>4.3</w:t>
      </w:r>
      <w:r w:rsidRPr="000B112E">
        <w:rPr>
          <w:rFonts w:ascii="Arial" w:hAnsi="Arial"/>
          <w:iCs/>
        </w:rPr>
        <w:t xml:space="preserve"> - Judicialmente, nos termos da legislação.</w:t>
      </w:r>
    </w:p>
    <w:p w:rsidR="00AD739F" w:rsidRDefault="00AD739F" w:rsidP="00AD739F">
      <w:pPr>
        <w:tabs>
          <w:tab w:val="left" w:pos="567"/>
          <w:tab w:val="left" w:pos="1134"/>
        </w:tabs>
        <w:jc w:val="both"/>
        <w:rPr>
          <w:rFonts w:ascii="Arial" w:hAnsi="Arial" w:cs="Arial"/>
        </w:rPr>
      </w:pPr>
    </w:p>
    <w:p w:rsidR="00AD739F" w:rsidRDefault="00AD739F" w:rsidP="00AD739F">
      <w:pPr>
        <w:tabs>
          <w:tab w:val="left" w:pos="567"/>
          <w:tab w:val="left" w:pos="1134"/>
        </w:tabs>
        <w:jc w:val="center"/>
        <w:rPr>
          <w:rFonts w:ascii="Arial" w:hAnsi="Arial" w:cs="Arial"/>
          <w:b/>
          <w:highlight w:val="yellow"/>
        </w:rPr>
      </w:pPr>
      <w:r w:rsidRPr="00DF079F">
        <w:rPr>
          <w:rFonts w:ascii="Arial" w:hAnsi="Arial" w:cs="Arial"/>
          <w:b/>
        </w:rPr>
        <w:t>CLÁUSULA 05 – DAS CONDIÇÕES DE ENTREGA E EXECUÇÃO</w:t>
      </w:r>
    </w:p>
    <w:p w:rsidR="00AD739F" w:rsidRDefault="00AD739F" w:rsidP="00AD739F">
      <w:pPr>
        <w:tabs>
          <w:tab w:val="left" w:pos="567"/>
          <w:tab w:val="left" w:pos="1134"/>
        </w:tabs>
        <w:jc w:val="center"/>
        <w:rPr>
          <w:rFonts w:ascii="Arial" w:hAnsi="Arial" w:cs="Arial"/>
          <w:b/>
          <w:highlight w:val="yellow"/>
        </w:rPr>
      </w:pPr>
    </w:p>
    <w:p w:rsidR="00AD739F" w:rsidRPr="00A32EF4" w:rsidRDefault="00AD739F" w:rsidP="00AD739F">
      <w:pPr>
        <w:autoSpaceDE w:val="0"/>
        <w:autoSpaceDN w:val="0"/>
        <w:adjustRightInd w:val="0"/>
        <w:jc w:val="both"/>
        <w:rPr>
          <w:rFonts w:ascii="Arial" w:hAnsi="Arial" w:cs="Arial"/>
        </w:rPr>
      </w:pPr>
      <w:r>
        <w:rPr>
          <w:rFonts w:ascii="Arial" w:hAnsi="Arial" w:cs="Arial"/>
          <w:b/>
          <w:bCs/>
        </w:rPr>
        <w:t>5</w:t>
      </w:r>
      <w:r w:rsidRPr="00A32EF4">
        <w:rPr>
          <w:rFonts w:ascii="Arial" w:hAnsi="Arial" w:cs="Arial"/>
          <w:b/>
          <w:bCs/>
        </w:rPr>
        <w:t xml:space="preserve">.1 - </w:t>
      </w:r>
      <w:r>
        <w:rPr>
          <w:rFonts w:ascii="Arial" w:hAnsi="Arial"/>
        </w:rPr>
        <w:t xml:space="preserve">A Câmara solicitará o material através </w:t>
      </w:r>
      <w:r w:rsidRPr="00623C7A">
        <w:rPr>
          <w:rFonts w:ascii="Arial" w:hAnsi="Arial"/>
        </w:rPr>
        <w:t>de r</w:t>
      </w:r>
      <w:r>
        <w:rPr>
          <w:rFonts w:ascii="Arial" w:hAnsi="Arial"/>
        </w:rPr>
        <w:t xml:space="preserve">equisições junto a detentora, </w:t>
      </w:r>
      <w:r w:rsidRPr="00623C7A">
        <w:rPr>
          <w:rFonts w:ascii="Arial" w:hAnsi="Arial"/>
        </w:rPr>
        <w:t>na medida de suas necessidades.</w:t>
      </w:r>
    </w:p>
    <w:p w:rsidR="00AD739F" w:rsidRPr="00A32EF4" w:rsidRDefault="00AD739F" w:rsidP="00AD739F">
      <w:pPr>
        <w:autoSpaceDE w:val="0"/>
        <w:autoSpaceDN w:val="0"/>
        <w:adjustRightInd w:val="0"/>
        <w:jc w:val="both"/>
        <w:rPr>
          <w:rFonts w:ascii="Arial" w:hAnsi="Arial" w:cs="Arial"/>
        </w:rPr>
      </w:pPr>
    </w:p>
    <w:p w:rsidR="00AD739F" w:rsidRPr="00A32EF4" w:rsidRDefault="00AD739F" w:rsidP="00AD739F">
      <w:pPr>
        <w:tabs>
          <w:tab w:val="left" w:pos="567"/>
        </w:tabs>
        <w:autoSpaceDE w:val="0"/>
        <w:autoSpaceDN w:val="0"/>
        <w:adjustRightInd w:val="0"/>
        <w:jc w:val="both"/>
        <w:rPr>
          <w:rFonts w:ascii="Arial" w:hAnsi="Arial" w:cs="Arial"/>
        </w:rPr>
      </w:pPr>
      <w:r w:rsidRPr="00A32EF4">
        <w:rPr>
          <w:rFonts w:ascii="Arial" w:hAnsi="Arial" w:cs="Arial"/>
          <w:b/>
          <w:bCs/>
        </w:rPr>
        <w:tab/>
      </w:r>
      <w:r>
        <w:rPr>
          <w:rFonts w:ascii="Arial" w:hAnsi="Arial" w:cs="Arial"/>
          <w:b/>
          <w:bCs/>
        </w:rPr>
        <w:t>5</w:t>
      </w:r>
      <w:r w:rsidRPr="00A32EF4">
        <w:rPr>
          <w:rFonts w:ascii="Arial" w:hAnsi="Arial" w:cs="Arial"/>
          <w:b/>
          <w:bCs/>
        </w:rPr>
        <w:t xml:space="preserve">.1.1 - </w:t>
      </w:r>
      <w:r>
        <w:rPr>
          <w:rFonts w:ascii="Arial" w:hAnsi="Arial"/>
        </w:rPr>
        <w:t>O setor responsável</w:t>
      </w:r>
      <w:r w:rsidRPr="00623C7A">
        <w:rPr>
          <w:rFonts w:ascii="Arial" w:hAnsi="Arial"/>
        </w:rPr>
        <w:t xml:space="preserve"> poderá fazer as requisições por telefone, carta ou outro meio </w:t>
      </w:r>
      <w:r>
        <w:rPr>
          <w:rFonts w:ascii="Arial" w:hAnsi="Arial"/>
        </w:rPr>
        <w:t>de comunicação através dos dados informados pela detentora para este fim</w:t>
      </w:r>
      <w:r w:rsidRPr="00623C7A">
        <w:rPr>
          <w:rFonts w:ascii="Arial" w:hAnsi="Arial"/>
        </w:rPr>
        <w:t>.</w:t>
      </w:r>
    </w:p>
    <w:p w:rsidR="00AD739F" w:rsidRPr="00A32EF4" w:rsidRDefault="00AD739F" w:rsidP="00AD739F">
      <w:pPr>
        <w:tabs>
          <w:tab w:val="left" w:pos="567"/>
        </w:tabs>
        <w:autoSpaceDE w:val="0"/>
        <w:autoSpaceDN w:val="0"/>
        <w:adjustRightInd w:val="0"/>
        <w:jc w:val="both"/>
        <w:rPr>
          <w:rFonts w:ascii="Arial" w:hAnsi="Arial" w:cs="Arial"/>
        </w:rPr>
      </w:pPr>
    </w:p>
    <w:p w:rsidR="00AD739F" w:rsidRDefault="00AD739F" w:rsidP="00AD739F">
      <w:pPr>
        <w:tabs>
          <w:tab w:val="left" w:pos="567"/>
          <w:tab w:val="left" w:pos="1134"/>
        </w:tabs>
        <w:autoSpaceDE w:val="0"/>
        <w:autoSpaceDN w:val="0"/>
        <w:adjustRightInd w:val="0"/>
        <w:jc w:val="both"/>
        <w:rPr>
          <w:rFonts w:ascii="Arial" w:hAnsi="Arial"/>
        </w:rPr>
      </w:pPr>
      <w:r>
        <w:rPr>
          <w:rFonts w:ascii="Arial" w:hAnsi="Arial"/>
          <w:b/>
        </w:rPr>
        <w:t>5</w:t>
      </w:r>
      <w:r w:rsidRPr="00343D59">
        <w:rPr>
          <w:rFonts w:ascii="Arial" w:hAnsi="Arial"/>
          <w:b/>
        </w:rPr>
        <w:t>.2</w:t>
      </w:r>
      <w:r>
        <w:rPr>
          <w:rFonts w:ascii="Arial" w:hAnsi="Arial"/>
        </w:rPr>
        <w:t xml:space="preserve"> - </w:t>
      </w:r>
      <w:r w:rsidRPr="00623C7A">
        <w:rPr>
          <w:rFonts w:ascii="Arial" w:hAnsi="Arial"/>
        </w:rPr>
        <w:t xml:space="preserve">A </w:t>
      </w:r>
      <w:r>
        <w:rPr>
          <w:rFonts w:ascii="Arial" w:hAnsi="Arial"/>
        </w:rPr>
        <w:t>detentora</w:t>
      </w:r>
      <w:r w:rsidRPr="00623C7A">
        <w:rPr>
          <w:rFonts w:ascii="Arial" w:hAnsi="Arial"/>
        </w:rPr>
        <w:t xml:space="preserve"> </w:t>
      </w:r>
      <w:r>
        <w:rPr>
          <w:rFonts w:ascii="Arial" w:hAnsi="Arial"/>
        </w:rPr>
        <w:t>deverá entregar o produto no prazo máximo de 10 (dez) dias contados a partir da data de solicitação da Câmara.</w:t>
      </w:r>
    </w:p>
    <w:p w:rsidR="00AD739F" w:rsidRDefault="00AD739F" w:rsidP="00AD739F">
      <w:pPr>
        <w:tabs>
          <w:tab w:val="left" w:pos="567"/>
          <w:tab w:val="left" w:pos="1134"/>
        </w:tabs>
        <w:autoSpaceDE w:val="0"/>
        <w:autoSpaceDN w:val="0"/>
        <w:adjustRightInd w:val="0"/>
        <w:jc w:val="both"/>
        <w:rPr>
          <w:rFonts w:ascii="Arial" w:hAnsi="Arial"/>
        </w:rPr>
      </w:pPr>
    </w:p>
    <w:p w:rsidR="00AD739F" w:rsidRPr="00CC511E" w:rsidRDefault="00AD739F" w:rsidP="00AD739F">
      <w:pPr>
        <w:tabs>
          <w:tab w:val="left" w:pos="567"/>
        </w:tabs>
        <w:jc w:val="both"/>
        <w:rPr>
          <w:rFonts w:ascii="Arial" w:hAnsi="Arial" w:cs="Arial"/>
        </w:rPr>
      </w:pPr>
      <w:r>
        <w:rPr>
          <w:rFonts w:ascii="Arial" w:hAnsi="Arial" w:cs="Arial"/>
          <w:b/>
          <w:bCs/>
        </w:rPr>
        <w:tab/>
        <w:t>5.2.1</w:t>
      </w:r>
      <w:r w:rsidRPr="00A32EF4">
        <w:rPr>
          <w:rFonts w:ascii="Arial" w:hAnsi="Arial" w:cs="Arial"/>
          <w:b/>
          <w:bCs/>
        </w:rPr>
        <w:t xml:space="preserve"> - </w:t>
      </w:r>
      <w:r w:rsidRPr="00CC511E">
        <w:rPr>
          <w:rFonts w:ascii="Arial" w:hAnsi="Arial" w:cs="Arial"/>
        </w:rPr>
        <w:t>A critério exclusivo da C</w:t>
      </w:r>
      <w:r>
        <w:rPr>
          <w:rFonts w:ascii="Arial" w:hAnsi="Arial" w:cs="Arial"/>
        </w:rPr>
        <w:t>âmara</w:t>
      </w:r>
      <w:r w:rsidRPr="00CC511E">
        <w:rPr>
          <w:rFonts w:ascii="Arial" w:hAnsi="Arial" w:cs="Arial"/>
        </w:rPr>
        <w:t xml:space="preserve">, poderão ser tolerados atrasos na </w:t>
      </w:r>
      <w:r>
        <w:rPr>
          <w:rFonts w:ascii="Arial" w:hAnsi="Arial" w:cs="Arial"/>
        </w:rPr>
        <w:t>execução</w:t>
      </w:r>
      <w:r w:rsidRPr="00CC511E">
        <w:rPr>
          <w:rFonts w:ascii="Arial" w:hAnsi="Arial" w:cs="Arial"/>
        </w:rPr>
        <w:t xml:space="preserve"> </w:t>
      </w:r>
      <w:r>
        <w:rPr>
          <w:rFonts w:ascii="Arial" w:hAnsi="Arial" w:cs="Arial"/>
        </w:rPr>
        <w:t>da entrega</w:t>
      </w:r>
      <w:r w:rsidRPr="00CC511E">
        <w:rPr>
          <w:rFonts w:ascii="Arial" w:hAnsi="Arial" w:cs="Arial"/>
        </w:rPr>
        <w:t>, se ocorrerem motivos relevantes, devidamente justificados por escrito até o término do prazo original, sob pena de aplicação das sanções previstas neste contrato.</w:t>
      </w:r>
    </w:p>
    <w:p w:rsidR="00AD739F" w:rsidRDefault="00AD739F" w:rsidP="00AD739F">
      <w:pPr>
        <w:tabs>
          <w:tab w:val="left" w:pos="567"/>
        </w:tabs>
        <w:jc w:val="both"/>
        <w:rPr>
          <w:rFonts w:ascii="Arial" w:hAnsi="Arial" w:cs="Arial"/>
          <w:b/>
          <w:bCs/>
        </w:rPr>
      </w:pPr>
    </w:p>
    <w:p w:rsidR="00AD739F" w:rsidRPr="00915008" w:rsidRDefault="00AD739F" w:rsidP="00AD739F">
      <w:pPr>
        <w:pStyle w:val="p11"/>
        <w:tabs>
          <w:tab w:val="clear" w:pos="560"/>
          <w:tab w:val="clear" w:pos="800"/>
        </w:tabs>
        <w:ind w:left="0" w:firstLine="0"/>
        <w:jc w:val="both"/>
        <w:rPr>
          <w:rFonts w:ascii="Arial" w:hAnsi="Arial" w:cs="Arial"/>
          <w:sz w:val="20"/>
        </w:rPr>
      </w:pPr>
      <w:r w:rsidRPr="00915008">
        <w:rPr>
          <w:rFonts w:ascii="Arial" w:hAnsi="Arial" w:cs="Arial"/>
          <w:b/>
          <w:sz w:val="20"/>
        </w:rPr>
        <w:t>5.3</w:t>
      </w:r>
      <w:r w:rsidRPr="00915008">
        <w:rPr>
          <w:rFonts w:ascii="Arial" w:hAnsi="Arial" w:cs="Arial"/>
          <w:sz w:val="20"/>
        </w:rPr>
        <w:t xml:space="preserve"> - A entrega dos produtos deverão ser efetuadas no Almoxarifado da Câmara, de segunda a sexta-feira, mediante aviso prévio à Câmara, os quais deverão ser conferidos e, se achadas irregularidades, devolvidos à empresa, que terá o prazo de 02 (dois) dias úteis para substituir os produtos rejeitados.</w:t>
      </w:r>
    </w:p>
    <w:p w:rsidR="00AD739F" w:rsidRPr="00915008" w:rsidRDefault="00AD739F" w:rsidP="00AD739F">
      <w:pPr>
        <w:pStyle w:val="p11"/>
        <w:tabs>
          <w:tab w:val="clear" w:pos="560"/>
          <w:tab w:val="clear" w:pos="800"/>
          <w:tab w:val="left" w:pos="567"/>
          <w:tab w:val="left" w:pos="1134"/>
        </w:tabs>
        <w:ind w:left="0" w:firstLine="0"/>
        <w:jc w:val="both"/>
        <w:rPr>
          <w:rFonts w:ascii="Arial" w:hAnsi="Arial" w:cs="Arial"/>
          <w:sz w:val="20"/>
        </w:rPr>
      </w:pPr>
    </w:p>
    <w:p w:rsidR="00AD739F" w:rsidRPr="00915008" w:rsidRDefault="00AD739F" w:rsidP="00AD739F">
      <w:pPr>
        <w:pStyle w:val="p11"/>
        <w:tabs>
          <w:tab w:val="clear" w:pos="560"/>
          <w:tab w:val="clear" w:pos="800"/>
          <w:tab w:val="left" w:pos="567"/>
        </w:tabs>
        <w:ind w:left="0" w:firstLine="0"/>
        <w:jc w:val="both"/>
        <w:rPr>
          <w:rFonts w:ascii="Arial" w:hAnsi="Arial" w:cs="Arial"/>
          <w:sz w:val="20"/>
        </w:rPr>
      </w:pPr>
      <w:r w:rsidRPr="00915008">
        <w:rPr>
          <w:rFonts w:ascii="Arial" w:hAnsi="Arial" w:cs="Arial"/>
          <w:b/>
          <w:sz w:val="20"/>
        </w:rPr>
        <w:t>5.4</w:t>
      </w:r>
      <w:r w:rsidRPr="00915008">
        <w:rPr>
          <w:rFonts w:ascii="Arial" w:hAnsi="Arial" w:cs="Arial"/>
          <w:sz w:val="20"/>
        </w:rPr>
        <w:t xml:space="preserve"> – Os produtos serão recebidos da seguinte forma:</w:t>
      </w:r>
    </w:p>
    <w:p w:rsidR="00AD739F" w:rsidRPr="00915008" w:rsidRDefault="00AD739F" w:rsidP="00AD739F">
      <w:pPr>
        <w:pStyle w:val="p11"/>
        <w:tabs>
          <w:tab w:val="clear" w:pos="560"/>
          <w:tab w:val="clear" w:pos="800"/>
        </w:tabs>
        <w:ind w:left="0" w:firstLine="0"/>
        <w:jc w:val="both"/>
        <w:rPr>
          <w:rFonts w:ascii="Arial" w:hAnsi="Arial" w:cs="Arial"/>
          <w:sz w:val="20"/>
        </w:rPr>
      </w:pPr>
    </w:p>
    <w:p w:rsidR="00AD739F" w:rsidRPr="00915008" w:rsidRDefault="00AD739F" w:rsidP="00AD739F">
      <w:pPr>
        <w:pStyle w:val="p11"/>
        <w:numPr>
          <w:ilvl w:val="0"/>
          <w:numId w:val="40"/>
        </w:numPr>
        <w:tabs>
          <w:tab w:val="clear" w:pos="560"/>
          <w:tab w:val="clear" w:pos="800"/>
          <w:tab w:val="left" w:pos="567"/>
        </w:tabs>
        <w:jc w:val="both"/>
        <w:rPr>
          <w:rFonts w:ascii="Arial" w:hAnsi="Arial" w:cs="Arial"/>
          <w:sz w:val="20"/>
        </w:rPr>
      </w:pPr>
      <w:proofErr w:type="gramStart"/>
      <w:r w:rsidRPr="00915008">
        <w:rPr>
          <w:rFonts w:ascii="Arial" w:hAnsi="Arial" w:cs="Arial"/>
          <w:sz w:val="20"/>
        </w:rPr>
        <w:t>provisoriamente</w:t>
      </w:r>
      <w:proofErr w:type="gramEnd"/>
      <w:r w:rsidRPr="00915008">
        <w:rPr>
          <w:rFonts w:ascii="Arial" w:hAnsi="Arial" w:cs="Arial"/>
          <w:sz w:val="20"/>
        </w:rPr>
        <w:t>, no ato da entrega, para efeito de posterior verificação da conformidade do produto com as especificações;</w:t>
      </w:r>
    </w:p>
    <w:p w:rsidR="00AD739F" w:rsidRPr="00915008" w:rsidRDefault="00AD739F" w:rsidP="00AD739F">
      <w:pPr>
        <w:pStyle w:val="p11"/>
        <w:tabs>
          <w:tab w:val="clear" w:pos="560"/>
          <w:tab w:val="clear" w:pos="800"/>
          <w:tab w:val="left" w:pos="567"/>
        </w:tabs>
        <w:ind w:left="510" w:firstLine="0"/>
        <w:jc w:val="both"/>
        <w:rPr>
          <w:rFonts w:ascii="Arial" w:hAnsi="Arial" w:cs="Arial"/>
          <w:sz w:val="20"/>
        </w:rPr>
      </w:pPr>
    </w:p>
    <w:p w:rsidR="00AD739F" w:rsidRPr="00915008" w:rsidRDefault="00AD739F" w:rsidP="00AD739F">
      <w:pPr>
        <w:pStyle w:val="p11"/>
        <w:numPr>
          <w:ilvl w:val="0"/>
          <w:numId w:val="40"/>
        </w:numPr>
        <w:tabs>
          <w:tab w:val="clear" w:pos="560"/>
          <w:tab w:val="clear" w:pos="800"/>
          <w:tab w:val="left" w:pos="567"/>
        </w:tabs>
        <w:jc w:val="both"/>
        <w:rPr>
          <w:rFonts w:ascii="Arial" w:hAnsi="Arial" w:cs="Arial"/>
          <w:sz w:val="20"/>
        </w:rPr>
      </w:pPr>
      <w:proofErr w:type="gramStart"/>
      <w:r w:rsidRPr="00915008">
        <w:rPr>
          <w:rFonts w:ascii="Arial" w:hAnsi="Arial" w:cs="Arial"/>
          <w:sz w:val="20"/>
        </w:rPr>
        <w:t>definitivamente</w:t>
      </w:r>
      <w:proofErr w:type="gramEnd"/>
      <w:r w:rsidRPr="00915008">
        <w:rPr>
          <w:rFonts w:ascii="Arial" w:hAnsi="Arial" w:cs="Arial"/>
          <w:sz w:val="20"/>
        </w:rPr>
        <w:t xml:space="preserve">, no prazo de 02 (dois) dias, após a verificação da qualidade e quantidade do produto e </w:t>
      </w:r>
      <w:proofErr w:type="spellStart"/>
      <w:r w:rsidRPr="00915008">
        <w:rPr>
          <w:rFonts w:ascii="Arial" w:hAnsi="Arial" w:cs="Arial"/>
          <w:sz w:val="20"/>
        </w:rPr>
        <w:t>conseqüente</w:t>
      </w:r>
      <w:proofErr w:type="spellEnd"/>
      <w:r w:rsidRPr="00915008">
        <w:rPr>
          <w:rFonts w:ascii="Arial" w:hAnsi="Arial" w:cs="Arial"/>
          <w:sz w:val="20"/>
        </w:rPr>
        <w:t xml:space="preserve"> aceitação.</w:t>
      </w:r>
    </w:p>
    <w:p w:rsidR="00AD739F" w:rsidRPr="00D677DD" w:rsidRDefault="00AD739F" w:rsidP="00AD739F">
      <w:pPr>
        <w:pStyle w:val="p11"/>
        <w:tabs>
          <w:tab w:val="clear" w:pos="560"/>
          <w:tab w:val="clear" w:pos="800"/>
        </w:tabs>
        <w:ind w:left="0" w:firstLine="0"/>
        <w:jc w:val="both"/>
        <w:rPr>
          <w:rFonts w:ascii="Arial" w:hAnsi="Arial" w:cs="Arial"/>
          <w:sz w:val="20"/>
        </w:rPr>
      </w:pPr>
    </w:p>
    <w:p w:rsidR="00AD739F" w:rsidRDefault="00AD739F" w:rsidP="00AD739F">
      <w:pPr>
        <w:pStyle w:val="p11"/>
        <w:ind w:left="0" w:firstLine="0"/>
        <w:jc w:val="both"/>
        <w:rPr>
          <w:rFonts w:ascii="Arial" w:hAnsi="Arial"/>
          <w:sz w:val="20"/>
        </w:rPr>
      </w:pPr>
      <w:r>
        <w:rPr>
          <w:rFonts w:ascii="Arial" w:hAnsi="Arial"/>
          <w:b/>
          <w:sz w:val="20"/>
        </w:rPr>
        <w:t>5</w:t>
      </w:r>
      <w:r w:rsidRPr="00D677DD">
        <w:rPr>
          <w:rFonts w:ascii="Arial" w:hAnsi="Arial"/>
          <w:b/>
          <w:sz w:val="20"/>
        </w:rPr>
        <w:t>.</w:t>
      </w:r>
      <w:r>
        <w:rPr>
          <w:rFonts w:ascii="Arial" w:hAnsi="Arial"/>
          <w:b/>
          <w:sz w:val="20"/>
        </w:rPr>
        <w:t>5</w:t>
      </w:r>
      <w:r w:rsidRPr="00D677DD">
        <w:rPr>
          <w:rFonts w:ascii="Arial" w:hAnsi="Arial"/>
          <w:sz w:val="20"/>
        </w:rPr>
        <w:t xml:space="preserve"> - Os materiais deverão ser entregues em embalagens originais do fabricante, devidamente lacradas.</w:t>
      </w:r>
    </w:p>
    <w:p w:rsidR="00AD739F" w:rsidRDefault="00AD739F" w:rsidP="00AD739F">
      <w:pPr>
        <w:pStyle w:val="p11"/>
        <w:ind w:left="0" w:firstLine="0"/>
        <w:jc w:val="both"/>
        <w:rPr>
          <w:rFonts w:ascii="Arial" w:hAnsi="Arial"/>
          <w:sz w:val="20"/>
        </w:rPr>
      </w:pPr>
    </w:p>
    <w:p w:rsidR="00AD739F" w:rsidRDefault="00AD739F" w:rsidP="00AD739F">
      <w:pPr>
        <w:pStyle w:val="p11"/>
        <w:ind w:left="0" w:firstLine="0"/>
        <w:jc w:val="both"/>
        <w:rPr>
          <w:rFonts w:ascii="Arial" w:hAnsi="Arial"/>
          <w:sz w:val="20"/>
        </w:rPr>
      </w:pPr>
      <w:r>
        <w:rPr>
          <w:rFonts w:ascii="Arial" w:hAnsi="Arial"/>
          <w:b/>
          <w:sz w:val="20"/>
        </w:rPr>
        <w:t>5</w:t>
      </w:r>
      <w:r w:rsidRPr="00A7530E">
        <w:rPr>
          <w:rFonts w:ascii="Arial" w:hAnsi="Arial"/>
          <w:b/>
          <w:sz w:val="20"/>
        </w:rPr>
        <w:t>.</w:t>
      </w:r>
      <w:r>
        <w:rPr>
          <w:rFonts w:ascii="Arial" w:hAnsi="Arial"/>
          <w:b/>
          <w:sz w:val="20"/>
        </w:rPr>
        <w:t>6</w:t>
      </w:r>
      <w:r>
        <w:rPr>
          <w:rFonts w:ascii="Arial" w:hAnsi="Arial"/>
          <w:sz w:val="20"/>
        </w:rPr>
        <w:t xml:space="preserve"> – A detentora deverá s</w:t>
      </w:r>
      <w:r w:rsidRPr="00A7530E">
        <w:rPr>
          <w:rFonts w:ascii="Arial" w:hAnsi="Arial"/>
          <w:sz w:val="20"/>
        </w:rPr>
        <w:t>ubstituir, obrigatoriamente, o produto entregue que se apresente impróprio para consum</w:t>
      </w:r>
      <w:r>
        <w:rPr>
          <w:rFonts w:ascii="Arial" w:hAnsi="Arial"/>
          <w:sz w:val="20"/>
        </w:rPr>
        <w:t>o durante o período de validade.</w:t>
      </w:r>
    </w:p>
    <w:p w:rsidR="00AD739F" w:rsidRDefault="00AD739F" w:rsidP="00AD739F">
      <w:pPr>
        <w:pStyle w:val="p11"/>
        <w:ind w:left="0" w:firstLine="0"/>
        <w:jc w:val="both"/>
        <w:rPr>
          <w:rFonts w:ascii="Arial" w:hAnsi="Arial"/>
          <w:sz w:val="20"/>
        </w:rPr>
      </w:pPr>
    </w:p>
    <w:p w:rsidR="00AD739F" w:rsidRDefault="00AD739F" w:rsidP="00AD739F">
      <w:pPr>
        <w:jc w:val="both"/>
        <w:rPr>
          <w:rFonts w:ascii="Arial" w:hAnsi="Arial" w:cs="Arial"/>
        </w:rPr>
      </w:pPr>
      <w:r>
        <w:rPr>
          <w:rFonts w:ascii="Arial" w:hAnsi="Arial" w:cs="Arial"/>
          <w:b/>
        </w:rPr>
        <w:t>5</w:t>
      </w:r>
      <w:r w:rsidRPr="00B93EC9">
        <w:rPr>
          <w:rFonts w:ascii="Arial" w:hAnsi="Arial" w:cs="Arial"/>
          <w:b/>
        </w:rPr>
        <w:t>.</w:t>
      </w:r>
      <w:r>
        <w:rPr>
          <w:rFonts w:ascii="Arial" w:hAnsi="Arial" w:cs="Arial"/>
          <w:b/>
        </w:rPr>
        <w:t>7</w:t>
      </w:r>
      <w:r w:rsidRPr="00B93EC9">
        <w:rPr>
          <w:rFonts w:ascii="Arial" w:hAnsi="Arial" w:cs="Arial"/>
        </w:rPr>
        <w:t xml:space="preserve"> – Os produtos, mesmo entregues e recebidos, ficam sujeito</w:t>
      </w:r>
      <w:r>
        <w:rPr>
          <w:rFonts w:ascii="Arial" w:hAnsi="Arial" w:cs="Arial"/>
        </w:rPr>
        <w:t>s à substituição pela detentora</w:t>
      </w:r>
      <w:r w:rsidRPr="00B93EC9">
        <w:rPr>
          <w:rFonts w:ascii="Arial" w:hAnsi="Arial" w:cs="Arial"/>
        </w:rPr>
        <w:t>, desde que comprovada a existência de problemas cuja verificação só seja possível no decorrer da utilização dos mesmos.</w:t>
      </w:r>
    </w:p>
    <w:p w:rsidR="00AD739F" w:rsidRDefault="00AD739F" w:rsidP="00AD739F">
      <w:pPr>
        <w:tabs>
          <w:tab w:val="left" w:pos="567"/>
        </w:tabs>
        <w:autoSpaceDE w:val="0"/>
        <w:autoSpaceDN w:val="0"/>
        <w:adjustRightInd w:val="0"/>
        <w:jc w:val="both"/>
        <w:rPr>
          <w:rFonts w:ascii="Arial" w:hAnsi="Arial" w:cs="Arial"/>
        </w:rPr>
      </w:pPr>
    </w:p>
    <w:p w:rsidR="00AD739F" w:rsidRDefault="00AD739F" w:rsidP="00AD739F">
      <w:pPr>
        <w:pStyle w:val="p11"/>
        <w:tabs>
          <w:tab w:val="clear" w:pos="560"/>
          <w:tab w:val="left" w:pos="567"/>
          <w:tab w:val="left" w:pos="709"/>
        </w:tabs>
        <w:ind w:left="0" w:firstLine="0"/>
        <w:jc w:val="both"/>
        <w:rPr>
          <w:rFonts w:ascii="Arial" w:hAnsi="Arial"/>
          <w:sz w:val="20"/>
        </w:rPr>
      </w:pPr>
      <w:r>
        <w:rPr>
          <w:rFonts w:ascii="Arial" w:hAnsi="Arial"/>
          <w:b/>
          <w:sz w:val="20"/>
        </w:rPr>
        <w:t>5.8 -</w:t>
      </w:r>
      <w:r>
        <w:rPr>
          <w:rFonts w:ascii="Arial" w:hAnsi="Arial"/>
          <w:sz w:val="20"/>
        </w:rPr>
        <w:t xml:space="preserve"> </w:t>
      </w:r>
      <w:r w:rsidRPr="00925902">
        <w:rPr>
          <w:rFonts w:ascii="Arial" w:hAnsi="Arial"/>
          <w:sz w:val="20"/>
        </w:rPr>
        <w:t>O contato entre a C</w:t>
      </w:r>
      <w:r>
        <w:rPr>
          <w:rFonts w:ascii="Arial" w:hAnsi="Arial"/>
          <w:sz w:val="20"/>
        </w:rPr>
        <w:t xml:space="preserve">âmara </w:t>
      </w:r>
      <w:r w:rsidRPr="00925902">
        <w:rPr>
          <w:rFonts w:ascii="Arial" w:hAnsi="Arial"/>
          <w:sz w:val="20"/>
        </w:rPr>
        <w:t xml:space="preserve">e a </w:t>
      </w:r>
      <w:r>
        <w:rPr>
          <w:rFonts w:ascii="Arial" w:hAnsi="Arial"/>
          <w:sz w:val="20"/>
        </w:rPr>
        <w:t>detentora</w:t>
      </w:r>
      <w:r w:rsidRPr="00925902">
        <w:rPr>
          <w:rFonts w:ascii="Arial" w:hAnsi="Arial"/>
          <w:sz w:val="20"/>
        </w:rPr>
        <w:t xml:space="preserve"> será realizado através dos números de telefone e fax e do e-mail informados em proposta, sendo de responsabilidade da </w:t>
      </w:r>
      <w:r>
        <w:rPr>
          <w:rFonts w:ascii="Arial" w:hAnsi="Arial"/>
          <w:sz w:val="20"/>
        </w:rPr>
        <w:t xml:space="preserve">detentora </w:t>
      </w:r>
      <w:r w:rsidRPr="00925902">
        <w:rPr>
          <w:rFonts w:ascii="Arial" w:hAnsi="Arial"/>
          <w:sz w:val="20"/>
        </w:rPr>
        <w:t>comunicar a alteração dos mesmos.</w:t>
      </w:r>
    </w:p>
    <w:p w:rsidR="00AD739F" w:rsidRPr="00F86817" w:rsidRDefault="00AD739F" w:rsidP="00AD739F">
      <w:pPr>
        <w:tabs>
          <w:tab w:val="left" w:pos="567"/>
          <w:tab w:val="left" w:pos="1134"/>
        </w:tabs>
        <w:autoSpaceDE w:val="0"/>
        <w:autoSpaceDN w:val="0"/>
        <w:adjustRightInd w:val="0"/>
        <w:ind w:right="-2"/>
        <w:contextualSpacing/>
        <w:rPr>
          <w:rFonts w:ascii="Arial" w:hAnsi="Arial" w:cs="Arial"/>
          <w:sz w:val="22"/>
          <w:szCs w:val="22"/>
          <w:highlight w:val="yellow"/>
        </w:rPr>
      </w:pPr>
    </w:p>
    <w:p w:rsidR="00AD739F" w:rsidRDefault="00AD739F" w:rsidP="00AD739F">
      <w:pPr>
        <w:tabs>
          <w:tab w:val="left" w:pos="567"/>
          <w:tab w:val="left" w:pos="1134"/>
        </w:tabs>
        <w:jc w:val="both"/>
        <w:rPr>
          <w:rFonts w:ascii="Arial" w:hAnsi="Arial" w:cs="Arial"/>
        </w:rPr>
      </w:pPr>
      <w:r>
        <w:rPr>
          <w:rFonts w:ascii="Arial" w:hAnsi="Arial" w:cs="Arial"/>
          <w:b/>
        </w:rPr>
        <w:t>5.9</w:t>
      </w:r>
      <w:r>
        <w:rPr>
          <w:rFonts w:ascii="Arial" w:hAnsi="Arial" w:cs="Arial"/>
        </w:rPr>
        <w:t xml:space="preserve"> - </w:t>
      </w:r>
      <w:r w:rsidRPr="00694392">
        <w:rPr>
          <w:rFonts w:ascii="Arial" w:hAnsi="Arial" w:cs="Arial"/>
        </w:rPr>
        <w:t xml:space="preserve">O </w:t>
      </w:r>
      <w:r>
        <w:rPr>
          <w:rFonts w:ascii="Arial" w:hAnsi="Arial" w:cs="Arial"/>
        </w:rPr>
        <w:t>objeto</w:t>
      </w:r>
      <w:r w:rsidRPr="00694392">
        <w:rPr>
          <w:rFonts w:ascii="Arial" w:hAnsi="Arial" w:cs="Arial"/>
        </w:rPr>
        <w:t xml:space="preserve"> </w:t>
      </w:r>
      <w:r>
        <w:rPr>
          <w:rFonts w:ascii="Arial" w:hAnsi="Arial" w:cs="Arial"/>
        </w:rPr>
        <w:t xml:space="preserve">deste contrato </w:t>
      </w:r>
      <w:r w:rsidRPr="00694392">
        <w:rPr>
          <w:rFonts w:ascii="Arial" w:hAnsi="Arial" w:cs="Arial"/>
        </w:rPr>
        <w:t>não poder</w:t>
      </w:r>
      <w:r>
        <w:rPr>
          <w:rFonts w:ascii="Arial" w:hAnsi="Arial" w:cs="Arial"/>
        </w:rPr>
        <w:t xml:space="preserve">á ser </w:t>
      </w:r>
      <w:proofErr w:type="spellStart"/>
      <w:r>
        <w:rPr>
          <w:rFonts w:ascii="Arial" w:hAnsi="Arial" w:cs="Arial"/>
        </w:rPr>
        <w:t>subempreitado</w:t>
      </w:r>
      <w:proofErr w:type="spellEnd"/>
      <w:r>
        <w:rPr>
          <w:rFonts w:ascii="Arial" w:hAnsi="Arial" w:cs="Arial"/>
        </w:rPr>
        <w:t>.</w:t>
      </w:r>
    </w:p>
    <w:p w:rsidR="00AD739F" w:rsidRDefault="00AD739F" w:rsidP="00AD739F">
      <w:pPr>
        <w:tabs>
          <w:tab w:val="left" w:pos="567"/>
        </w:tabs>
        <w:jc w:val="both"/>
        <w:rPr>
          <w:rFonts w:ascii="Arial" w:hAnsi="Arial" w:cs="Arial"/>
        </w:rPr>
      </w:pPr>
    </w:p>
    <w:p w:rsidR="00AD739F" w:rsidRDefault="00AD739F" w:rsidP="00AD739F">
      <w:pPr>
        <w:tabs>
          <w:tab w:val="left" w:pos="567"/>
        </w:tabs>
        <w:jc w:val="both"/>
        <w:rPr>
          <w:rFonts w:ascii="Arial" w:hAnsi="Arial" w:cs="Arial"/>
        </w:rPr>
      </w:pPr>
      <w:r w:rsidRPr="0046518E">
        <w:rPr>
          <w:rFonts w:ascii="Arial" w:hAnsi="Arial" w:cs="Arial"/>
          <w:b/>
        </w:rPr>
        <w:t>5.1</w:t>
      </w:r>
      <w:r>
        <w:rPr>
          <w:rFonts w:ascii="Arial" w:hAnsi="Arial" w:cs="Arial"/>
          <w:b/>
        </w:rPr>
        <w:t>0</w:t>
      </w:r>
      <w:r>
        <w:rPr>
          <w:rFonts w:ascii="Arial" w:hAnsi="Arial" w:cs="Arial"/>
        </w:rPr>
        <w:t xml:space="preserve"> - A detentora será responsável por todas e quaisquer despesas como: materiais, mão-de-obra para fabricação, transporte, enfim, todas as despesas necessárias para a execução do objeto.</w:t>
      </w:r>
    </w:p>
    <w:p w:rsidR="00AD739F" w:rsidRDefault="00AD739F" w:rsidP="00AD739F">
      <w:pPr>
        <w:tabs>
          <w:tab w:val="left" w:pos="567"/>
        </w:tabs>
        <w:jc w:val="both"/>
        <w:rPr>
          <w:rFonts w:ascii="Arial" w:hAnsi="Arial" w:cs="Arial"/>
        </w:rPr>
      </w:pPr>
    </w:p>
    <w:p w:rsidR="00AD739F" w:rsidRPr="007919BD" w:rsidRDefault="00AD739F" w:rsidP="00AD739F">
      <w:pPr>
        <w:tabs>
          <w:tab w:val="left" w:pos="567"/>
        </w:tabs>
        <w:autoSpaceDE w:val="0"/>
        <w:autoSpaceDN w:val="0"/>
        <w:adjustRightInd w:val="0"/>
        <w:jc w:val="both"/>
        <w:rPr>
          <w:rFonts w:ascii="Arial" w:hAnsi="Arial"/>
        </w:rPr>
      </w:pPr>
      <w:r>
        <w:rPr>
          <w:rFonts w:ascii="Arial" w:hAnsi="Arial"/>
          <w:b/>
        </w:rPr>
        <w:t>5</w:t>
      </w:r>
      <w:r w:rsidRPr="007919BD">
        <w:rPr>
          <w:rFonts w:ascii="Arial" w:hAnsi="Arial"/>
          <w:b/>
        </w:rPr>
        <w:t>.</w:t>
      </w:r>
      <w:r>
        <w:rPr>
          <w:rFonts w:ascii="Arial" w:hAnsi="Arial"/>
          <w:b/>
        </w:rPr>
        <w:t>11</w:t>
      </w:r>
      <w:r w:rsidRPr="007919BD">
        <w:rPr>
          <w:rFonts w:ascii="Arial" w:hAnsi="Arial"/>
        </w:rPr>
        <w:t xml:space="preserve"> - A </w:t>
      </w:r>
      <w:r>
        <w:rPr>
          <w:rFonts w:ascii="Arial" w:hAnsi="Arial"/>
        </w:rPr>
        <w:t>detentora</w:t>
      </w:r>
      <w:r w:rsidRPr="007919BD">
        <w:rPr>
          <w:rFonts w:ascii="Arial" w:hAnsi="Arial"/>
        </w:rPr>
        <w:t xml:space="preserve"> deverá escolher e contratar pessoal a ser fornecido em seu nome e sob sua inteira responsabilidade, observando, rigorosamente, todas as prescrições relativas às leis trabalhistas, previdenciárias, contribuições ao Instituto Nacional de Seguridade Social - INSS, assistenciais, securitárias e sindicais, sendo considerada, nesse particular, como única empregadora, não cabendo transferir a responsabilidade, em hipótese alguma, à Câmara.</w:t>
      </w:r>
    </w:p>
    <w:p w:rsidR="00AD739F" w:rsidRPr="007919BD" w:rsidRDefault="00AD739F" w:rsidP="00AD739F">
      <w:pPr>
        <w:tabs>
          <w:tab w:val="left" w:pos="567"/>
        </w:tabs>
        <w:autoSpaceDE w:val="0"/>
        <w:autoSpaceDN w:val="0"/>
        <w:adjustRightInd w:val="0"/>
        <w:jc w:val="both"/>
        <w:rPr>
          <w:rFonts w:ascii="Arial" w:hAnsi="Arial"/>
        </w:rPr>
      </w:pPr>
    </w:p>
    <w:p w:rsidR="00AD739F" w:rsidRPr="00F50E61" w:rsidRDefault="00AD739F" w:rsidP="00AD739F">
      <w:pPr>
        <w:pStyle w:val="Ttulo3"/>
        <w:keepNext w:val="0"/>
        <w:tabs>
          <w:tab w:val="left" w:pos="567"/>
          <w:tab w:val="left" w:pos="1134"/>
          <w:tab w:val="left" w:pos="5672"/>
          <w:tab w:val="left" w:pos="12760"/>
        </w:tabs>
        <w:ind w:right="-2"/>
        <w:contextualSpacing/>
        <w:rPr>
          <w:rFonts w:ascii="Arial" w:hAnsi="Arial" w:cs="Arial"/>
          <w:b/>
          <w:iCs/>
          <w:sz w:val="20"/>
        </w:rPr>
      </w:pPr>
      <w:r w:rsidRPr="00F86817">
        <w:rPr>
          <w:rFonts w:ascii="Arial" w:hAnsi="Arial" w:cs="Arial"/>
          <w:b/>
          <w:iCs/>
          <w:sz w:val="20"/>
        </w:rPr>
        <w:t>CLÁUSULA 06 - DA REVISÃO DE PREÇOS.</w:t>
      </w:r>
    </w:p>
    <w:p w:rsidR="00AD739F" w:rsidRPr="00F50E61" w:rsidRDefault="00AD739F" w:rsidP="00AD739F">
      <w:pPr>
        <w:tabs>
          <w:tab w:val="left" w:pos="567"/>
          <w:tab w:val="left" w:pos="1134"/>
        </w:tabs>
        <w:ind w:right="-2"/>
        <w:contextualSpacing/>
        <w:jc w:val="both"/>
        <w:rPr>
          <w:rFonts w:ascii="Arial" w:hAnsi="Arial" w:cs="Arial"/>
          <w:b/>
          <w:iCs/>
        </w:rPr>
      </w:pPr>
    </w:p>
    <w:p w:rsidR="00AD739F" w:rsidRPr="00F50E61" w:rsidRDefault="00AD739F" w:rsidP="00AD739F">
      <w:pPr>
        <w:tabs>
          <w:tab w:val="left" w:pos="567"/>
          <w:tab w:val="left" w:pos="1134"/>
        </w:tabs>
        <w:ind w:right="-2"/>
        <w:jc w:val="both"/>
        <w:rPr>
          <w:rFonts w:ascii="Arial" w:hAnsi="Arial" w:cs="Arial"/>
          <w:iCs/>
        </w:rPr>
      </w:pPr>
      <w:r>
        <w:rPr>
          <w:rFonts w:ascii="Arial" w:hAnsi="Arial" w:cs="Arial"/>
          <w:b/>
          <w:iCs/>
        </w:rPr>
        <w:t>6</w:t>
      </w:r>
      <w:r w:rsidRPr="00F50E61">
        <w:rPr>
          <w:rFonts w:ascii="Arial" w:hAnsi="Arial" w:cs="Arial"/>
          <w:b/>
          <w:iCs/>
        </w:rPr>
        <w:t xml:space="preserve">.1 – </w:t>
      </w:r>
      <w:r w:rsidRPr="00F50E61">
        <w:rPr>
          <w:rFonts w:ascii="Arial" w:hAnsi="Arial" w:cs="Arial"/>
          <w:iCs/>
        </w:rPr>
        <w:t>Durante a vigência desta Ata, os preços</w:t>
      </w:r>
      <w:r>
        <w:rPr>
          <w:rFonts w:ascii="Arial" w:hAnsi="Arial" w:cs="Arial"/>
          <w:iCs/>
        </w:rPr>
        <w:t xml:space="preserve"> aqui r</w:t>
      </w:r>
      <w:r w:rsidRPr="00F50E61">
        <w:rPr>
          <w:rFonts w:ascii="Arial" w:hAnsi="Arial" w:cs="Arial"/>
          <w:iCs/>
        </w:rPr>
        <w:t xml:space="preserve">egistrados não poderão estar superiores aos praticados no mercado, ficando a </w:t>
      </w:r>
      <w:r>
        <w:rPr>
          <w:rFonts w:ascii="Arial" w:hAnsi="Arial" w:cs="Arial"/>
          <w:iCs/>
        </w:rPr>
        <w:t>detentora</w:t>
      </w:r>
      <w:r w:rsidRPr="00F50E61">
        <w:rPr>
          <w:rFonts w:ascii="Arial" w:hAnsi="Arial" w:cs="Arial"/>
          <w:iCs/>
        </w:rPr>
        <w:t>, em caso de redução, ainda que em caráter temporário, obrigada a comunicar ao fiscalizador do contrato ou ao órgão elaborador da Ata de Registro de Preços o novo preço, que substituirá o preço então registrado.</w:t>
      </w:r>
    </w:p>
    <w:p w:rsidR="00AD739F" w:rsidRPr="00F86817" w:rsidRDefault="00AD739F" w:rsidP="00AD739F">
      <w:pPr>
        <w:tabs>
          <w:tab w:val="left" w:pos="567"/>
          <w:tab w:val="left" w:pos="1134"/>
        </w:tabs>
        <w:spacing w:before="240"/>
        <w:ind w:right="-2"/>
        <w:jc w:val="both"/>
        <w:rPr>
          <w:rFonts w:ascii="Arial" w:hAnsi="Arial" w:cs="Arial"/>
          <w:iCs/>
        </w:rPr>
      </w:pPr>
      <w:r w:rsidRPr="00F86817">
        <w:rPr>
          <w:rFonts w:ascii="Arial" w:hAnsi="Arial" w:cs="Arial"/>
          <w:b/>
          <w:iCs/>
        </w:rPr>
        <w:t xml:space="preserve">6.2 – </w:t>
      </w:r>
      <w:r w:rsidRPr="00F86817">
        <w:rPr>
          <w:rFonts w:ascii="Arial" w:hAnsi="Arial" w:cs="Arial"/>
          <w:iCs/>
        </w:rPr>
        <w:t xml:space="preserve">Independente de solicitação da detentora, o preço registrado e constante desta ata poderá ser revisto em decorrência de eventual redução daqueles praticados no mercado, cabendo à Câmara convocar a detentora para estabelecer o novo valor, conforme disposto no artigo 15 do Ato da Mesa n.º 05/2015.   </w:t>
      </w:r>
    </w:p>
    <w:p w:rsidR="00AD739F" w:rsidRPr="00F86817" w:rsidRDefault="00AD739F" w:rsidP="00AD739F">
      <w:pPr>
        <w:tabs>
          <w:tab w:val="left" w:pos="567"/>
          <w:tab w:val="left" w:pos="1134"/>
        </w:tabs>
        <w:ind w:left="1134" w:right="-2" w:hanging="567"/>
        <w:jc w:val="both"/>
        <w:rPr>
          <w:rFonts w:ascii="Arial" w:hAnsi="Arial" w:cs="Arial"/>
          <w:iCs/>
        </w:rPr>
      </w:pPr>
      <w:r w:rsidRPr="00F86817">
        <w:rPr>
          <w:rFonts w:ascii="Arial" w:hAnsi="Arial" w:cs="Arial"/>
          <w:iCs/>
        </w:rPr>
        <w:t xml:space="preserve"> </w:t>
      </w:r>
    </w:p>
    <w:p w:rsidR="00AD739F" w:rsidRPr="00F50E61" w:rsidRDefault="00AD739F" w:rsidP="00AD739F">
      <w:pPr>
        <w:tabs>
          <w:tab w:val="left" w:pos="567"/>
          <w:tab w:val="left" w:pos="1134"/>
        </w:tabs>
        <w:ind w:right="-2"/>
        <w:jc w:val="both"/>
        <w:rPr>
          <w:rFonts w:ascii="Arial" w:hAnsi="Arial" w:cs="Arial"/>
          <w:iCs/>
        </w:rPr>
      </w:pPr>
      <w:r w:rsidRPr="00F86817">
        <w:rPr>
          <w:rFonts w:ascii="Arial" w:hAnsi="Arial" w:cs="Arial"/>
          <w:b/>
          <w:iCs/>
        </w:rPr>
        <w:t xml:space="preserve">6.3 – </w:t>
      </w:r>
      <w:r w:rsidRPr="00F86817">
        <w:rPr>
          <w:rFonts w:ascii="Arial" w:hAnsi="Arial" w:cs="Arial"/>
          <w:iCs/>
        </w:rPr>
        <w:t xml:space="preserve">Os preços registrados poderão ser majorados mediante solicitação da detentora, desde que seu pedido esteja acompanhado de documentos que comprovem a </w:t>
      </w:r>
      <w:r w:rsidRPr="00F86817">
        <w:rPr>
          <w:rFonts w:ascii="Arial" w:hAnsi="Arial" w:cs="Arial"/>
          <w:iCs/>
          <w:u w:val="single"/>
        </w:rPr>
        <w:t>variação anormal</w:t>
      </w:r>
      <w:r w:rsidRPr="00F86817">
        <w:rPr>
          <w:rFonts w:ascii="Arial" w:hAnsi="Arial" w:cs="Arial"/>
          <w:iCs/>
        </w:rPr>
        <w:t xml:space="preserve"> de preços do mercado, tais como Notas Fiscais, de aquisição dos produtos acabados, matérias-primas ou outros julgados necessários pela Câmara, conforme disposto no artigo 14 do Ato da Mesa n.º 05/2015.</w:t>
      </w:r>
    </w:p>
    <w:p w:rsidR="00AD739F" w:rsidRPr="00F50E61" w:rsidRDefault="00AD739F" w:rsidP="00AD739F">
      <w:pPr>
        <w:tabs>
          <w:tab w:val="left" w:pos="567"/>
          <w:tab w:val="left" w:pos="1134"/>
        </w:tabs>
        <w:ind w:left="1134" w:right="-2" w:hanging="567"/>
        <w:jc w:val="both"/>
        <w:rPr>
          <w:rFonts w:ascii="Arial" w:hAnsi="Arial" w:cs="Arial"/>
          <w:b/>
          <w:iCs/>
        </w:rPr>
      </w:pPr>
    </w:p>
    <w:p w:rsidR="00AD739F" w:rsidRPr="00F50E61" w:rsidRDefault="00AD739F" w:rsidP="00AD739F">
      <w:pPr>
        <w:tabs>
          <w:tab w:val="left" w:pos="567"/>
          <w:tab w:val="left" w:pos="1134"/>
        </w:tabs>
        <w:ind w:right="-2"/>
        <w:jc w:val="both"/>
        <w:rPr>
          <w:rFonts w:ascii="Arial" w:hAnsi="Arial" w:cs="Arial"/>
          <w:iCs/>
        </w:rPr>
      </w:pPr>
      <w:r>
        <w:rPr>
          <w:rFonts w:ascii="Arial" w:hAnsi="Arial" w:cs="Arial"/>
          <w:b/>
          <w:iCs/>
        </w:rPr>
        <w:t>6</w:t>
      </w:r>
      <w:r w:rsidRPr="00F50E61">
        <w:rPr>
          <w:rFonts w:ascii="Arial" w:hAnsi="Arial" w:cs="Arial"/>
          <w:b/>
          <w:iCs/>
        </w:rPr>
        <w:t xml:space="preserve">.4 – </w:t>
      </w:r>
      <w:r w:rsidRPr="00F50E61">
        <w:rPr>
          <w:rFonts w:ascii="Arial" w:hAnsi="Arial" w:cs="Arial"/>
          <w:iCs/>
        </w:rPr>
        <w:t xml:space="preserve">Os novos preços somente serão válidos após a sua publicação no Diário Oficial do </w:t>
      </w:r>
      <w:r>
        <w:rPr>
          <w:rFonts w:ascii="Arial" w:hAnsi="Arial" w:cs="Arial"/>
          <w:iCs/>
        </w:rPr>
        <w:t>Município</w:t>
      </w:r>
      <w:r w:rsidRPr="00F50E61">
        <w:rPr>
          <w:rFonts w:ascii="Arial" w:hAnsi="Arial" w:cs="Arial"/>
          <w:iCs/>
        </w:rPr>
        <w:t xml:space="preserve"> e retroagirão à data do pedido de adequação de</w:t>
      </w:r>
      <w:r>
        <w:rPr>
          <w:rFonts w:ascii="Arial" w:hAnsi="Arial" w:cs="Arial"/>
          <w:iCs/>
        </w:rPr>
        <w:t xml:space="preserve"> preços formulado pela detentora</w:t>
      </w:r>
      <w:r w:rsidRPr="00F50E61">
        <w:rPr>
          <w:rFonts w:ascii="Arial" w:hAnsi="Arial" w:cs="Arial"/>
          <w:iCs/>
        </w:rPr>
        <w:t>, para efeito do pagamento de fornecimento porventura contratado após o citado pedido.</w:t>
      </w:r>
    </w:p>
    <w:p w:rsidR="00AD739F" w:rsidRDefault="00AD739F" w:rsidP="00AD739F">
      <w:pPr>
        <w:tabs>
          <w:tab w:val="left" w:pos="567"/>
          <w:tab w:val="left" w:pos="1134"/>
        </w:tabs>
        <w:jc w:val="both"/>
        <w:rPr>
          <w:rFonts w:ascii="Arial" w:hAnsi="Arial"/>
        </w:rPr>
      </w:pPr>
    </w:p>
    <w:p w:rsidR="00AD739F" w:rsidRPr="0054496C" w:rsidRDefault="00AD739F" w:rsidP="00AD739F">
      <w:pPr>
        <w:tabs>
          <w:tab w:val="left" w:pos="567"/>
          <w:tab w:val="left" w:pos="1134"/>
        </w:tabs>
        <w:ind w:right="-2"/>
        <w:contextualSpacing/>
        <w:jc w:val="center"/>
        <w:rPr>
          <w:rFonts w:ascii="Arial" w:hAnsi="Arial" w:cs="Arial"/>
          <w:b/>
          <w:iCs/>
        </w:rPr>
      </w:pPr>
      <w:r w:rsidRPr="00F86817">
        <w:rPr>
          <w:rFonts w:ascii="Arial" w:hAnsi="Arial" w:cs="Arial"/>
          <w:b/>
          <w:iCs/>
        </w:rPr>
        <w:t>CLÁUSULA 07 - DA OBRIGAÇÃO DAS PARTES.</w:t>
      </w:r>
    </w:p>
    <w:p w:rsidR="00AD739F" w:rsidRPr="0054496C" w:rsidRDefault="00AD739F" w:rsidP="00AD739F">
      <w:pPr>
        <w:tabs>
          <w:tab w:val="left" w:pos="567"/>
          <w:tab w:val="left" w:pos="1134"/>
        </w:tabs>
        <w:autoSpaceDE w:val="0"/>
        <w:autoSpaceDN w:val="0"/>
        <w:adjustRightInd w:val="0"/>
        <w:ind w:right="-2"/>
        <w:contextualSpacing/>
        <w:rPr>
          <w:rFonts w:ascii="Arial" w:hAnsi="Arial" w:cs="Arial"/>
        </w:rPr>
      </w:pPr>
    </w:p>
    <w:p w:rsidR="00AD739F" w:rsidRPr="0054496C" w:rsidRDefault="00AD739F" w:rsidP="00AD739F">
      <w:pPr>
        <w:tabs>
          <w:tab w:val="left" w:pos="567"/>
          <w:tab w:val="left" w:pos="1134"/>
        </w:tabs>
        <w:autoSpaceDE w:val="0"/>
        <w:autoSpaceDN w:val="0"/>
        <w:adjustRightInd w:val="0"/>
        <w:ind w:right="-2"/>
        <w:jc w:val="both"/>
        <w:rPr>
          <w:rFonts w:ascii="Arial" w:hAnsi="Arial" w:cs="Arial"/>
        </w:rPr>
      </w:pPr>
      <w:r>
        <w:rPr>
          <w:rFonts w:ascii="Arial" w:hAnsi="Arial" w:cs="Arial"/>
          <w:b/>
        </w:rPr>
        <w:t>7</w:t>
      </w:r>
      <w:r w:rsidRPr="0054496C">
        <w:rPr>
          <w:rFonts w:ascii="Arial" w:hAnsi="Arial" w:cs="Arial"/>
          <w:b/>
        </w:rPr>
        <w:t xml:space="preserve">.1 </w:t>
      </w:r>
      <w:r w:rsidRPr="0054496C">
        <w:rPr>
          <w:rFonts w:ascii="Arial" w:hAnsi="Arial" w:cs="Arial"/>
        </w:rPr>
        <w:t xml:space="preserve">– São obrigações da </w:t>
      </w:r>
      <w:r>
        <w:rPr>
          <w:rFonts w:ascii="Arial" w:hAnsi="Arial" w:cs="Arial"/>
        </w:rPr>
        <w:t>detentora</w:t>
      </w:r>
      <w:r w:rsidRPr="0054496C">
        <w:rPr>
          <w:rFonts w:ascii="Arial" w:hAnsi="Arial" w:cs="Arial"/>
        </w:rPr>
        <w:t>, além das previstas n</w:t>
      </w:r>
      <w:r>
        <w:rPr>
          <w:rFonts w:ascii="Arial" w:hAnsi="Arial" w:cs="Arial"/>
        </w:rPr>
        <w:t>o edital</w:t>
      </w:r>
      <w:r w:rsidRPr="0054496C">
        <w:rPr>
          <w:rFonts w:ascii="Arial" w:hAnsi="Arial" w:cs="Arial"/>
        </w:rPr>
        <w:t xml:space="preserve"> e na proposta apresentada no certame, as seguintes: </w:t>
      </w:r>
    </w:p>
    <w:p w:rsidR="00AD739F" w:rsidRPr="0054496C" w:rsidRDefault="00AD739F" w:rsidP="00AD739F">
      <w:pPr>
        <w:tabs>
          <w:tab w:val="left" w:pos="567"/>
          <w:tab w:val="left" w:pos="1134"/>
        </w:tabs>
        <w:autoSpaceDE w:val="0"/>
        <w:autoSpaceDN w:val="0"/>
        <w:adjustRightInd w:val="0"/>
        <w:ind w:right="-2"/>
        <w:jc w:val="both"/>
        <w:rPr>
          <w:rFonts w:ascii="Arial" w:hAnsi="Arial" w:cs="Arial"/>
        </w:rPr>
      </w:pPr>
    </w:p>
    <w:p w:rsidR="00AD739F" w:rsidRPr="0054496C" w:rsidRDefault="00AD739F" w:rsidP="00AD739F">
      <w:pPr>
        <w:tabs>
          <w:tab w:val="left" w:pos="567"/>
          <w:tab w:val="left" w:pos="1134"/>
        </w:tabs>
        <w:autoSpaceDE w:val="0"/>
        <w:autoSpaceDN w:val="0"/>
        <w:adjustRightInd w:val="0"/>
        <w:ind w:right="-2"/>
        <w:jc w:val="both"/>
        <w:rPr>
          <w:rFonts w:ascii="Arial" w:hAnsi="Arial" w:cs="Arial"/>
        </w:rPr>
      </w:pPr>
      <w:r>
        <w:rPr>
          <w:rFonts w:ascii="Arial" w:hAnsi="Arial" w:cs="Arial"/>
          <w:b/>
        </w:rPr>
        <w:lastRenderedPageBreak/>
        <w:tab/>
        <w:t>7</w:t>
      </w:r>
      <w:r w:rsidRPr="0054496C">
        <w:rPr>
          <w:rFonts w:ascii="Arial" w:hAnsi="Arial" w:cs="Arial"/>
          <w:b/>
        </w:rPr>
        <w:t xml:space="preserve">.1.1 </w:t>
      </w:r>
      <w:r w:rsidRPr="0054496C">
        <w:rPr>
          <w:rFonts w:ascii="Arial" w:hAnsi="Arial" w:cs="Arial"/>
        </w:rPr>
        <w:t>– Cumprir fielmente a Ata de forma que os serviços sejam prestados com excelência dentro das condições estabelecidas neste instrumento e também das determinadas pela fiscalização;</w:t>
      </w:r>
    </w:p>
    <w:p w:rsidR="00AD739F" w:rsidRPr="0054496C" w:rsidRDefault="00AD739F" w:rsidP="00AD739F">
      <w:pPr>
        <w:tabs>
          <w:tab w:val="left" w:pos="567"/>
          <w:tab w:val="left" w:pos="1134"/>
        </w:tabs>
        <w:autoSpaceDE w:val="0"/>
        <w:autoSpaceDN w:val="0"/>
        <w:adjustRightInd w:val="0"/>
        <w:ind w:right="-2"/>
        <w:jc w:val="both"/>
        <w:rPr>
          <w:rFonts w:ascii="Arial" w:hAnsi="Arial" w:cs="Arial"/>
        </w:rPr>
      </w:pPr>
    </w:p>
    <w:p w:rsidR="00AD739F" w:rsidRPr="0054496C" w:rsidRDefault="00AD739F" w:rsidP="00AD739F">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Pr="0054496C">
        <w:rPr>
          <w:rFonts w:ascii="Arial" w:hAnsi="Arial" w:cs="Arial"/>
          <w:b/>
        </w:rPr>
        <w:t xml:space="preserve">.1.2 </w:t>
      </w:r>
      <w:r w:rsidRPr="0054496C">
        <w:rPr>
          <w:rFonts w:ascii="Arial" w:hAnsi="Arial" w:cs="Arial"/>
        </w:rPr>
        <w:t xml:space="preserve">– Ressarcir a </w:t>
      </w:r>
      <w:r>
        <w:rPr>
          <w:rFonts w:ascii="Arial" w:hAnsi="Arial" w:cs="Arial"/>
        </w:rPr>
        <w:t>Câmara</w:t>
      </w:r>
      <w:r w:rsidRPr="0054496C">
        <w:rPr>
          <w:rFonts w:ascii="Arial" w:hAnsi="Arial" w:cs="Arial"/>
        </w:rPr>
        <w:t xml:space="preserve"> pelos danos causados a esta ou a terceiros, decorrentes de atos praticados por seus empregados/prepostos, obrigando-se a requerer a exclusão da lide, para a </w:t>
      </w:r>
      <w:r>
        <w:rPr>
          <w:rFonts w:ascii="Arial" w:hAnsi="Arial" w:cs="Arial"/>
        </w:rPr>
        <w:t>Câmara</w:t>
      </w:r>
      <w:r w:rsidRPr="0054496C">
        <w:rPr>
          <w:rFonts w:ascii="Arial" w:hAnsi="Arial" w:cs="Arial"/>
        </w:rPr>
        <w:t xml:space="preserve">, caso esta seja citada para responder a processo judicial que tenha por objetivo danos ou prejuízos de sua responsabilidade; </w:t>
      </w:r>
    </w:p>
    <w:p w:rsidR="00AD739F" w:rsidRPr="0054496C" w:rsidRDefault="00AD739F" w:rsidP="00AD739F">
      <w:pPr>
        <w:tabs>
          <w:tab w:val="left" w:pos="567"/>
          <w:tab w:val="left" w:pos="1134"/>
        </w:tabs>
        <w:autoSpaceDE w:val="0"/>
        <w:autoSpaceDN w:val="0"/>
        <w:adjustRightInd w:val="0"/>
        <w:ind w:left="1985" w:right="-2" w:hanging="851"/>
        <w:jc w:val="both"/>
        <w:rPr>
          <w:rFonts w:ascii="Arial" w:hAnsi="Arial" w:cs="Arial"/>
        </w:rPr>
      </w:pPr>
    </w:p>
    <w:p w:rsidR="00AD739F" w:rsidRPr="0054496C" w:rsidRDefault="00AD739F" w:rsidP="00AD739F">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Pr="0054496C">
        <w:rPr>
          <w:rFonts w:ascii="Arial" w:hAnsi="Arial" w:cs="Arial"/>
          <w:b/>
        </w:rPr>
        <w:t xml:space="preserve">.1.3 </w:t>
      </w:r>
      <w:r w:rsidRPr="0054496C">
        <w:rPr>
          <w:rFonts w:ascii="Arial" w:hAnsi="Arial" w:cs="Arial"/>
        </w:rPr>
        <w:t xml:space="preserve">– Recolher os tributos que tenham como base de cálculo a presente Ata, inclusive a contribuição previdenciária de seus empregados/prepostos, autônomos e empresários, comprovando recolhimento desta junto a </w:t>
      </w:r>
      <w:r>
        <w:rPr>
          <w:rFonts w:ascii="Arial" w:hAnsi="Arial" w:cs="Arial"/>
        </w:rPr>
        <w:t>Câmara</w:t>
      </w:r>
      <w:r w:rsidRPr="0054496C">
        <w:rPr>
          <w:rFonts w:ascii="Arial" w:hAnsi="Arial" w:cs="Arial"/>
        </w:rPr>
        <w:t xml:space="preserve">, se assim requisitado; </w:t>
      </w:r>
    </w:p>
    <w:p w:rsidR="00AD739F" w:rsidRPr="0054496C" w:rsidRDefault="00AD739F" w:rsidP="00AD739F">
      <w:pPr>
        <w:tabs>
          <w:tab w:val="left" w:pos="567"/>
          <w:tab w:val="left" w:pos="1134"/>
        </w:tabs>
        <w:autoSpaceDE w:val="0"/>
        <w:autoSpaceDN w:val="0"/>
        <w:adjustRightInd w:val="0"/>
        <w:ind w:right="-2"/>
        <w:jc w:val="both"/>
        <w:rPr>
          <w:rFonts w:ascii="Arial" w:hAnsi="Arial" w:cs="Arial"/>
        </w:rPr>
      </w:pPr>
    </w:p>
    <w:p w:rsidR="00AD739F" w:rsidRPr="0054496C" w:rsidRDefault="00AD739F" w:rsidP="00AD739F">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Pr="0054496C">
        <w:rPr>
          <w:rFonts w:ascii="Arial" w:hAnsi="Arial" w:cs="Arial"/>
          <w:b/>
        </w:rPr>
        <w:t xml:space="preserve">.1.4 </w:t>
      </w:r>
      <w:r w:rsidRPr="0054496C">
        <w:rPr>
          <w:rFonts w:ascii="Arial" w:hAnsi="Arial" w:cs="Arial"/>
        </w:rPr>
        <w:t xml:space="preserve">– Fiscalizar o perfeito cumprimento do contrato, cabendo-lhe o ônus decorrente de qualquer descumprimento, sem prejuízo da fiscalização a ser exercida pela </w:t>
      </w:r>
      <w:r>
        <w:rPr>
          <w:rFonts w:ascii="Arial" w:hAnsi="Arial" w:cs="Arial"/>
        </w:rPr>
        <w:t>Câmara</w:t>
      </w:r>
      <w:r w:rsidRPr="0054496C">
        <w:rPr>
          <w:rFonts w:ascii="Arial" w:hAnsi="Arial" w:cs="Arial"/>
        </w:rPr>
        <w:t>.</w:t>
      </w:r>
    </w:p>
    <w:p w:rsidR="00AD739F" w:rsidRPr="0054496C" w:rsidRDefault="00AD739F" w:rsidP="00AD739F">
      <w:pPr>
        <w:tabs>
          <w:tab w:val="left" w:pos="567"/>
          <w:tab w:val="left" w:pos="1134"/>
        </w:tabs>
        <w:ind w:right="-2"/>
        <w:jc w:val="both"/>
        <w:rPr>
          <w:rFonts w:ascii="Arial" w:hAnsi="Arial" w:cs="Arial"/>
        </w:rPr>
      </w:pPr>
    </w:p>
    <w:p w:rsidR="00AD739F" w:rsidRDefault="00AD739F" w:rsidP="00AD739F">
      <w:pPr>
        <w:tabs>
          <w:tab w:val="left" w:pos="567"/>
          <w:tab w:val="left" w:pos="1134"/>
        </w:tabs>
        <w:ind w:right="-2"/>
        <w:jc w:val="both"/>
        <w:rPr>
          <w:rFonts w:ascii="Arial" w:hAnsi="Arial" w:cs="Arial"/>
        </w:rPr>
      </w:pPr>
      <w:r>
        <w:rPr>
          <w:rFonts w:ascii="Arial" w:hAnsi="Arial" w:cs="Arial"/>
          <w:b/>
        </w:rPr>
        <w:t>7</w:t>
      </w:r>
      <w:r w:rsidRPr="0054496C">
        <w:rPr>
          <w:rFonts w:ascii="Arial" w:hAnsi="Arial" w:cs="Arial"/>
          <w:b/>
        </w:rPr>
        <w:t xml:space="preserve">.2 – </w:t>
      </w:r>
      <w:r w:rsidRPr="0054496C">
        <w:rPr>
          <w:rFonts w:ascii="Arial" w:hAnsi="Arial" w:cs="Arial"/>
        </w:rPr>
        <w:t xml:space="preserve">Substituir mediante </w:t>
      </w:r>
      <w:r w:rsidRPr="0054496C">
        <w:rPr>
          <w:rFonts w:ascii="Arial" w:hAnsi="Arial" w:cs="Arial"/>
          <w:b/>
        </w:rPr>
        <w:t>“Notificação”</w:t>
      </w:r>
      <w:r w:rsidRPr="0054496C">
        <w:rPr>
          <w:rFonts w:ascii="Arial" w:hAnsi="Arial" w:cs="Arial"/>
        </w:rPr>
        <w:t>, no prazo ali indicado, às suas expensas, no total ou em parte, o objeto quando não obedecer às condições de qualidade ou estiver em desacordo com o aqui exigido.</w:t>
      </w:r>
    </w:p>
    <w:p w:rsidR="00AD739F" w:rsidRPr="0054496C" w:rsidRDefault="00AD739F" w:rsidP="00AD739F">
      <w:pPr>
        <w:tabs>
          <w:tab w:val="left" w:pos="567"/>
          <w:tab w:val="left" w:pos="1134"/>
        </w:tabs>
        <w:ind w:right="-2"/>
        <w:jc w:val="both"/>
        <w:rPr>
          <w:rFonts w:ascii="Arial" w:hAnsi="Arial" w:cs="Arial"/>
        </w:rPr>
      </w:pPr>
    </w:p>
    <w:p w:rsidR="00AD739F" w:rsidRPr="0054496C" w:rsidRDefault="00AD739F" w:rsidP="00AD739F">
      <w:pPr>
        <w:tabs>
          <w:tab w:val="left" w:pos="567"/>
          <w:tab w:val="left" w:pos="1134"/>
        </w:tabs>
        <w:autoSpaceDE w:val="0"/>
        <w:autoSpaceDN w:val="0"/>
        <w:adjustRightInd w:val="0"/>
        <w:ind w:right="-2"/>
        <w:jc w:val="both"/>
        <w:rPr>
          <w:rFonts w:ascii="Arial" w:hAnsi="Arial" w:cs="Arial"/>
        </w:rPr>
      </w:pPr>
      <w:r>
        <w:rPr>
          <w:rFonts w:ascii="Arial" w:hAnsi="Arial" w:cs="Arial"/>
          <w:b/>
        </w:rPr>
        <w:t>7</w:t>
      </w:r>
      <w:r w:rsidRPr="0054496C">
        <w:rPr>
          <w:rFonts w:ascii="Arial" w:hAnsi="Arial" w:cs="Arial"/>
          <w:b/>
        </w:rPr>
        <w:t xml:space="preserve">.3 </w:t>
      </w:r>
      <w:r w:rsidRPr="0054496C">
        <w:rPr>
          <w:rFonts w:ascii="Arial" w:hAnsi="Arial" w:cs="Arial"/>
        </w:rPr>
        <w:t xml:space="preserve">– São obrigações e responsabilidades da </w:t>
      </w:r>
      <w:r>
        <w:rPr>
          <w:rFonts w:ascii="Arial" w:hAnsi="Arial" w:cs="Arial"/>
        </w:rPr>
        <w:t>Câmara</w:t>
      </w:r>
      <w:r w:rsidRPr="0054496C">
        <w:rPr>
          <w:rFonts w:ascii="Arial" w:hAnsi="Arial" w:cs="Arial"/>
        </w:rPr>
        <w:t xml:space="preserve">: </w:t>
      </w:r>
    </w:p>
    <w:p w:rsidR="00AD739F" w:rsidRPr="0054496C" w:rsidRDefault="00AD739F" w:rsidP="00AD739F">
      <w:pPr>
        <w:tabs>
          <w:tab w:val="left" w:pos="567"/>
          <w:tab w:val="left" w:pos="1134"/>
        </w:tabs>
        <w:autoSpaceDE w:val="0"/>
        <w:autoSpaceDN w:val="0"/>
        <w:adjustRightInd w:val="0"/>
        <w:ind w:right="-2"/>
        <w:jc w:val="both"/>
        <w:rPr>
          <w:rFonts w:ascii="Arial" w:hAnsi="Arial" w:cs="Arial"/>
        </w:rPr>
      </w:pPr>
    </w:p>
    <w:p w:rsidR="00AD739F" w:rsidRPr="0054496C" w:rsidRDefault="00AD739F" w:rsidP="00AD739F">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Pr="0054496C">
        <w:rPr>
          <w:rFonts w:ascii="Arial" w:hAnsi="Arial" w:cs="Arial"/>
          <w:b/>
        </w:rPr>
        <w:t>.3.1</w:t>
      </w:r>
      <w:r w:rsidRPr="0054496C">
        <w:rPr>
          <w:rFonts w:ascii="Arial" w:hAnsi="Arial" w:cs="Arial"/>
        </w:rPr>
        <w:t xml:space="preserve"> – Fiscalizar</w:t>
      </w:r>
      <w:r>
        <w:rPr>
          <w:rFonts w:ascii="Arial" w:hAnsi="Arial" w:cs="Arial"/>
        </w:rPr>
        <w:t xml:space="preserve"> os atos, com base no</w:t>
      </w:r>
      <w:r w:rsidRPr="0054496C">
        <w:rPr>
          <w:rFonts w:ascii="Arial" w:hAnsi="Arial" w:cs="Arial"/>
        </w:rPr>
        <w:t xml:space="preserve"> edital, de responsabilidade da </w:t>
      </w:r>
      <w:r>
        <w:rPr>
          <w:rFonts w:ascii="Arial" w:hAnsi="Arial" w:cs="Arial"/>
        </w:rPr>
        <w:t>detentora</w:t>
      </w:r>
      <w:r w:rsidRPr="0054496C">
        <w:rPr>
          <w:rFonts w:ascii="Arial" w:hAnsi="Arial" w:cs="Arial"/>
        </w:rPr>
        <w:t xml:space="preserve"> de modo a assegurar que sejam realizados de forma satisfatória;</w:t>
      </w:r>
    </w:p>
    <w:p w:rsidR="00AD739F" w:rsidRPr="0054496C" w:rsidRDefault="00AD739F" w:rsidP="00AD739F">
      <w:pPr>
        <w:tabs>
          <w:tab w:val="left" w:pos="567"/>
          <w:tab w:val="left" w:pos="1134"/>
        </w:tabs>
        <w:autoSpaceDE w:val="0"/>
        <w:autoSpaceDN w:val="0"/>
        <w:adjustRightInd w:val="0"/>
        <w:ind w:right="-2"/>
        <w:jc w:val="both"/>
        <w:rPr>
          <w:rFonts w:ascii="Arial" w:hAnsi="Arial" w:cs="Arial"/>
        </w:rPr>
      </w:pPr>
    </w:p>
    <w:p w:rsidR="00AD739F" w:rsidRPr="0054496C" w:rsidRDefault="00AD739F" w:rsidP="00AD739F">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Pr="0054496C">
        <w:rPr>
          <w:rFonts w:ascii="Arial" w:hAnsi="Arial" w:cs="Arial"/>
          <w:b/>
        </w:rPr>
        <w:t>.3.2</w:t>
      </w:r>
      <w:r w:rsidRPr="0054496C">
        <w:rPr>
          <w:rFonts w:ascii="Arial" w:hAnsi="Arial" w:cs="Arial"/>
        </w:rPr>
        <w:t xml:space="preserve"> – Comunicar à </w:t>
      </w:r>
      <w:r>
        <w:rPr>
          <w:rFonts w:ascii="Arial" w:hAnsi="Arial" w:cs="Arial"/>
        </w:rPr>
        <w:t>detentora</w:t>
      </w:r>
      <w:r w:rsidRPr="0054496C">
        <w:rPr>
          <w:rFonts w:ascii="Arial" w:hAnsi="Arial" w:cs="Arial"/>
        </w:rPr>
        <w:t xml:space="preserve"> a ocorrência de qualquer problema que possa influenciar no regular cumprimento da Ata; </w:t>
      </w:r>
    </w:p>
    <w:p w:rsidR="00AD739F" w:rsidRPr="0054496C" w:rsidRDefault="00AD739F" w:rsidP="00AD739F">
      <w:pPr>
        <w:tabs>
          <w:tab w:val="left" w:pos="567"/>
          <w:tab w:val="left" w:pos="1134"/>
        </w:tabs>
        <w:autoSpaceDE w:val="0"/>
        <w:autoSpaceDN w:val="0"/>
        <w:adjustRightInd w:val="0"/>
        <w:ind w:right="-2"/>
        <w:jc w:val="both"/>
        <w:rPr>
          <w:rFonts w:ascii="Arial" w:hAnsi="Arial" w:cs="Arial"/>
        </w:rPr>
      </w:pPr>
    </w:p>
    <w:p w:rsidR="00AD739F" w:rsidRDefault="00AD739F" w:rsidP="00AD739F">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Pr="0054496C">
        <w:rPr>
          <w:rFonts w:ascii="Arial" w:hAnsi="Arial" w:cs="Arial"/>
          <w:b/>
        </w:rPr>
        <w:t>.3.3</w:t>
      </w:r>
      <w:r w:rsidRPr="0054496C">
        <w:rPr>
          <w:rFonts w:ascii="Arial" w:hAnsi="Arial" w:cs="Arial"/>
        </w:rPr>
        <w:t xml:space="preserve"> – Cumprir com as obrigações estabelecidas neste instrumento e </w:t>
      </w:r>
      <w:proofErr w:type="gramStart"/>
      <w:r w:rsidRPr="0054496C">
        <w:rPr>
          <w:rFonts w:ascii="Arial" w:hAnsi="Arial" w:cs="Arial"/>
        </w:rPr>
        <w:t>seu(</w:t>
      </w:r>
      <w:proofErr w:type="gramEnd"/>
      <w:r w:rsidRPr="0054496C">
        <w:rPr>
          <w:rFonts w:ascii="Arial" w:hAnsi="Arial" w:cs="Arial"/>
        </w:rPr>
        <w:t xml:space="preserve">s) Anexo(s). </w:t>
      </w:r>
    </w:p>
    <w:p w:rsidR="00AD739F" w:rsidRPr="0054496C" w:rsidRDefault="00AD739F" w:rsidP="00AD739F">
      <w:pPr>
        <w:tabs>
          <w:tab w:val="left" w:pos="567"/>
          <w:tab w:val="left" w:pos="1134"/>
        </w:tabs>
        <w:autoSpaceDE w:val="0"/>
        <w:autoSpaceDN w:val="0"/>
        <w:adjustRightInd w:val="0"/>
        <w:ind w:right="-2"/>
        <w:jc w:val="both"/>
        <w:rPr>
          <w:rFonts w:ascii="Arial" w:hAnsi="Arial" w:cs="Arial"/>
        </w:rPr>
      </w:pPr>
    </w:p>
    <w:p w:rsidR="00AD739F" w:rsidRPr="00F1723F" w:rsidRDefault="00AD739F" w:rsidP="00AD739F">
      <w:pPr>
        <w:tabs>
          <w:tab w:val="left" w:pos="567"/>
          <w:tab w:val="left" w:pos="1134"/>
        </w:tabs>
        <w:ind w:right="-2"/>
        <w:contextualSpacing/>
        <w:jc w:val="center"/>
        <w:rPr>
          <w:rFonts w:ascii="Arial" w:hAnsi="Arial" w:cs="Arial"/>
          <w:b/>
          <w:iCs/>
        </w:rPr>
      </w:pPr>
      <w:r w:rsidRPr="00F1723F">
        <w:rPr>
          <w:rFonts w:ascii="Arial" w:hAnsi="Arial" w:cs="Arial"/>
          <w:b/>
          <w:iCs/>
        </w:rPr>
        <w:t>CLÁUSULA 0</w:t>
      </w:r>
      <w:r>
        <w:rPr>
          <w:rFonts w:ascii="Arial" w:hAnsi="Arial" w:cs="Arial"/>
          <w:b/>
          <w:iCs/>
        </w:rPr>
        <w:t>8 -</w:t>
      </w:r>
      <w:r w:rsidRPr="00F1723F">
        <w:rPr>
          <w:rFonts w:ascii="Arial" w:hAnsi="Arial" w:cs="Arial"/>
          <w:b/>
          <w:iCs/>
        </w:rPr>
        <w:t xml:space="preserve"> DAS CONDIÇÕES DE PAGAMENTO</w:t>
      </w:r>
    </w:p>
    <w:p w:rsidR="00AD739F" w:rsidRPr="00F1723F" w:rsidRDefault="00AD739F" w:rsidP="00AD739F">
      <w:pPr>
        <w:tabs>
          <w:tab w:val="left" w:pos="567"/>
          <w:tab w:val="left" w:pos="1134"/>
        </w:tabs>
        <w:ind w:right="-2"/>
        <w:contextualSpacing/>
        <w:jc w:val="both"/>
        <w:rPr>
          <w:rFonts w:ascii="Arial" w:hAnsi="Arial" w:cs="Arial"/>
          <w:b/>
          <w:iCs/>
        </w:rPr>
      </w:pPr>
    </w:p>
    <w:p w:rsidR="00AD739F" w:rsidRDefault="00AD739F" w:rsidP="00AD739F">
      <w:pPr>
        <w:jc w:val="both"/>
        <w:rPr>
          <w:rFonts w:ascii="Arial" w:hAnsi="Arial" w:cs="Arial"/>
          <w:szCs w:val="24"/>
        </w:rPr>
      </w:pPr>
      <w:r>
        <w:rPr>
          <w:rFonts w:ascii="Arial" w:hAnsi="Arial" w:cs="Arial"/>
          <w:b/>
        </w:rPr>
        <w:t>8</w:t>
      </w:r>
      <w:r w:rsidRPr="00F1723F">
        <w:rPr>
          <w:rFonts w:ascii="Arial" w:hAnsi="Arial" w:cs="Arial"/>
          <w:b/>
        </w:rPr>
        <w:t xml:space="preserve">.1 – </w:t>
      </w:r>
      <w:r w:rsidRPr="0027405D">
        <w:rPr>
          <w:rFonts w:ascii="Arial" w:hAnsi="Arial" w:cs="Arial"/>
          <w:szCs w:val="24"/>
        </w:rPr>
        <w:t>O prazo máximo para efetivação do pagamento será de 10 (dez) d</w:t>
      </w:r>
      <w:r>
        <w:rPr>
          <w:rFonts w:ascii="Arial" w:hAnsi="Arial" w:cs="Arial"/>
          <w:szCs w:val="24"/>
        </w:rPr>
        <w:t xml:space="preserve">ias contados da data de aceite do fiscalizador do contrato quanto ao objeto executado e após a verificação de cumprimento de exigências contratuais, mediante a </w:t>
      </w:r>
      <w:r w:rsidRPr="0027405D">
        <w:rPr>
          <w:rFonts w:ascii="Arial" w:hAnsi="Arial" w:cs="Arial"/>
          <w:szCs w:val="24"/>
        </w:rPr>
        <w:t>apresentação da respect</w:t>
      </w:r>
      <w:r>
        <w:rPr>
          <w:rFonts w:ascii="Arial" w:hAnsi="Arial" w:cs="Arial"/>
          <w:szCs w:val="24"/>
        </w:rPr>
        <w:t>iva Nota Fiscal.</w:t>
      </w:r>
    </w:p>
    <w:p w:rsidR="00AD739F" w:rsidRPr="00F1723F" w:rsidRDefault="00AD739F" w:rsidP="00AD739F">
      <w:pPr>
        <w:tabs>
          <w:tab w:val="left" w:pos="567"/>
          <w:tab w:val="left" w:pos="1134"/>
          <w:tab w:val="left" w:pos="9123"/>
        </w:tabs>
        <w:jc w:val="both"/>
        <w:rPr>
          <w:rFonts w:ascii="Arial" w:hAnsi="Arial" w:cs="Arial"/>
        </w:rPr>
      </w:pPr>
    </w:p>
    <w:p w:rsidR="00AD739F" w:rsidRDefault="00AD739F" w:rsidP="00AD739F">
      <w:pPr>
        <w:tabs>
          <w:tab w:val="left" w:pos="567"/>
          <w:tab w:val="left" w:pos="1134"/>
        </w:tabs>
        <w:ind w:right="51"/>
        <w:jc w:val="both"/>
        <w:rPr>
          <w:rFonts w:ascii="Arial" w:hAnsi="Arial" w:cs="Arial"/>
        </w:rPr>
      </w:pPr>
      <w:r>
        <w:rPr>
          <w:rFonts w:ascii="Arial" w:hAnsi="Arial" w:cs="Arial"/>
          <w:b/>
        </w:rPr>
        <w:tab/>
        <w:t>8</w:t>
      </w:r>
      <w:r w:rsidRPr="00BA24C5">
        <w:rPr>
          <w:rFonts w:ascii="Arial" w:hAnsi="Arial" w:cs="Arial"/>
          <w:b/>
        </w:rPr>
        <w:t>.1.</w:t>
      </w:r>
      <w:r>
        <w:rPr>
          <w:rFonts w:ascii="Arial" w:hAnsi="Arial" w:cs="Arial"/>
          <w:b/>
        </w:rPr>
        <w:t>1</w:t>
      </w:r>
      <w:r w:rsidRPr="00552A76">
        <w:rPr>
          <w:rFonts w:ascii="Arial" w:hAnsi="Arial" w:cs="Arial"/>
        </w:rPr>
        <w:t xml:space="preserve"> - O pagamento mencionado no item anterior será feito somente através de conta corrente da </w:t>
      </w:r>
      <w:r>
        <w:rPr>
          <w:rFonts w:ascii="Arial" w:hAnsi="Arial" w:cs="Arial"/>
        </w:rPr>
        <w:t>detentora</w:t>
      </w:r>
      <w:r w:rsidRPr="00552A76">
        <w:rPr>
          <w:rFonts w:ascii="Arial" w:hAnsi="Arial" w:cs="Arial"/>
        </w:rPr>
        <w:t>, valendo como recibo o comprovante de depósito.</w:t>
      </w:r>
    </w:p>
    <w:p w:rsidR="00AD739F" w:rsidRDefault="00AD739F" w:rsidP="00AD739F">
      <w:pPr>
        <w:tabs>
          <w:tab w:val="left" w:pos="567"/>
          <w:tab w:val="left" w:pos="1134"/>
        </w:tabs>
        <w:ind w:right="51"/>
        <w:jc w:val="both"/>
        <w:rPr>
          <w:rFonts w:ascii="Arial" w:hAnsi="Arial" w:cs="Arial"/>
        </w:rPr>
      </w:pPr>
      <w:r>
        <w:rPr>
          <w:rFonts w:ascii="Arial" w:hAnsi="Arial" w:cs="Arial"/>
          <w:b/>
        </w:rPr>
        <w:tab/>
        <w:t>8</w:t>
      </w:r>
      <w:r w:rsidRPr="00BA24C5">
        <w:rPr>
          <w:rFonts w:ascii="Arial" w:hAnsi="Arial" w:cs="Arial"/>
          <w:b/>
        </w:rPr>
        <w:t>.1.</w:t>
      </w:r>
      <w:r>
        <w:rPr>
          <w:rFonts w:ascii="Arial" w:hAnsi="Arial" w:cs="Arial"/>
          <w:b/>
        </w:rPr>
        <w:t>2</w:t>
      </w:r>
      <w:r w:rsidRPr="00552A76">
        <w:rPr>
          <w:rFonts w:ascii="Arial" w:hAnsi="Arial" w:cs="Arial"/>
        </w:rPr>
        <w:t xml:space="preserve"> - Deverá constar do Documento </w:t>
      </w:r>
      <w:proofErr w:type="gramStart"/>
      <w:r w:rsidRPr="00552A76">
        <w:rPr>
          <w:rFonts w:ascii="Arial" w:hAnsi="Arial" w:cs="Arial"/>
        </w:rPr>
        <w:t>Fiscal :</w:t>
      </w:r>
      <w:proofErr w:type="gramEnd"/>
      <w:r w:rsidRPr="00552A76">
        <w:rPr>
          <w:rFonts w:ascii="Arial" w:hAnsi="Arial" w:cs="Arial"/>
        </w:rPr>
        <w:t xml:space="preserve"> </w:t>
      </w:r>
      <w:r>
        <w:rPr>
          <w:rFonts w:ascii="Arial" w:hAnsi="Arial" w:cs="Arial"/>
          <w:b/>
        </w:rPr>
        <w:t>Pregão n.º 18/2015</w:t>
      </w:r>
      <w:r w:rsidRPr="00552A76">
        <w:rPr>
          <w:rFonts w:ascii="Arial" w:hAnsi="Arial" w:cs="Arial"/>
          <w:b/>
        </w:rPr>
        <w:t xml:space="preserve">, </w:t>
      </w:r>
      <w:r>
        <w:rPr>
          <w:rFonts w:ascii="Arial" w:hAnsi="Arial" w:cs="Arial"/>
        </w:rPr>
        <w:t>bem nome de banco, agência e número de conta corrente</w:t>
      </w:r>
      <w:r w:rsidRPr="00552A76">
        <w:rPr>
          <w:rFonts w:ascii="Arial" w:hAnsi="Arial" w:cs="Arial"/>
        </w:rPr>
        <w:t>.</w:t>
      </w:r>
    </w:p>
    <w:p w:rsidR="00AD739F" w:rsidRPr="00552A76" w:rsidRDefault="00AD739F" w:rsidP="00AD739F">
      <w:pPr>
        <w:tabs>
          <w:tab w:val="left" w:pos="567"/>
          <w:tab w:val="left" w:pos="1134"/>
        </w:tabs>
        <w:ind w:right="51"/>
        <w:jc w:val="both"/>
        <w:rPr>
          <w:rFonts w:ascii="Arial" w:hAnsi="Arial" w:cs="Arial"/>
        </w:rPr>
      </w:pPr>
    </w:p>
    <w:p w:rsidR="00AD739F" w:rsidRDefault="00AD739F" w:rsidP="00AD739F">
      <w:pPr>
        <w:tabs>
          <w:tab w:val="left" w:pos="567"/>
          <w:tab w:val="left" w:pos="1134"/>
        </w:tabs>
        <w:ind w:right="51"/>
        <w:jc w:val="both"/>
        <w:rPr>
          <w:rFonts w:ascii="Arial" w:hAnsi="Arial" w:cs="Arial"/>
        </w:rPr>
      </w:pPr>
      <w:r>
        <w:rPr>
          <w:rFonts w:ascii="Arial" w:hAnsi="Arial" w:cs="Arial"/>
          <w:b/>
        </w:rPr>
        <w:tab/>
        <w:t>8</w:t>
      </w:r>
      <w:r w:rsidRPr="00BA24C5">
        <w:rPr>
          <w:rFonts w:ascii="Arial" w:hAnsi="Arial" w:cs="Arial"/>
          <w:b/>
        </w:rPr>
        <w:t>.1.</w:t>
      </w:r>
      <w:r>
        <w:rPr>
          <w:rFonts w:ascii="Arial" w:hAnsi="Arial" w:cs="Arial"/>
          <w:b/>
        </w:rPr>
        <w:t>3</w:t>
      </w:r>
      <w:r w:rsidRPr="00552A76">
        <w:rPr>
          <w:rFonts w:ascii="Arial" w:hAnsi="Arial" w:cs="Arial"/>
        </w:rPr>
        <w:t xml:space="preserve"> - A contagem do prazo de vencimento do Documento Fiscal dar-se-á somente após </w:t>
      </w:r>
      <w:r>
        <w:rPr>
          <w:rFonts w:ascii="Arial" w:hAnsi="Arial" w:cs="Arial"/>
        </w:rPr>
        <w:t>a data de aceitação do objeto</w:t>
      </w:r>
      <w:r w:rsidRPr="00552A76">
        <w:rPr>
          <w:rFonts w:ascii="Arial" w:hAnsi="Arial" w:cs="Arial"/>
        </w:rPr>
        <w:t>, e não da data de sua emissão.</w:t>
      </w:r>
    </w:p>
    <w:p w:rsidR="00AD739F" w:rsidRDefault="00AD739F" w:rsidP="00AD739F">
      <w:pPr>
        <w:tabs>
          <w:tab w:val="left" w:pos="567"/>
          <w:tab w:val="left" w:pos="1134"/>
        </w:tabs>
        <w:ind w:right="51"/>
        <w:jc w:val="both"/>
        <w:rPr>
          <w:rFonts w:ascii="Arial" w:hAnsi="Arial" w:cs="Arial"/>
        </w:rPr>
      </w:pPr>
    </w:p>
    <w:p w:rsidR="00AD739F" w:rsidRPr="00552A76" w:rsidRDefault="00AD739F" w:rsidP="00AD739F">
      <w:pPr>
        <w:tabs>
          <w:tab w:val="left" w:pos="567"/>
          <w:tab w:val="left" w:pos="1134"/>
        </w:tabs>
        <w:jc w:val="both"/>
        <w:rPr>
          <w:rFonts w:ascii="Arial" w:hAnsi="Arial" w:cs="Arial"/>
        </w:rPr>
      </w:pPr>
      <w:r>
        <w:rPr>
          <w:rFonts w:ascii="Arial" w:hAnsi="Arial" w:cs="Arial"/>
          <w:b/>
        </w:rPr>
        <w:t>8</w:t>
      </w:r>
      <w:r w:rsidRPr="00BA24C5">
        <w:rPr>
          <w:rFonts w:ascii="Arial" w:hAnsi="Arial" w:cs="Arial"/>
          <w:b/>
        </w:rPr>
        <w:t>.2</w:t>
      </w:r>
      <w:r w:rsidRPr="00552A76">
        <w:rPr>
          <w:rFonts w:ascii="Arial" w:hAnsi="Arial" w:cs="Arial"/>
        </w:rPr>
        <w:t xml:space="preserve"> - Se forem constatados erros no Documento Fiscal, </w:t>
      </w:r>
      <w:proofErr w:type="spellStart"/>
      <w:r w:rsidRPr="00552A76">
        <w:rPr>
          <w:rFonts w:ascii="Arial" w:hAnsi="Arial" w:cs="Arial"/>
        </w:rPr>
        <w:t>desconsiderar-se-à</w:t>
      </w:r>
      <w:proofErr w:type="spellEnd"/>
      <w:r w:rsidRPr="00552A76">
        <w:rPr>
          <w:rFonts w:ascii="Arial" w:hAnsi="Arial" w:cs="Arial"/>
        </w:rPr>
        <w:t xml:space="preserve"> a data de vencimento previsto, até que o erro seja corrigido. O pagamento será efetuado no 5º (quinto) dia útil após a apresentação dos documentos corrigidos.</w:t>
      </w:r>
    </w:p>
    <w:p w:rsidR="00AD739F" w:rsidRDefault="00AD739F" w:rsidP="00AD739F">
      <w:pPr>
        <w:tabs>
          <w:tab w:val="left" w:pos="567"/>
          <w:tab w:val="left" w:pos="1134"/>
        </w:tabs>
        <w:ind w:right="51"/>
        <w:jc w:val="both"/>
        <w:rPr>
          <w:rFonts w:ascii="Arial" w:hAnsi="Arial" w:cs="Arial"/>
        </w:rPr>
      </w:pPr>
    </w:p>
    <w:p w:rsidR="00AD739F" w:rsidRPr="00552A76" w:rsidRDefault="00AD739F" w:rsidP="00AD739F">
      <w:pPr>
        <w:tabs>
          <w:tab w:val="left" w:pos="567"/>
          <w:tab w:val="left" w:pos="1134"/>
        </w:tabs>
        <w:ind w:right="51"/>
        <w:jc w:val="both"/>
        <w:rPr>
          <w:rFonts w:ascii="Arial" w:hAnsi="Arial" w:cs="Arial"/>
        </w:rPr>
      </w:pPr>
      <w:r>
        <w:rPr>
          <w:rFonts w:ascii="Arial" w:hAnsi="Arial" w:cs="Arial"/>
          <w:b/>
        </w:rPr>
        <w:tab/>
        <w:t>8</w:t>
      </w:r>
      <w:r w:rsidRPr="00BA24C5">
        <w:rPr>
          <w:rFonts w:ascii="Arial" w:hAnsi="Arial" w:cs="Arial"/>
          <w:b/>
        </w:rPr>
        <w:t>.2.1</w:t>
      </w:r>
      <w:r w:rsidRPr="00552A76">
        <w:rPr>
          <w:rFonts w:ascii="Arial" w:hAnsi="Arial" w:cs="Arial"/>
        </w:rPr>
        <w:t xml:space="preserve"> - Se o erro for da </w:t>
      </w:r>
      <w:r>
        <w:rPr>
          <w:rFonts w:ascii="Arial" w:hAnsi="Arial" w:cs="Arial"/>
        </w:rPr>
        <w:t>detentora</w:t>
      </w:r>
      <w:r w:rsidRPr="00552A76">
        <w:rPr>
          <w:rFonts w:ascii="Arial" w:hAnsi="Arial" w:cs="Arial"/>
        </w:rPr>
        <w:t>, o valor do Documento Fiscal não será corrigido entre o período de vencimento previsto e o efetivo pagamento.</w:t>
      </w:r>
    </w:p>
    <w:p w:rsidR="00AD739F" w:rsidRDefault="00AD739F" w:rsidP="00AD739F">
      <w:pPr>
        <w:tabs>
          <w:tab w:val="left" w:pos="567"/>
          <w:tab w:val="left" w:pos="1134"/>
        </w:tabs>
        <w:ind w:right="51"/>
        <w:jc w:val="both"/>
        <w:rPr>
          <w:rFonts w:ascii="Arial" w:hAnsi="Arial" w:cs="Arial"/>
        </w:rPr>
      </w:pPr>
    </w:p>
    <w:p w:rsidR="00AD739F" w:rsidRDefault="00AD739F" w:rsidP="00AD739F">
      <w:pPr>
        <w:tabs>
          <w:tab w:val="left" w:pos="567"/>
          <w:tab w:val="left" w:pos="1134"/>
        </w:tabs>
        <w:jc w:val="both"/>
        <w:rPr>
          <w:rFonts w:ascii="Arial" w:hAnsi="Arial" w:cs="Arial"/>
        </w:rPr>
      </w:pPr>
      <w:r>
        <w:rPr>
          <w:rFonts w:ascii="Arial" w:hAnsi="Arial" w:cs="Arial"/>
          <w:b/>
        </w:rPr>
        <w:t>8</w:t>
      </w:r>
      <w:r w:rsidRPr="00BA24C5">
        <w:rPr>
          <w:rFonts w:ascii="Arial" w:hAnsi="Arial" w:cs="Arial"/>
          <w:b/>
        </w:rPr>
        <w:t>.3</w:t>
      </w:r>
      <w:r w:rsidRPr="00552A76">
        <w:rPr>
          <w:rFonts w:ascii="Arial" w:hAnsi="Arial" w:cs="Arial"/>
        </w:rPr>
        <w:t xml:space="preserve"> - A C</w:t>
      </w:r>
      <w:r>
        <w:rPr>
          <w:rFonts w:ascii="Arial" w:hAnsi="Arial" w:cs="Arial"/>
        </w:rPr>
        <w:t>âmara</w:t>
      </w:r>
      <w:r w:rsidRPr="00552A76">
        <w:rPr>
          <w:rFonts w:ascii="Arial" w:hAnsi="Arial" w:cs="Arial"/>
        </w:rPr>
        <w:t xml:space="preserve"> reserva-se o direito de descontar do valor do Documento Fiscal os valores correspondentes às multas que eventualmente forem aplicadas por descumprimento de cláusulas contratuais.</w:t>
      </w:r>
    </w:p>
    <w:p w:rsidR="00AD739F" w:rsidRDefault="00AD739F" w:rsidP="00AD739F">
      <w:pPr>
        <w:tabs>
          <w:tab w:val="left" w:pos="567"/>
          <w:tab w:val="left" w:pos="1134"/>
        </w:tabs>
        <w:jc w:val="both"/>
        <w:rPr>
          <w:rFonts w:ascii="Arial" w:hAnsi="Arial" w:cs="Arial"/>
        </w:rPr>
      </w:pPr>
    </w:p>
    <w:p w:rsidR="00AD739F" w:rsidRPr="00552A76" w:rsidRDefault="00AD739F" w:rsidP="00AD739F">
      <w:pPr>
        <w:tabs>
          <w:tab w:val="left" w:pos="567"/>
          <w:tab w:val="left" w:pos="1134"/>
        </w:tabs>
        <w:jc w:val="both"/>
        <w:rPr>
          <w:rFonts w:ascii="Arial" w:hAnsi="Arial" w:cs="Arial"/>
        </w:rPr>
      </w:pPr>
      <w:r>
        <w:rPr>
          <w:rFonts w:ascii="Arial" w:hAnsi="Arial" w:cs="Arial"/>
          <w:b/>
        </w:rPr>
        <w:lastRenderedPageBreak/>
        <w:t xml:space="preserve">          8</w:t>
      </w:r>
      <w:r w:rsidRPr="00D601A8">
        <w:rPr>
          <w:rFonts w:ascii="Arial" w:hAnsi="Arial" w:cs="Arial"/>
          <w:b/>
        </w:rPr>
        <w:t>.3.1</w:t>
      </w:r>
      <w:r>
        <w:rPr>
          <w:rFonts w:ascii="Arial" w:hAnsi="Arial" w:cs="Arial"/>
        </w:rPr>
        <w:t xml:space="preserve"> – A detentora não poderá suspender o cumprimento de suas obrigações e deverá tolerar os possíveis atrasos de pagamento, no tempo previsto na art. 78, inciso XV, da Lei Federal n.º 8.666/93.</w:t>
      </w:r>
    </w:p>
    <w:p w:rsidR="00AD739F" w:rsidRPr="00552A76" w:rsidRDefault="00AD739F" w:rsidP="00AD739F">
      <w:pPr>
        <w:tabs>
          <w:tab w:val="left" w:pos="567"/>
          <w:tab w:val="left" w:pos="1134"/>
        </w:tabs>
        <w:jc w:val="both"/>
        <w:rPr>
          <w:rFonts w:ascii="Arial" w:hAnsi="Arial" w:cs="Arial"/>
        </w:rPr>
      </w:pPr>
    </w:p>
    <w:p w:rsidR="00AD739F" w:rsidRDefault="00AD739F" w:rsidP="00AD739F">
      <w:pPr>
        <w:tabs>
          <w:tab w:val="left" w:pos="567"/>
          <w:tab w:val="left" w:pos="1134"/>
        </w:tabs>
        <w:jc w:val="both"/>
        <w:rPr>
          <w:rFonts w:ascii="Arial" w:hAnsi="Arial" w:cs="Arial"/>
        </w:rPr>
      </w:pPr>
      <w:r>
        <w:rPr>
          <w:rFonts w:ascii="Arial" w:hAnsi="Arial" w:cs="Arial"/>
          <w:b/>
        </w:rPr>
        <w:t>8</w:t>
      </w:r>
      <w:r w:rsidRPr="00BA24C5">
        <w:rPr>
          <w:rFonts w:ascii="Arial" w:hAnsi="Arial" w:cs="Arial"/>
          <w:b/>
        </w:rPr>
        <w:t>.4</w:t>
      </w:r>
      <w:r w:rsidRPr="00552A76">
        <w:rPr>
          <w:rFonts w:ascii="Arial" w:hAnsi="Arial" w:cs="Arial"/>
        </w:rPr>
        <w:t xml:space="preserve"> </w:t>
      </w:r>
      <w:r>
        <w:rPr>
          <w:rFonts w:ascii="Arial" w:hAnsi="Arial" w:cs="Arial"/>
        </w:rPr>
        <w:t>–</w:t>
      </w:r>
      <w:r w:rsidRPr="00552A76">
        <w:rPr>
          <w:rFonts w:ascii="Arial" w:hAnsi="Arial" w:cs="Arial"/>
        </w:rPr>
        <w:t xml:space="preserve"> </w:t>
      </w:r>
      <w:r>
        <w:rPr>
          <w:rFonts w:ascii="Arial" w:hAnsi="Arial" w:cs="Arial"/>
        </w:rPr>
        <w:t>Por eventuais atrasos de pagamentos não ocasionados pela detentora, a Câmara realizará a remuneração pelo índice de correção de caderneta de poupança,</w:t>
      </w:r>
      <w:r w:rsidRPr="00E40A12">
        <w:rPr>
          <w:sz w:val="24"/>
          <w:szCs w:val="24"/>
        </w:rPr>
        <w:t xml:space="preserve"> </w:t>
      </w:r>
      <w:r>
        <w:rPr>
          <w:rFonts w:ascii="Arial" w:hAnsi="Arial" w:cs="Arial"/>
        </w:rPr>
        <w:t>conforme o art. 1º-F da Lei Federal n.º 9.494, de 1997.</w:t>
      </w:r>
    </w:p>
    <w:p w:rsidR="00AD739F" w:rsidRDefault="00AD739F" w:rsidP="00AD739F">
      <w:pPr>
        <w:tabs>
          <w:tab w:val="left" w:pos="567"/>
          <w:tab w:val="left" w:pos="1134"/>
        </w:tabs>
        <w:ind w:right="51"/>
        <w:jc w:val="both"/>
        <w:rPr>
          <w:rFonts w:ascii="Arial" w:hAnsi="Arial" w:cs="Arial"/>
        </w:rPr>
      </w:pPr>
    </w:p>
    <w:p w:rsidR="00AD739F" w:rsidRDefault="00AD739F" w:rsidP="00AD739F">
      <w:pPr>
        <w:tabs>
          <w:tab w:val="left" w:pos="567"/>
          <w:tab w:val="left" w:pos="1134"/>
        </w:tabs>
        <w:jc w:val="center"/>
        <w:rPr>
          <w:rFonts w:ascii="Arial" w:hAnsi="Arial" w:cs="Arial"/>
        </w:rPr>
      </w:pPr>
      <w:r w:rsidRPr="00C812C6">
        <w:rPr>
          <w:rFonts w:ascii="Arial" w:hAnsi="Arial" w:cs="Arial"/>
          <w:b/>
        </w:rPr>
        <w:t>CLÁU</w:t>
      </w:r>
      <w:r>
        <w:rPr>
          <w:rFonts w:ascii="Arial" w:hAnsi="Arial" w:cs="Arial"/>
          <w:b/>
        </w:rPr>
        <w:t>SULA 09 – DOS DIREITOS E RESPONSABILIDADES DAS PARTES E SANÇÕES</w:t>
      </w:r>
    </w:p>
    <w:p w:rsidR="00AD739F" w:rsidRDefault="00AD739F" w:rsidP="00AD739F">
      <w:pPr>
        <w:tabs>
          <w:tab w:val="left" w:pos="567"/>
          <w:tab w:val="left" w:pos="1134"/>
        </w:tabs>
        <w:jc w:val="both"/>
        <w:rPr>
          <w:rFonts w:ascii="Arial" w:hAnsi="Arial" w:cs="Arial"/>
        </w:rPr>
      </w:pPr>
    </w:p>
    <w:p w:rsidR="00AD739F" w:rsidRPr="00552A76" w:rsidRDefault="00AD739F" w:rsidP="00AD739F">
      <w:pPr>
        <w:tabs>
          <w:tab w:val="left" w:pos="567"/>
          <w:tab w:val="left" w:pos="1134"/>
        </w:tabs>
        <w:jc w:val="both"/>
        <w:rPr>
          <w:rFonts w:ascii="Arial" w:hAnsi="Arial" w:cs="Arial"/>
        </w:rPr>
      </w:pPr>
      <w:r>
        <w:rPr>
          <w:rFonts w:ascii="Arial" w:hAnsi="Arial" w:cs="Arial"/>
          <w:b/>
        </w:rPr>
        <w:t>9</w:t>
      </w:r>
      <w:r w:rsidRPr="00C812C6">
        <w:rPr>
          <w:rFonts w:ascii="Arial" w:hAnsi="Arial" w:cs="Arial"/>
          <w:b/>
        </w:rPr>
        <w:t>.1</w:t>
      </w:r>
      <w:r w:rsidRPr="00552A76">
        <w:rPr>
          <w:rFonts w:ascii="Arial" w:hAnsi="Arial" w:cs="Arial"/>
        </w:rPr>
        <w:t xml:space="preserve"> </w:t>
      </w:r>
      <w:r>
        <w:rPr>
          <w:rFonts w:ascii="Arial" w:hAnsi="Arial" w:cs="Arial"/>
        </w:rPr>
        <w:t>–</w:t>
      </w:r>
      <w:r w:rsidRPr="00552A76">
        <w:rPr>
          <w:rFonts w:ascii="Arial" w:hAnsi="Arial" w:cs="Arial"/>
        </w:rPr>
        <w:t xml:space="preserve"> </w:t>
      </w:r>
      <w:r>
        <w:rPr>
          <w:rFonts w:ascii="Arial" w:hAnsi="Arial" w:cs="Arial"/>
        </w:rPr>
        <w:t>Nos termos dos artigos 86 e 87 da Lei n.º 8.666/93, pelo inadimplemento de qualquer cláusula ou condição do contrato ou documento equivalente, ou pela inexecução total ou parcial do mesmo, a Câmara aplicará as seguintes sanções, de acordo com a infração cometida, garantida a defesa prévia:</w:t>
      </w:r>
    </w:p>
    <w:p w:rsidR="00AD739F" w:rsidRPr="00552A76" w:rsidRDefault="00AD739F" w:rsidP="00AD739F">
      <w:pPr>
        <w:tabs>
          <w:tab w:val="left" w:pos="567"/>
          <w:tab w:val="left" w:pos="1134"/>
        </w:tabs>
        <w:jc w:val="both"/>
        <w:rPr>
          <w:rFonts w:ascii="Arial" w:hAnsi="Arial" w:cs="Arial"/>
        </w:rPr>
      </w:pPr>
    </w:p>
    <w:p w:rsidR="00AD739F" w:rsidRPr="00552A76" w:rsidRDefault="00AD739F" w:rsidP="00AD739F">
      <w:pPr>
        <w:tabs>
          <w:tab w:val="left" w:pos="567"/>
          <w:tab w:val="left" w:pos="1134"/>
        </w:tabs>
        <w:jc w:val="both"/>
        <w:rPr>
          <w:rFonts w:ascii="Arial" w:hAnsi="Arial" w:cs="Arial"/>
        </w:rPr>
      </w:pPr>
      <w:r>
        <w:rPr>
          <w:rFonts w:ascii="Arial" w:hAnsi="Arial" w:cs="Arial"/>
          <w:b/>
        </w:rPr>
        <w:tab/>
      </w:r>
      <w:r w:rsidRPr="00C812C6">
        <w:rPr>
          <w:rFonts w:ascii="Arial" w:hAnsi="Arial" w:cs="Arial"/>
          <w:b/>
        </w:rPr>
        <w:t>a)</w:t>
      </w:r>
      <w:r w:rsidRPr="00552A76">
        <w:rPr>
          <w:rFonts w:ascii="Arial" w:hAnsi="Arial" w:cs="Arial"/>
        </w:rPr>
        <w:t xml:space="preserve"> </w:t>
      </w:r>
      <w:r>
        <w:rPr>
          <w:rFonts w:ascii="Arial" w:hAnsi="Arial" w:cs="Arial"/>
        </w:rPr>
        <w:t>A</w:t>
      </w:r>
      <w:r w:rsidRPr="00552A76">
        <w:rPr>
          <w:rFonts w:ascii="Arial" w:hAnsi="Arial" w:cs="Arial"/>
        </w:rPr>
        <w:t>dvertência;</w:t>
      </w:r>
    </w:p>
    <w:p w:rsidR="00AD739F" w:rsidRPr="00552A76" w:rsidRDefault="00AD739F" w:rsidP="00AD739F">
      <w:pPr>
        <w:tabs>
          <w:tab w:val="left" w:pos="567"/>
          <w:tab w:val="left" w:pos="1134"/>
        </w:tabs>
        <w:jc w:val="both"/>
        <w:rPr>
          <w:rFonts w:ascii="Arial" w:hAnsi="Arial" w:cs="Arial"/>
        </w:rPr>
      </w:pPr>
    </w:p>
    <w:p w:rsidR="00AD739F" w:rsidRDefault="00AD739F" w:rsidP="00AD739F">
      <w:pPr>
        <w:tabs>
          <w:tab w:val="left" w:pos="567"/>
          <w:tab w:val="left" w:pos="1134"/>
        </w:tabs>
        <w:jc w:val="both"/>
        <w:rPr>
          <w:rFonts w:ascii="Arial" w:hAnsi="Arial" w:cs="Arial"/>
        </w:rPr>
      </w:pPr>
      <w:r>
        <w:rPr>
          <w:rFonts w:ascii="Arial" w:hAnsi="Arial" w:cs="Arial"/>
          <w:b/>
        </w:rPr>
        <w:tab/>
      </w:r>
      <w:r w:rsidRPr="00C812C6">
        <w:rPr>
          <w:rFonts w:ascii="Arial" w:hAnsi="Arial" w:cs="Arial"/>
          <w:b/>
        </w:rPr>
        <w:t>b)</w:t>
      </w:r>
      <w:r>
        <w:rPr>
          <w:rFonts w:ascii="Arial" w:hAnsi="Arial" w:cs="Arial"/>
        </w:rPr>
        <w:t xml:space="preserve"> </w:t>
      </w:r>
      <w:r w:rsidRPr="00AB1566">
        <w:rPr>
          <w:rFonts w:ascii="Arial" w:hAnsi="Arial" w:cs="Arial"/>
        </w:rPr>
        <w:t>Multa de mora</w:t>
      </w:r>
      <w:r>
        <w:rPr>
          <w:rFonts w:ascii="Arial" w:hAnsi="Arial" w:cs="Arial"/>
        </w:rPr>
        <w:t xml:space="preserve"> de 0,5% (zero vírgula cinco</w:t>
      </w:r>
      <w:r w:rsidRPr="00AB1566">
        <w:rPr>
          <w:rFonts w:ascii="Arial" w:hAnsi="Arial" w:cs="Arial"/>
        </w:rPr>
        <w:t xml:space="preserve"> por cento</w:t>
      </w:r>
      <w:r>
        <w:rPr>
          <w:rFonts w:ascii="Arial" w:hAnsi="Arial" w:cs="Arial"/>
        </w:rPr>
        <w:t>) sobre o valor do contrato ou documento equivalente</w:t>
      </w:r>
      <w:r w:rsidRPr="00AB1566">
        <w:rPr>
          <w:rFonts w:ascii="Arial" w:hAnsi="Arial" w:cs="Arial"/>
        </w:rPr>
        <w:t>,</w:t>
      </w:r>
      <w:r w:rsidRPr="00552A76">
        <w:rPr>
          <w:rFonts w:ascii="Arial" w:hAnsi="Arial" w:cs="Arial"/>
        </w:rPr>
        <w:t xml:space="preserve"> por dia de atraso</w:t>
      </w:r>
      <w:r>
        <w:rPr>
          <w:rFonts w:ascii="Arial" w:hAnsi="Arial" w:cs="Arial"/>
        </w:rPr>
        <w:t>, em que, sem justa causa, a detentora não cumprir com as obrigações assumidas, até o máximo de 20 (vinte) dias, sem prejuízo das demais penalidades previstas na Lei n.º 8.666/93</w:t>
      </w:r>
      <w:r w:rsidRPr="00552A76">
        <w:rPr>
          <w:rFonts w:ascii="Arial" w:hAnsi="Arial" w:cs="Arial"/>
        </w:rPr>
        <w:t>;</w:t>
      </w:r>
    </w:p>
    <w:p w:rsidR="00AD739F" w:rsidRPr="00552A76" w:rsidRDefault="00AD739F" w:rsidP="00AD739F">
      <w:pPr>
        <w:tabs>
          <w:tab w:val="left" w:pos="567"/>
          <w:tab w:val="left" w:pos="1134"/>
        </w:tabs>
        <w:jc w:val="both"/>
        <w:rPr>
          <w:rFonts w:ascii="Arial" w:hAnsi="Arial" w:cs="Arial"/>
        </w:rPr>
      </w:pPr>
    </w:p>
    <w:p w:rsidR="00AD739F" w:rsidRPr="00552A76" w:rsidRDefault="00AD739F" w:rsidP="00AD739F">
      <w:pPr>
        <w:tabs>
          <w:tab w:val="left" w:pos="567"/>
          <w:tab w:val="left" w:pos="1134"/>
        </w:tabs>
        <w:jc w:val="both"/>
        <w:rPr>
          <w:rFonts w:ascii="Arial" w:hAnsi="Arial" w:cs="Arial"/>
        </w:rPr>
      </w:pPr>
      <w:r>
        <w:rPr>
          <w:rFonts w:ascii="Arial" w:hAnsi="Arial" w:cs="Arial"/>
          <w:b/>
        </w:rPr>
        <w:tab/>
      </w:r>
      <w:r w:rsidRPr="00C812C6">
        <w:rPr>
          <w:rFonts w:ascii="Arial" w:hAnsi="Arial" w:cs="Arial"/>
          <w:b/>
        </w:rPr>
        <w:t>c)</w:t>
      </w:r>
      <w:r w:rsidRPr="00552A76">
        <w:rPr>
          <w:rFonts w:ascii="Arial" w:hAnsi="Arial" w:cs="Arial"/>
        </w:rPr>
        <w:t xml:space="preserve"> </w:t>
      </w:r>
      <w:r w:rsidRPr="0090532C">
        <w:rPr>
          <w:rFonts w:ascii="Arial" w:hAnsi="Arial" w:cs="Arial"/>
        </w:rPr>
        <w:t xml:space="preserve">Multa de até </w:t>
      </w:r>
      <w:r>
        <w:rPr>
          <w:rFonts w:ascii="Arial" w:hAnsi="Arial" w:cs="Arial"/>
        </w:rPr>
        <w:t>1</w:t>
      </w:r>
      <w:r w:rsidRPr="0090532C">
        <w:rPr>
          <w:rFonts w:ascii="Arial" w:hAnsi="Arial" w:cs="Arial"/>
        </w:rPr>
        <w:t>0% (</w:t>
      </w:r>
      <w:r>
        <w:rPr>
          <w:rFonts w:ascii="Arial" w:hAnsi="Arial" w:cs="Arial"/>
        </w:rPr>
        <w:t>d</w:t>
      </w:r>
      <w:r w:rsidRPr="0090532C">
        <w:rPr>
          <w:rFonts w:ascii="Arial" w:hAnsi="Arial" w:cs="Arial"/>
        </w:rPr>
        <w:t>e</w:t>
      </w:r>
      <w:r>
        <w:rPr>
          <w:rFonts w:ascii="Arial" w:hAnsi="Arial" w:cs="Arial"/>
        </w:rPr>
        <w:t>z</w:t>
      </w:r>
      <w:r w:rsidRPr="0090532C">
        <w:rPr>
          <w:rFonts w:ascii="Arial" w:hAnsi="Arial" w:cs="Arial"/>
        </w:rPr>
        <w:t xml:space="preserve"> por </w:t>
      </w:r>
      <w:r>
        <w:rPr>
          <w:rFonts w:ascii="Arial" w:hAnsi="Arial" w:cs="Arial"/>
        </w:rPr>
        <w:t>cento) s</w:t>
      </w:r>
      <w:r w:rsidRPr="0090532C">
        <w:rPr>
          <w:rFonts w:ascii="Arial" w:hAnsi="Arial" w:cs="Arial"/>
        </w:rPr>
        <w:t>o</w:t>
      </w:r>
      <w:r>
        <w:rPr>
          <w:rFonts w:ascii="Arial" w:hAnsi="Arial" w:cs="Arial"/>
        </w:rPr>
        <w:t>bre o</w:t>
      </w:r>
      <w:r w:rsidRPr="0090532C">
        <w:rPr>
          <w:rFonts w:ascii="Arial" w:hAnsi="Arial" w:cs="Arial"/>
        </w:rPr>
        <w:t xml:space="preserve"> valor do contrato</w:t>
      </w:r>
      <w:r>
        <w:rPr>
          <w:rFonts w:ascii="Arial" w:hAnsi="Arial" w:cs="Arial"/>
        </w:rPr>
        <w:t xml:space="preserve"> ou documento equivalente</w:t>
      </w:r>
      <w:r w:rsidRPr="0090532C">
        <w:rPr>
          <w:rFonts w:ascii="Arial" w:hAnsi="Arial" w:cs="Arial"/>
        </w:rPr>
        <w:t>, além de rescisão, no caso de reincidência do</w:t>
      </w:r>
      <w:r>
        <w:rPr>
          <w:rFonts w:ascii="Arial" w:hAnsi="Arial" w:cs="Arial"/>
        </w:rPr>
        <w:t>s</w:t>
      </w:r>
      <w:r w:rsidRPr="0090532C">
        <w:rPr>
          <w:rFonts w:ascii="Arial" w:hAnsi="Arial" w:cs="Arial"/>
        </w:rPr>
        <w:t xml:space="preserve"> motivo</w:t>
      </w:r>
      <w:r>
        <w:rPr>
          <w:rFonts w:ascii="Arial" w:hAnsi="Arial" w:cs="Arial"/>
        </w:rPr>
        <w:t>s</w:t>
      </w:r>
      <w:r w:rsidRPr="0090532C">
        <w:rPr>
          <w:rFonts w:ascii="Arial" w:hAnsi="Arial" w:cs="Arial"/>
        </w:rPr>
        <w:t xml:space="preserve"> previsto</w:t>
      </w:r>
      <w:r>
        <w:rPr>
          <w:rFonts w:ascii="Arial" w:hAnsi="Arial" w:cs="Arial"/>
        </w:rPr>
        <w:t>s</w:t>
      </w:r>
      <w:r w:rsidRPr="0090532C">
        <w:rPr>
          <w:rFonts w:ascii="Arial" w:hAnsi="Arial" w:cs="Arial"/>
        </w:rPr>
        <w:t xml:space="preserve"> na</w:t>
      </w:r>
      <w:r>
        <w:rPr>
          <w:rFonts w:ascii="Arial" w:hAnsi="Arial" w:cs="Arial"/>
        </w:rPr>
        <w:t>s</w:t>
      </w:r>
      <w:r w:rsidRPr="0090532C">
        <w:rPr>
          <w:rFonts w:ascii="Arial" w:hAnsi="Arial" w:cs="Arial"/>
        </w:rPr>
        <w:t xml:space="preserve"> alínea</w:t>
      </w:r>
      <w:r>
        <w:rPr>
          <w:rFonts w:ascii="Arial" w:hAnsi="Arial" w:cs="Arial"/>
        </w:rPr>
        <w:t>s</w:t>
      </w:r>
      <w:r w:rsidRPr="0090532C">
        <w:rPr>
          <w:rFonts w:ascii="Arial" w:hAnsi="Arial" w:cs="Arial"/>
        </w:rPr>
        <w:t xml:space="preserve"> “a” </w:t>
      </w:r>
      <w:r>
        <w:rPr>
          <w:rFonts w:ascii="Arial" w:hAnsi="Arial" w:cs="Arial"/>
        </w:rPr>
        <w:t>e “b”;</w:t>
      </w:r>
    </w:p>
    <w:p w:rsidR="00AD739F" w:rsidRPr="00552A76" w:rsidRDefault="00AD739F" w:rsidP="00AD739F">
      <w:pPr>
        <w:tabs>
          <w:tab w:val="left" w:pos="567"/>
          <w:tab w:val="left" w:pos="1134"/>
        </w:tabs>
        <w:jc w:val="both"/>
        <w:rPr>
          <w:rFonts w:ascii="Arial" w:hAnsi="Arial" w:cs="Arial"/>
        </w:rPr>
      </w:pPr>
    </w:p>
    <w:p w:rsidR="00AD739F" w:rsidRDefault="00AD739F" w:rsidP="00AD739F">
      <w:pPr>
        <w:tabs>
          <w:tab w:val="left" w:pos="567"/>
          <w:tab w:val="left" w:pos="1134"/>
        </w:tabs>
        <w:jc w:val="both"/>
        <w:rPr>
          <w:rFonts w:ascii="Arial" w:hAnsi="Arial" w:cs="Arial"/>
        </w:rPr>
      </w:pPr>
      <w:r>
        <w:rPr>
          <w:rFonts w:ascii="Arial" w:hAnsi="Arial" w:cs="Arial"/>
          <w:b/>
        </w:rPr>
        <w:tab/>
      </w:r>
      <w:r w:rsidRPr="00C812C6">
        <w:rPr>
          <w:rFonts w:ascii="Arial" w:hAnsi="Arial" w:cs="Arial"/>
          <w:b/>
        </w:rPr>
        <w:t>d)</w:t>
      </w:r>
      <w:r w:rsidRPr="00552A76">
        <w:rPr>
          <w:rFonts w:ascii="Arial" w:hAnsi="Arial" w:cs="Arial"/>
        </w:rPr>
        <w:t xml:space="preserve"> </w:t>
      </w:r>
      <w:r>
        <w:rPr>
          <w:rFonts w:ascii="Arial" w:hAnsi="Arial" w:cs="Arial"/>
        </w:rPr>
        <w:t>Multa de até 10 % (dez por cento) sobre o valor do contrato ou documento equivalente pelo descumprimento de qualquer cláusula constante nesta ata;</w:t>
      </w:r>
    </w:p>
    <w:p w:rsidR="00AD739F" w:rsidRDefault="00AD739F" w:rsidP="00AD739F">
      <w:pPr>
        <w:tabs>
          <w:tab w:val="left" w:pos="567"/>
          <w:tab w:val="left" w:pos="1134"/>
        </w:tabs>
        <w:jc w:val="both"/>
        <w:rPr>
          <w:rFonts w:ascii="Arial" w:hAnsi="Arial" w:cs="Arial"/>
        </w:rPr>
      </w:pPr>
      <w:r>
        <w:rPr>
          <w:rFonts w:ascii="Arial" w:hAnsi="Arial" w:cs="Arial"/>
        </w:rPr>
        <w:t xml:space="preserve"> </w:t>
      </w:r>
    </w:p>
    <w:p w:rsidR="00AD739F" w:rsidRPr="006500EE" w:rsidRDefault="00AD739F" w:rsidP="00AD739F">
      <w:pPr>
        <w:tabs>
          <w:tab w:val="left" w:pos="567"/>
          <w:tab w:val="left" w:pos="1134"/>
        </w:tabs>
        <w:jc w:val="both"/>
        <w:rPr>
          <w:rFonts w:ascii="Arial" w:hAnsi="Arial" w:cs="Arial"/>
          <w:b/>
        </w:rPr>
      </w:pPr>
      <w:r>
        <w:rPr>
          <w:rFonts w:ascii="Arial" w:hAnsi="Arial" w:cs="Arial"/>
          <w:b/>
        </w:rPr>
        <w:t xml:space="preserve">          e) </w:t>
      </w:r>
      <w:r w:rsidRPr="006500EE">
        <w:rPr>
          <w:rFonts w:ascii="Arial" w:hAnsi="Arial" w:cs="Arial"/>
        </w:rPr>
        <w:t>Suspensão temporária</w:t>
      </w:r>
      <w:r>
        <w:rPr>
          <w:rFonts w:ascii="Arial" w:hAnsi="Arial" w:cs="Arial"/>
          <w:b/>
        </w:rPr>
        <w:t xml:space="preserve"> </w:t>
      </w:r>
      <w:r w:rsidRPr="006500EE">
        <w:rPr>
          <w:rFonts w:ascii="Arial" w:hAnsi="Arial" w:cs="Arial"/>
        </w:rPr>
        <w:t>de participação em licitações</w:t>
      </w:r>
      <w:r>
        <w:rPr>
          <w:rFonts w:ascii="Arial" w:hAnsi="Arial" w:cs="Arial"/>
        </w:rPr>
        <w:t xml:space="preserve"> e impedimento de contratar com a CÂMARA, pelo prazo de até 02 (dois) anos;</w:t>
      </w:r>
    </w:p>
    <w:p w:rsidR="00AD739F" w:rsidRPr="00552A76" w:rsidRDefault="00AD739F" w:rsidP="00AD739F">
      <w:pPr>
        <w:tabs>
          <w:tab w:val="left" w:pos="567"/>
          <w:tab w:val="left" w:pos="1134"/>
        </w:tabs>
        <w:jc w:val="both"/>
        <w:rPr>
          <w:rFonts w:ascii="Arial" w:hAnsi="Arial" w:cs="Arial"/>
        </w:rPr>
      </w:pPr>
    </w:p>
    <w:p w:rsidR="00AD739F" w:rsidRPr="00552A76" w:rsidRDefault="00AD739F" w:rsidP="00AD739F">
      <w:pPr>
        <w:pStyle w:val="Cabealho"/>
        <w:tabs>
          <w:tab w:val="left" w:pos="567"/>
          <w:tab w:val="left" w:pos="1134"/>
        </w:tabs>
        <w:jc w:val="both"/>
        <w:rPr>
          <w:rFonts w:ascii="Arial" w:hAnsi="Arial" w:cs="Arial"/>
        </w:rPr>
      </w:pPr>
      <w:r>
        <w:rPr>
          <w:rFonts w:ascii="Arial" w:hAnsi="Arial" w:cs="Arial"/>
          <w:b/>
        </w:rPr>
        <w:tab/>
        <w:t>f</w:t>
      </w:r>
      <w:r w:rsidRPr="00C812C6">
        <w:rPr>
          <w:rFonts w:ascii="Arial" w:hAnsi="Arial" w:cs="Arial"/>
          <w:b/>
        </w:rPr>
        <w:t>)</w:t>
      </w:r>
      <w:r w:rsidRPr="00552A76">
        <w:rPr>
          <w:rFonts w:ascii="Arial" w:hAnsi="Arial" w:cs="Arial"/>
        </w:rPr>
        <w:t xml:space="preserve"> </w:t>
      </w:r>
      <w:r>
        <w:rPr>
          <w:rFonts w:ascii="Arial" w:hAnsi="Arial" w:cs="Arial"/>
        </w:rPr>
        <w:t>D</w:t>
      </w:r>
      <w:r w:rsidRPr="00552A76">
        <w:rPr>
          <w:rFonts w:ascii="Arial" w:hAnsi="Arial" w:cs="Arial"/>
        </w:rPr>
        <w:t xml:space="preserve">eclaração de inidoneidade para licitar ou contratar com a Administração Pública, enquanto perdurarem os motivos determinantes da punição ou até que seja promovida sua reabilitação perante o Presidente da Câmara, que será concedida sempre que </w:t>
      </w:r>
      <w:r>
        <w:rPr>
          <w:rFonts w:ascii="Arial" w:hAnsi="Arial" w:cs="Arial"/>
        </w:rPr>
        <w:t>a</w:t>
      </w:r>
      <w:r w:rsidRPr="00552A76">
        <w:rPr>
          <w:rFonts w:ascii="Arial" w:hAnsi="Arial" w:cs="Arial"/>
        </w:rPr>
        <w:t xml:space="preserve"> </w:t>
      </w:r>
      <w:r>
        <w:rPr>
          <w:rFonts w:ascii="Arial" w:hAnsi="Arial" w:cs="Arial"/>
        </w:rPr>
        <w:t>detentora ressarcir a A</w:t>
      </w:r>
      <w:r w:rsidRPr="00552A76">
        <w:rPr>
          <w:rFonts w:ascii="Arial" w:hAnsi="Arial" w:cs="Arial"/>
        </w:rPr>
        <w:t>dministração pelos prejuízos resultantes e após decorrido o prazo da sanção aplicada com base na alínea anterior.</w:t>
      </w:r>
    </w:p>
    <w:p w:rsidR="00AD739F" w:rsidRPr="00552A76" w:rsidRDefault="00AD739F" w:rsidP="00AD739F">
      <w:pPr>
        <w:tabs>
          <w:tab w:val="left" w:pos="567"/>
          <w:tab w:val="left" w:pos="1134"/>
        </w:tabs>
        <w:jc w:val="both"/>
        <w:rPr>
          <w:rFonts w:ascii="Arial" w:hAnsi="Arial" w:cs="Arial"/>
        </w:rPr>
      </w:pPr>
    </w:p>
    <w:p w:rsidR="00AD739F" w:rsidRDefault="00AD739F" w:rsidP="00AD739F">
      <w:pPr>
        <w:tabs>
          <w:tab w:val="left" w:pos="567"/>
          <w:tab w:val="left" w:pos="1134"/>
        </w:tabs>
        <w:jc w:val="both"/>
        <w:rPr>
          <w:rFonts w:ascii="Arial" w:hAnsi="Arial" w:cs="Arial"/>
        </w:rPr>
      </w:pPr>
      <w:r>
        <w:rPr>
          <w:rFonts w:ascii="Arial" w:hAnsi="Arial" w:cs="Arial"/>
          <w:b/>
        </w:rPr>
        <w:t>9</w:t>
      </w:r>
      <w:r w:rsidRPr="00C812C6">
        <w:rPr>
          <w:rFonts w:ascii="Arial" w:hAnsi="Arial" w:cs="Arial"/>
          <w:b/>
        </w:rPr>
        <w:t>.</w:t>
      </w:r>
      <w:r>
        <w:rPr>
          <w:rFonts w:ascii="Arial" w:hAnsi="Arial" w:cs="Arial"/>
          <w:b/>
        </w:rPr>
        <w:t>2</w:t>
      </w:r>
      <w:r>
        <w:rPr>
          <w:rFonts w:ascii="Arial" w:hAnsi="Arial" w:cs="Arial"/>
        </w:rPr>
        <w:t xml:space="preserve"> – </w:t>
      </w:r>
      <w:r w:rsidRPr="00552A76">
        <w:rPr>
          <w:rFonts w:ascii="Arial" w:hAnsi="Arial" w:cs="Arial"/>
        </w:rPr>
        <w:t>Se</w:t>
      </w:r>
      <w:r>
        <w:rPr>
          <w:rFonts w:ascii="Arial" w:hAnsi="Arial" w:cs="Arial"/>
        </w:rPr>
        <w:t>m prejuízo das sanções previstas no item 9.1, poderão ser aplicadas ao inadimplente outras contidas na Lei Federal n.º 8.666/93 e suas alterações, graduável conforme gravidade da infração, até 20 % (vinte por cento) do valor do contrato ou documento equivalente;</w:t>
      </w:r>
    </w:p>
    <w:p w:rsidR="00AD739F" w:rsidRDefault="00AD739F" w:rsidP="00AD739F">
      <w:pPr>
        <w:tabs>
          <w:tab w:val="left" w:pos="567"/>
          <w:tab w:val="left" w:pos="1134"/>
        </w:tabs>
        <w:jc w:val="both"/>
        <w:rPr>
          <w:rFonts w:ascii="Arial" w:hAnsi="Arial" w:cs="Arial"/>
        </w:rPr>
      </w:pPr>
    </w:p>
    <w:p w:rsidR="00AD739F" w:rsidRPr="00035F3C" w:rsidRDefault="00AD739F" w:rsidP="00AD739F">
      <w:pPr>
        <w:tabs>
          <w:tab w:val="left" w:pos="567"/>
          <w:tab w:val="left" w:pos="1134"/>
        </w:tabs>
        <w:jc w:val="both"/>
        <w:rPr>
          <w:rFonts w:ascii="Arial" w:hAnsi="Arial"/>
        </w:rPr>
      </w:pPr>
      <w:r>
        <w:rPr>
          <w:rFonts w:ascii="Arial" w:hAnsi="Arial"/>
          <w:b/>
        </w:rPr>
        <w:t>9</w:t>
      </w:r>
      <w:r w:rsidRPr="00035F3C">
        <w:rPr>
          <w:rFonts w:ascii="Arial" w:hAnsi="Arial"/>
          <w:b/>
        </w:rPr>
        <w:t>.3</w:t>
      </w:r>
      <w:r w:rsidRPr="00035F3C">
        <w:rPr>
          <w:rFonts w:ascii="Arial" w:hAnsi="Arial"/>
        </w:rPr>
        <w:t xml:space="preserve"> </w:t>
      </w:r>
      <w:r>
        <w:rPr>
          <w:rFonts w:ascii="Arial" w:hAnsi="Arial"/>
        </w:rPr>
        <w:t>–</w:t>
      </w:r>
      <w:r w:rsidRPr="00035F3C">
        <w:rPr>
          <w:rFonts w:ascii="Arial" w:hAnsi="Arial"/>
        </w:rPr>
        <w:t xml:space="preserve"> </w:t>
      </w:r>
      <w:r>
        <w:rPr>
          <w:rFonts w:ascii="Arial" w:hAnsi="Arial"/>
        </w:rPr>
        <w:t>Se o valor da multa ou indenização devida não for recolhido, será automaticamente descontado da primeira parcela de preço a que a detentora vier a fazer jus, acrescido de juros monetários de 1 % (um por cento) ao mês, ou quando for o caso, cobrado judicialmente;</w:t>
      </w:r>
    </w:p>
    <w:p w:rsidR="00AD739F" w:rsidRPr="00552A76" w:rsidRDefault="00AD739F" w:rsidP="00AD739F">
      <w:pPr>
        <w:tabs>
          <w:tab w:val="left" w:pos="567"/>
          <w:tab w:val="left" w:pos="1134"/>
        </w:tabs>
        <w:jc w:val="both"/>
        <w:rPr>
          <w:rFonts w:ascii="Arial" w:hAnsi="Arial" w:cs="Arial"/>
        </w:rPr>
      </w:pPr>
    </w:p>
    <w:p w:rsidR="00AD739F" w:rsidRDefault="00AD739F" w:rsidP="00AD739F">
      <w:pPr>
        <w:tabs>
          <w:tab w:val="left" w:pos="567"/>
          <w:tab w:val="left" w:pos="1134"/>
        </w:tabs>
        <w:jc w:val="both"/>
        <w:rPr>
          <w:rFonts w:ascii="Arial" w:hAnsi="Arial" w:cs="Arial"/>
        </w:rPr>
      </w:pPr>
      <w:r>
        <w:rPr>
          <w:rFonts w:ascii="Arial" w:hAnsi="Arial" w:cs="Arial"/>
          <w:b/>
        </w:rPr>
        <w:t>9</w:t>
      </w:r>
      <w:r w:rsidRPr="00C812C6">
        <w:rPr>
          <w:rFonts w:ascii="Arial" w:hAnsi="Arial" w:cs="Arial"/>
          <w:b/>
        </w:rPr>
        <w:t>.4</w:t>
      </w:r>
      <w:r>
        <w:rPr>
          <w:rFonts w:ascii="Arial" w:hAnsi="Arial" w:cs="Arial"/>
        </w:rPr>
        <w:t xml:space="preserve"> -</w:t>
      </w:r>
      <w:r w:rsidRPr="00552A76">
        <w:rPr>
          <w:rFonts w:ascii="Arial" w:hAnsi="Arial" w:cs="Arial"/>
        </w:rPr>
        <w:t xml:space="preserve"> Após a aplicação de quaisquer das penalidades acima previstas, realizar-se-á comunicação escrita à empresa, e publicação no órgão de imprensa oficial (excluídas as penalidades de advertência e multa de mora), constatando fundamento legal da punição, informando ainda que o fato será registrado no cadastro correspondente.</w:t>
      </w:r>
    </w:p>
    <w:p w:rsidR="00AD739F" w:rsidRDefault="00AD739F" w:rsidP="00AD739F">
      <w:pPr>
        <w:tabs>
          <w:tab w:val="left" w:pos="567"/>
          <w:tab w:val="left" w:pos="1134"/>
        </w:tabs>
        <w:jc w:val="both"/>
        <w:rPr>
          <w:rFonts w:ascii="Arial" w:hAnsi="Arial" w:cs="Arial"/>
        </w:rPr>
      </w:pPr>
    </w:p>
    <w:p w:rsidR="00AD739F" w:rsidRDefault="00AD739F" w:rsidP="00AD739F">
      <w:pPr>
        <w:tabs>
          <w:tab w:val="left" w:pos="567"/>
          <w:tab w:val="left" w:pos="1134"/>
        </w:tabs>
        <w:jc w:val="both"/>
        <w:rPr>
          <w:rFonts w:ascii="Arial" w:hAnsi="Arial" w:cs="Arial"/>
        </w:rPr>
      </w:pPr>
      <w:r>
        <w:rPr>
          <w:rFonts w:ascii="Arial" w:hAnsi="Arial" w:cs="Arial"/>
          <w:b/>
        </w:rPr>
        <w:t>9</w:t>
      </w:r>
      <w:r w:rsidRPr="00CF2507">
        <w:rPr>
          <w:rFonts w:ascii="Arial" w:hAnsi="Arial" w:cs="Arial"/>
          <w:b/>
        </w:rPr>
        <w:t>.5</w:t>
      </w:r>
      <w:r>
        <w:rPr>
          <w:rFonts w:ascii="Arial" w:hAnsi="Arial" w:cs="Arial"/>
        </w:rPr>
        <w:t xml:space="preserve"> – As importâncias relativas às multas poderão ser descontadas dos Documentos Fiscais.</w:t>
      </w:r>
    </w:p>
    <w:p w:rsidR="00AD739F" w:rsidRPr="00552A76" w:rsidRDefault="00AD739F" w:rsidP="00AD739F">
      <w:pPr>
        <w:tabs>
          <w:tab w:val="left" w:pos="567"/>
          <w:tab w:val="left" w:pos="1134"/>
        </w:tabs>
        <w:jc w:val="both"/>
        <w:rPr>
          <w:rFonts w:ascii="Arial" w:hAnsi="Arial" w:cs="Arial"/>
        </w:rPr>
      </w:pPr>
    </w:p>
    <w:p w:rsidR="00AD739F" w:rsidRPr="00B27711" w:rsidRDefault="00AD739F" w:rsidP="00AD739F">
      <w:pPr>
        <w:tabs>
          <w:tab w:val="left" w:pos="567"/>
          <w:tab w:val="left" w:pos="1134"/>
        </w:tabs>
        <w:jc w:val="center"/>
        <w:rPr>
          <w:rFonts w:ascii="Arial" w:hAnsi="Arial" w:cs="Arial"/>
          <w:b/>
        </w:rPr>
      </w:pPr>
      <w:r w:rsidRPr="00F86817">
        <w:rPr>
          <w:rFonts w:ascii="Arial" w:hAnsi="Arial" w:cs="Arial"/>
          <w:b/>
        </w:rPr>
        <w:t>CLÁUSULA 10 - DA RESCISÃO</w:t>
      </w:r>
    </w:p>
    <w:p w:rsidR="00AD739F" w:rsidRPr="00552A76" w:rsidRDefault="00AD739F" w:rsidP="00AD739F">
      <w:pPr>
        <w:tabs>
          <w:tab w:val="left" w:pos="567"/>
          <w:tab w:val="left" w:pos="1134"/>
        </w:tabs>
        <w:jc w:val="both"/>
        <w:rPr>
          <w:rFonts w:ascii="Arial" w:hAnsi="Arial" w:cs="Arial"/>
        </w:rPr>
      </w:pPr>
    </w:p>
    <w:p w:rsidR="00AD739F" w:rsidRPr="004830DF" w:rsidRDefault="00AD739F" w:rsidP="00AD739F">
      <w:pPr>
        <w:tabs>
          <w:tab w:val="left" w:pos="567"/>
          <w:tab w:val="left" w:pos="1134"/>
        </w:tabs>
        <w:jc w:val="both"/>
        <w:rPr>
          <w:rFonts w:ascii="Arial" w:hAnsi="Arial" w:cs="Arial"/>
        </w:rPr>
      </w:pPr>
      <w:r>
        <w:rPr>
          <w:rFonts w:ascii="Arial" w:hAnsi="Arial" w:cs="Arial"/>
          <w:b/>
        </w:rPr>
        <w:t>10</w:t>
      </w:r>
      <w:r w:rsidRPr="004830DF">
        <w:rPr>
          <w:rFonts w:ascii="Arial" w:hAnsi="Arial" w:cs="Arial"/>
          <w:b/>
        </w:rPr>
        <w:t xml:space="preserve">.1 – </w:t>
      </w:r>
      <w:r w:rsidRPr="004830DF">
        <w:rPr>
          <w:rFonts w:ascii="Arial" w:hAnsi="Arial" w:cs="Arial"/>
        </w:rPr>
        <w:t>A rescisão dar-se-á desde que, oc</w:t>
      </w:r>
      <w:r>
        <w:rPr>
          <w:rFonts w:ascii="Arial" w:hAnsi="Arial" w:cs="Arial"/>
        </w:rPr>
        <w:t>orra falência, dissolução da detentora ou</w:t>
      </w:r>
      <w:r w:rsidRPr="004830DF">
        <w:rPr>
          <w:rFonts w:ascii="Arial" w:hAnsi="Arial" w:cs="Arial"/>
        </w:rPr>
        <w:t xml:space="preserve"> deixe a mesma de cumprir qualquer exigência desta Ata, ficando a rescisão nes</w:t>
      </w:r>
      <w:r>
        <w:rPr>
          <w:rFonts w:ascii="Arial" w:hAnsi="Arial" w:cs="Arial"/>
        </w:rPr>
        <w:t>te caso a critério da Câmara</w:t>
      </w:r>
      <w:r w:rsidRPr="004830DF">
        <w:rPr>
          <w:rFonts w:ascii="Arial" w:hAnsi="Arial" w:cs="Arial"/>
        </w:rPr>
        <w:t>.</w:t>
      </w:r>
    </w:p>
    <w:p w:rsidR="00AD739F" w:rsidRPr="00552A76" w:rsidRDefault="00AD739F" w:rsidP="00AD739F">
      <w:pPr>
        <w:tabs>
          <w:tab w:val="left" w:pos="567"/>
          <w:tab w:val="left" w:pos="1134"/>
        </w:tabs>
        <w:jc w:val="both"/>
        <w:rPr>
          <w:rFonts w:ascii="Arial" w:hAnsi="Arial" w:cs="Arial"/>
        </w:rPr>
      </w:pPr>
    </w:p>
    <w:p w:rsidR="00AD739F" w:rsidRDefault="00AD739F" w:rsidP="00AD739F">
      <w:pPr>
        <w:tabs>
          <w:tab w:val="left" w:pos="567"/>
          <w:tab w:val="left" w:pos="1134"/>
        </w:tabs>
        <w:jc w:val="center"/>
        <w:rPr>
          <w:rFonts w:ascii="Arial" w:hAnsi="Arial" w:cs="Arial"/>
          <w:b/>
        </w:rPr>
      </w:pPr>
      <w:r w:rsidRPr="00B27711">
        <w:rPr>
          <w:rFonts w:ascii="Arial" w:hAnsi="Arial" w:cs="Arial"/>
          <w:b/>
        </w:rPr>
        <w:t>CLÁUSU</w:t>
      </w:r>
      <w:r>
        <w:rPr>
          <w:rFonts w:ascii="Arial" w:hAnsi="Arial" w:cs="Arial"/>
          <w:b/>
        </w:rPr>
        <w:t>LA 11</w:t>
      </w:r>
      <w:r w:rsidRPr="00B27711">
        <w:rPr>
          <w:rFonts w:ascii="Arial" w:hAnsi="Arial" w:cs="Arial"/>
          <w:b/>
        </w:rPr>
        <w:t xml:space="preserve"> - DOS DIREITOS DA ADMINISTRAÇÃO </w:t>
      </w:r>
      <w:smartTag w:uri="urn:schemas-microsoft-com:office:smarttags" w:element="PersonName">
        <w:smartTagPr>
          <w:attr w:name="ProductID" w:val="EM CASO DE RESCISￃO"/>
        </w:smartTagPr>
        <w:r w:rsidRPr="00B27711">
          <w:rPr>
            <w:rFonts w:ascii="Arial" w:hAnsi="Arial" w:cs="Arial"/>
            <w:b/>
          </w:rPr>
          <w:t>EM CASO DE RESCISÃO</w:t>
        </w:r>
      </w:smartTag>
    </w:p>
    <w:p w:rsidR="00AD739F" w:rsidRPr="00B27711" w:rsidRDefault="00AD739F" w:rsidP="00AD739F">
      <w:pPr>
        <w:tabs>
          <w:tab w:val="left" w:pos="567"/>
          <w:tab w:val="left" w:pos="1134"/>
        </w:tabs>
        <w:jc w:val="center"/>
        <w:rPr>
          <w:rFonts w:ascii="Arial" w:hAnsi="Arial" w:cs="Arial"/>
          <w:b/>
        </w:rPr>
      </w:pPr>
    </w:p>
    <w:p w:rsidR="00AD739F" w:rsidRPr="00552A76" w:rsidRDefault="00AD739F" w:rsidP="00AD739F">
      <w:pPr>
        <w:tabs>
          <w:tab w:val="left" w:pos="567"/>
          <w:tab w:val="left" w:pos="1134"/>
        </w:tabs>
        <w:jc w:val="both"/>
        <w:rPr>
          <w:rFonts w:ascii="Arial" w:hAnsi="Arial" w:cs="Arial"/>
        </w:rPr>
      </w:pPr>
      <w:r>
        <w:rPr>
          <w:rFonts w:ascii="Arial" w:hAnsi="Arial" w:cs="Arial"/>
          <w:b/>
        </w:rPr>
        <w:t>11</w:t>
      </w:r>
      <w:r w:rsidRPr="00B27711">
        <w:rPr>
          <w:rFonts w:ascii="Arial" w:hAnsi="Arial" w:cs="Arial"/>
          <w:b/>
        </w:rPr>
        <w:t>.1</w:t>
      </w:r>
      <w:r w:rsidRPr="00552A76">
        <w:rPr>
          <w:rFonts w:ascii="Arial" w:hAnsi="Arial" w:cs="Arial"/>
        </w:rPr>
        <w:t xml:space="preserve"> - Em caso de rescisão, a </w:t>
      </w:r>
      <w:r>
        <w:rPr>
          <w:rFonts w:ascii="Arial" w:hAnsi="Arial" w:cs="Arial"/>
        </w:rPr>
        <w:t>detentora</w:t>
      </w:r>
      <w:r w:rsidRPr="00552A76">
        <w:rPr>
          <w:rFonts w:ascii="Arial" w:hAnsi="Arial" w:cs="Arial"/>
        </w:rPr>
        <w:t xml:space="preserve"> reconhece integralmente os direitos da C</w:t>
      </w:r>
      <w:r>
        <w:rPr>
          <w:rFonts w:ascii="Arial" w:hAnsi="Arial" w:cs="Arial"/>
        </w:rPr>
        <w:t>âmara</w:t>
      </w:r>
      <w:r w:rsidRPr="00552A76">
        <w:rPr>
          <w:rFonts w:ascii="Arial" w:hAnsi="Arial" w:cs="Arial"/>
        </w:rPr>
        <w:t>, previstos no artigo 77 da Lei Federal 8.666/93 alterada pela Lei Federal 8.883/94, sem prejuízo de indenização por perdas e danos que a rescisão possa acarretar.</w:t>
      </w:r>
    </w:p>
    <w:p w:rsidR="00AD739F" w:rsidRDefault="00AD739F" w:rsidP="00AD739F">
      <w:pPr>
        <w:tabs>
          <w:tab w:val="left" w:pos="567"/>
          <w:tab w:val="left" w:pos="1134"/>
        </w:tabs>
        <w:jc w:val="both"/>
        <w:rPr>
          <w:rFonts w:ascii="Arial" w:hAnsi="Arial" w:cs="Arial"/>
        </w:rPr>
      </w:pPr>
    </w:p>
    <w:p w:rsidR="00AD739F" w:rsidRPr="00A521B7" w:rsidRDefault="00AD739F" w:rsidP="00AD739F">
      <w:pPr>
        <w:tabs>
          <w:tab w:val="left" w:pos="567"/>
          <w:tab w:val="left" w:pos="1134"/>
        </w:tabs>
        <w:jc w:val="center"/>
        <w:rPr>
          <w:rFonts w:ascii="Arial" w:hAnsi="Arial" w:cs="Arial"/>
          <w:b/>
        </w:rPr>
      </w:pPr>
      <w:r>
        <w:rPr>
          <w:rFonts w:ascii="Arial" w:hAnsi="Arial" w:cs="Arial"/>
          <w:b/>
        </w:rPr>
        <w:t>CLÁUSULA 12</w:t>
      </w:r>
      <w:r w:rsidRPr="00A521B7">
        <w:rPr>
          <w:rFonts w:ascii="Arial" w:hAnsi="Arial" w:cs="Arial"/>
          <w:b/>
        </w:rPr>
        <w:t xml:space="preserve"> – DA LEGISLAÇÃO APLICÁVEL</w:t>
      </w:r>
    </w:p>
    <w:p w:rsidR="00AD739F" w:rsidRPr="00552A76" w:rsidRDefault="00AD739F" w:rsidP="00AD739F">
      <w:pPr>
        <w:tabs>
          <w:tab w:val="left" w:pos="567"/>
          <w:tab w:val="left" w:pos="1134"/>
        </w:tabs>
        <w:jc w:val="both"/>
        <w:rPr>
          <w:rFonts w:ascii="Arial" w:hAnsi="Arial" w:cs="Arial"/>
        </w:rPr>
      </w:pPr>
    </w:p>
    <w:p w:rsidR="00AD739F" w:rsidRPr="00552A76" w:rsidRDefault="00AD739F" w:rsidP="00AD739F">
      <w:pPr>
        <w:tabs>
          <w:tab w:val="left" w:pos="567"/>
          <w:tab w:val="left" w:pos="1134"/>
        </w:tabs>
        <w:jc w:val="both"/>
        <w:rPr>
          <w:rFonts w:ascii="Arial" w:hAnsi="Arial" w:cs="Arial"/>
        </w:rPr>
      </w:pPr>
      <w:r>
        <w:rPr>
          <w:rFonts w:ascii="Arial" w:hAnsi="Arial" w:cs="Arial"/>
          <w:b/>
        </w:rPr>
        <w:t>12</w:t>
      </w:r>
      <w:r w:rsidRPr="00A521B7">
        <w:rPr>
          <w:rFonts w:ascii="Arial" w:hAnsi="Arial" w:cs="Arial"/>
          <w:b/>
        </w:rPr>
        <w:t>.1</w:t>
      </w:r>
      <w:r>
        <w:rPr>
          <w:rFonts w:ascii="Arial" w:hAnsi="Arial" w:cs="Arial"/>
        </w:rPr>
        <w:t xml:space="preserve"> -</w:t>
      </w:r>
      <w:r w:rsidRPr="00552A76">
        <w:rPr>
          <w:rFonts w:ascii="Arial" w:hAnsi="Arial" w:cs="Arial"/>
        </w:rPr>
        <w:t xml:space="preserve"> O presente </w:t>
      </w:r>
      <w:r>
        <w:rPr>
          <w:rFonts w:ascii="Arial" w:hAnsi="Arial" w:cs="Arial"/>
        </w:rPr>
        <w:t>c</w:t>
      </w:r>
      <w:r w:rsidRPr="00552A76">
        <w:rPr>
          <w:rFonts w:ascii="Arial" w:hAnsi="Arial" w:cs="Arial"/>
        </w:rPr>
        <w:t>ontrato é regido pelas normas da Lei n.º 10.520/02, Lei n.º 8.666/93 alterada pela Lei Federal 8.883/94,</w:t>
      </w:r>
      <w:r>
        <w:rPr>
          <w:rFonts w:ascii="Arial" w:hAnsi="Arial" w:cs="Arial"/>
        </w:rPr>
        <w:t xml:space="preserve"> </w:t>
      </w:r>
      <w:r w:rsidRPr="00F86817">
        <w:rPr>
          <w:rFonts w:ascii="Arial" w:hAnsi="Arial" w:cs="Arial"/>
        </w:rPr>
        <w:t>Ato da Mesa n.º 05/2015</w:t>
      </w:r>
      <w:r w:rsidRPr="00552A76">
        <w:rPr>
          <w:rFonts w:ascii="Arial" w:hAnsi="Arial" w:cs="Arial"/>
        </w:rPr>
        <w:t xml:space="preserve"> e nos casos omissos, subsidiariamente pelo Código Civil e Código de Defesa do Consumidor.</w:t>
      </w:r>
    </w:p>
    <w:p w:rsidR="00AD739F" w:rsidRPr="00552A76" w:rsidRDefault="00AD739F" w:rsidP="00AD739F">
      <w:pPr>
        <w:pStyle w:val="Cabealho"/>
        <w:tabs>
          <w:tab w:val="left" w:pos="567"/>
          <w:tab w:val="left" w:pos="1134"/>
        </w:tabs>
        <w:jc w:val="both"/>
        <w:rPr>
          <w:rFonts w:ascii="Arial" w:hAnsi="Arial" w:cs="Arial"/>
        </w:rPr>
      </w:pPr>
    </w:p>
    <w:p w:rsidR="00AD739F" w:rsidRPr="00CF7463" w:rsidRDefault="00AD739F" w:rsidP="00AD739F">
      <w:pPr>
        <w:pStyle w:val="Cabealho"/>
        <w:tabs>
          <w:tab w:val="left" w:pos="567"/>
          <w:tab w:val="left" w:pos="1134"/>
        </w:tabs>
        <w:jc w:val="center"/>
        <w:rPr>
          <w:rFonts w:ascii="Arial" w:hAnsi="Arial" w:cs="Arial"/>
          <w:b/>
        </w:rPr>
      </w:pPr>
      <w:r w:rsidRPr="00CF7463">
        <w:rPr>
          <w:rFonts w:ascii="Arial" w:hAnsi="Arial" w:cs="Arial"/>
          <w:b/>
        </w:rPr>
        <w:t>CLÁUSULA 1</w:t>
      </w:r>
      <w:r>
        <w:rPr>
          <w:rFonts w:ascii="Arial" w:hAnsi="Arial" w:cs="Arial"/>
          <w:b/>
        </w:rPr>
        <w:t>3</w:t>
      </w:r>
      <w:r w:rsidRPr="00CF7463">
        <w:rPr>
          <w:rFonts w:ascii="Arial" w:hAnsi="Arial" w:cs="Arial"/>
          <w:b/>
        </w:rPr>
        <w:t xml:space="preserve"> – DAS CONDIÇÕES DA HABILITAÇÃO</w:t>
      </w:r>
    </w:p>
    <w:p w:rsidR="00AD739F" w:rsidRPr="00552A76" w:rsidRDefault="00AD739F" w:rsidP="00AD739F">
      <w:pPr>
        <w:tabs>
          <w:tab w:val="left" w:pos="567"/>
          <w:tab w:val="left" w:pos="1134"/>
        </w:tabs>
        <w:jc w:val="both"/>
        <w:rPr>
          <w:rFonts w:ascii="Arial" w:hAnsi="Arial" w:cs="Arial"/>
        </w:rPr>
      </w:pPr>
    </w:p>
    <w:p w:rsidR="00AD739F" w:rsidRDefault="00AD739F" w:rsidP="00AD739F">
      <w:pPr>
        <w:tabs>
          <w:tab w:val="left" w:pos="567"/>
          <w:tab w:val="left" w:pos="1134"/>
        </w:tabs>
        <w:jc w:val="both"/>
        <w:rPr>
          <w:rFonts w:ascii="Arial" w:hAnsi="Arial" w:cs="Arial"/>
        </w:rPr>
      </w:pPr>
      <w:r>
        <w:rPr>
          <w:rFonts w:ascii="Arial" w:hAnsi="Arial" w:cs="Arial"/>
          <w:b/>
        </w:rPr>
        <w:t>13</w:t>
      </w:r>
      <w:r w:rsidRPr="00A521B7">
        <w:rPr>
          <w:rFonts w:ascii="Arial" w:hAnsi="Arial" w:cs="Arial"/>
          <w:b/>
        </w:rPr>
        <w:t>.1</w:t>
      </w:r>
      <w:r>
        <w:rPr>
          <w:rFonts w:ascii="Arial" w:hAnsi="Arial" w:cs="Arial"/>
        </w:rPr>
        <w:t xml:space="preserve"> - Fica a detentora </w:t>
      </w:r>
      <w:r w:rsidRPr="00552A76">
        <w:rPr>
          <w:rFonts w:ascii="Arial" w:hAnsi="Arial" w:cs="Arial"/>
        </w:rPr>
        <w:t>obrigada a manter durante toda a execução dest</w:t>
      </w:r>
      <w:r>
        <w:rPr>
          <w:rFonts w:ascii="Arial" w:hAnsi="Arial" w:cs="Arial"/>
        </w:rPr>
        <w:t>a</w:t>
      </w:r>
      <w:r w:rsidRPr="00552A76">
        <w:rPr>
          <w:rFonts w:ascii="Arial" w:hAnsi="Arial" w:cs="Arial"/>
        </w:rPr>
        <w:t xml:space="preserve"> </w:t>
      </w:r>
      <w:r>
        <w:rPr>
          <w:rFonts w:ascii="Arial" w:hAnsi="Arial" w:cs="Arial"/>
        </w:rPr>
        <w:t>ata</w:t>
      </w:r>
      <w:r w:rsidRPr="00552A76">
        <w:rPr>
          <w:rFonts w:ascii="Arial" w:hAnsi="Arial" w:cs="Arial"/>
        </w:rPr>
        <w:t xml:space="preserve"> todas as condições de habilitação e de qualificação exigidas por ocasião do processo licitatório.</w:t>
      </w:r>
    </w:p>
    <w:p w:rsidR="00AD739F" w:rsidRDefault="00AD739F" w:rsidP="00AD739F">
      <w:pPr>
        <w:tabs>
          <w:tab w:val="left" w:pos="567"/>
          <w:tab w:val="left" w:pos="1134"/>
        </w:tabs>
        <w:jc w:val="both"/>
        <w:rPr>
          <w:rFonts w:ascii="Arial" w:hAnsi="Arial" w:cs="Arial"/>
        </w:rPr>
      </w:pPr>
    </w:p>
    <w:p w:rsidR="00AD739F" w:rsidRDefault="00AD739F" w:rsidP="00AD739F">
      <w:pPr>
        <w:pStyle w:val="p11"/>
        <w:tabs>
          <w:tab w:val="clear" w:pos="560"/>
          <w:tab w:val="left" w:pos="709"/>
        </w:tabs>
        <w:ind w:left="0" w:firstLine="0"/>
        <w:jc w:val="center"/>
        <w:rPr>
          <w:rFonts w:ascii="Arial" w:hAnsi="Arial" w:cs="Arial"/>
          <w:b/>
          <w:sz w:val="20"/>
        </w:rPr>
      </w:pPr>
      <w:r>
        <w:rPr>
          <w:rFonts w:ascii="Arial" w:hAnsi="Arial" w:cs="Arial"/>
          <w:b/>
          <w:sz w:val="20"/>
        </w:rPr>
        <w:t>CLÁUSULA 14 -</w:t>
      </w:r>
      <w:r w:rsidRPr="001D0B25">
        <w:rPr>
          <w:rFonts w:ascii="Arial" w:hAnsi="Arial" w:cs="Arial"/>
          <w:b/>
          <w:sz w:val="20"/>
        </w:rPr>
        <w:t xml:space="preserve"> DA GARANTIA</w:t>
      </w:r>
    </w:p>
    <w:p w:rsidR="00AD739F" w:rsidRPr="001D0B25" w:rsidRDefault="00AD739F" w:rsidP="00AD739F">
      <w:pPr>
        <w:pStyle w:val="p11"/>
        <w:tabs>
          <w:tab w:val="clear" w:pos="560"/>
          <w:tab w:val="left" w:pos="709"/>
        </w:tabs>
        <w:ind w:left="0" w:firstLine="0"/>
        <w:jc w:val="both"/>
        <w:rPr>
          <w:rFonts w:ascii="Arial" w:hAnsi="Arial" w:cs="Arial"/>
          <w:sz w:val="20"/>
        </w:rPr>
      </w:pPr>
    </w:p>
    <w:p w:rsidR="00AD739F" w:rsidRDefault="00AD739F" w:rsidP="00AD739F">
      <w:pPr>
        <w:pStyle w:val="p11"/>
        <w:tabs>
          <w:tab w:val="clear" w:pos="560"/>
          <w:tab w:val="left" w:pos="709"/>
        </w:tabs>
        <w:ind w:left="0" w:firstLine="0"/>
        <w:jc w:val="both"/>
        <w:rPr>
          <w:rFonts w:ascii="Arial" w:hAnsi="Arial" w:cs="Arial"/>
          <w:sz w:val="20"/>
        </w:rPr>
      </w:pPr>
      <w:r>
        <w:rPr>
          <w:rFonts w:ascii="Arial" w:hAnsi="Arial" w:cs="Arial"/>
          <w:b/>
          <w:sz w:val="20"/>
        </w:rPr>
        <w:t>14</w:t>
      </w:r>
      <w:r w:rsidRPr="001D0B25">
        <w:rPr>
          <w:rFonts w:ascii="Arial" w:hAnsi="Arial" w:cs="Arial"/>
          <w:b/>
          <w:sz w:val="20"/>
        </w:rPr>
        <w:t>.</w:t>
      </w:r>
      <w:r>
        <w:rPr>
          <w:rFonts w:ascii="Arial" w:hAnsi="Arial" w:cs="Arial"/>
          <w:b/>
          <w:sz w:val="20"/>
        </w:rPr>
        <w:t>1</w:t>
      </w:r>
      <w:r w:rsidRPr="001D0B25">
        <w:rPr>
          <w:rFonts w:ascii="Arial" w:hAnsi="Arial" w:cs="Arial"/>
          <w:sz w:val="20"/>
        </w:rPr>
        <w:t xml:space="preserve"> – A </w:t>
      </w:r>
      <w:r>
        <w:rPr>
          <w:rFonts w:ascii="Arial" w:hAnsi="Arial" w:cs="Arial"/>
          <w:sz w:val="20"/>
        </w:rPr>
        <w:t>detentora</w:t>
      </w:r>
      <w:r w:rsidRPr="001D0B25">
        <w:rPr>
          <w:rFonts w:ascii="Arial" w:hAnsi="Arial" w:cs="Arial"/>
          <w:sz w:val="20"/>
        </w:rPr>
        <w:t xml:space="preserve"> é obrigada, mediante notificação desta Câmara, a </w:t>
      </w:r>
      <w:r>
        <w:rPr>
          <w:rFonts w:ascii="Arial" w:hAnsi="Arial" w:cs="Arial"/>
          <w:sz w:val="20"/>
        </w:rPr>
        <w:t>substituir</w:t>
      </w:r>
      <w:r w:rsidRPr="001D0B25">
        <w:rPr>
          <w:rFonts w:ascii="Arial" w:hAnsi="Arial" w:cs="Arial"/>
          <w:sz w:val="20"/>
        </w:rPr>
        <w:t xml:space="preserve"> no prazo indicado, às suas expensas, os </w:t>
      </w:r>
      <w:r>
        <w:rPr>
          <w:rFonts w:ascii="Arial" w:hAnsi="Arial" w:cs="Arial"/>
          <w:sz w:val="20"/>
        </w:rPr>
        <w:t>produtos</w:t>
      </w:r>
      <w:r w:rsidRPr="001D0B25">
        <w:rPr>
          <w:rFonts w:ascii="Arial" w:hAnsi="Arial" w:cs="Arial"/>
          <w:sz w:val="20"/>
        </w:rPr>
        <w:t xml:space="preserve"> que estiverem em desacordo</w:t>
      </w:r>
      <w:r>
        <w:rPr>
          <w:rFonts w:ascii="Arial" w:hAnsi="Arial" w:cs="Arial"/>
          <w:sz w:val="20"/>
        </w:rPr>
        <w:t xml:space="preserve"> com o exigido em contrato.</w:t>
      </w:r>
    </w:p>
    <w:p w:rsidR="00AD739F" w:rsidRDefault="00AD739F" w:rsidP="00AD739F">
      <w:pPr>
        <w:pStyle w:val="p11"/>
        <w:tabs>
          <w:tab w:val="clear" w:pos="560"/>
          <w:tab w:val="left" w:pos="709"/>
        </w:tabs>
        <w:ind w:left="0" w:firstLine="0"/>
        <w:jc w:val="both"/>
        <w:rPr>
          <w:rFonts w:ascii="Arial" w:hAnsi="Arial" w:cs="Arial"/>
          <w:sz w:val="20"/>
        </w:rPr>
      </w:pPr>
    </w:p>
    <w:p w:rsidR="00AD739F" w:rsidRPr="00954454" w:rsidRDefault="00AD739F" w:rsidP="00AD739F">
      <w:pPr>
        <w:tabs>
          <w:tab w:val="left" w:pos="567"/>
        </w:tabs>
        <w:jc w:val="both"/>
        <w:rPr>
          <w:rFonts w:ascii="Arial" w:hAnsi="Arial" w:cs="Arial"/>
        </w:rPr>
      </w:pPr>
      <w:r w:rsidRPr="00954454">
        <w:rPr>
          <w:rFonts w:ascii="Arial" w:hAnsi="Arial" w:cs="Arial"/>
          <w:b/>
        </w:rPr>
        <w:t>1</w:t>
      </w:r>
      <w:r>
        <w:rPr>
          <w:rFonts w:ascii="Arial" w:hAnsi="Arial" w:cs="Arial"/>
          <w:b/>
        </w:rPr>
        <w:t>4</w:t>
      </w:r>
      <w:r w:rsidRPr="00954454">
        <w:rPr>
          <w:rFonts w:ascii="Arial" w:hAnsi="Arial" w:cs="Arial"/>
          <w:b/>
        </w:rPr>
        <w:t xml:space="preserve">.2 – </w:t>
      </w:r>
      <w:r w:rsidRPr="00954454">
        <w:rPr>
          <w:rFonts w:ascii="Arial" w:hAnsi="Arial" w:cs="Arial"/>
        </w:rPr>
        <w:t>A C</w:t>
      </w:r>
      <w:r>
        <w:rPr>
          <w:rFonts w:ascii="Arial" w:hAnsi="Arial" w:cs="Arial"/>
        </w:rPr>
        <w:t>âmara</w:t>
      </w:r>
      <w:r w:rsidRPr="00954454">
        <w:rPr>
          <w:rFonts w:ascii="Arial" w:hAnsi="Arial" w:cs="Arial"/>
        </w:rPr>
        <w:t xml:space="preserve"> rejeitará, no todo ou em parte, o objeto que estiver em desacordo com o Contrato.</w:t>
      </w:r>
    </w:p>
    <w:p w:rsidR="00AD739F" w:rsidRDefault="00AD739F" w:rsidP="00AD739F">
      <w:pPr>
        <w:pStyle w:val="p11"/>
        <w:tabs>
          <w:tab w:val="clear" w:pos="560"/>
          <w:tab w:val="left" w:pos="709"/>
        </w:tabs>
        <w:ind w:left="0" w:firstLine="0"/>
        <w:jc w:val="both"/>
        <w:rPr>
          <w:rFonts w:ascii="Arial" w:hAnsi="Arial" w:cs="Arial"/>
          <w:sz w:val="20"/>
        </w:rPr>
      </w:pPr>
    </w:p>
    <w:p w:rsidR="00AD739F" w:rsidRPr="001D0B25" w:rsidRDefault="00AD739F" w:rsidP="00AD739F">
      <w:pPr>
        <w:pStyle w:val="p11"/>
        <w:tabs>
          <w:tab w:val="clear" w:pos="560"/>
          <w:tab w:val="left" w:pos="709"/>
        </w:tabs>
        <w:ind w:left="0" w:firstLine="0"/>
        <w:jc w:val="both"/>
        <w:rPr>
          <w:rFonts w:ascii="Arial" w:hAnsi="Arial" w:cs="Arial"/>
          <w:sz w:val="20"/>
        </w:rPr>
      </w:pPr>
      <w:r>
        <w:rPr>
          <w:rFonts w:ascii="Arial" w:hAnsi="Arial" w:cs="Arial"/>
          <w:b/>
          <w:sz w:val="20"/>
        </w:rPr>
        <w:t>14</w:t>
      </w:r>
      <w:r w:rsidRPr="00A60AED">
        <w:rPr>
          <w:rFonts w:ascii="Arial" w:hAnsi="Arial" w:cs="Arial"/>
          <w:b/>
          <w:sz w:val="20"/>
        </w:rPr>
        <w:t>.</w:t>
      </w:r>
      <w:r>
        <w:rPr>
          <w:rFonts w:ascii="Arial" w:hAnsi="Arial" w:cs="Arial"/>
          <w:b/>
          <w:sz w:val="20"/>
        </w:rPr>
        <w:t>3</w:t>
      </w:r>
      <w:r>
        <w:rPr>
          <w:rFonts w:ascii="Arial" w:hAnsi="Arial" w:cs="Arial"/>
          <w:sz w:val="20"/>
        </w:rPr>
        <w:t xml:space="preserve"> – A detentora é obrigada a reparar, corrigir, remover, reconstruir ou substituir, às suas expensas, no total ou em parte, o objeto do contrato em que se verificarem vícios, defeitos ou incorreções resultantes da execução ou de materiais empregados.</w:t>
      </w:r>
    </w:p>
    <w:p w:rsidR="00AD739F" w:rsidRPr="001D0B25" w:rsidRDefault="00AD739F" w:rsidP="00AD739F">
      <w:pPr>
        <w:pStyle w:val="p11"/>
        <w:tabs>
          <w:tab w:val="clear" w:pos="560"/>
          <w:tab w:val="left" w:pos="709"/>
        </w:tabs>
        <w:ind w:left="0" w:firstLine="0"/>
        <w:jc w:val="both"/>
        <w:rPr>
          <w:rFonts w:ascii="Arial" w:hAnsi="Arial" w:cs="Arial"/>
          <w:sz w:val="20"/>
        </w:rPr>
      </w:pPr>
      <w:r>
        <w:rPr>
          <w:rFonts w:ascii="Arial" w:hAnsi="Arial" w:cs="Arial"/>
          <w:b/>
          <w:sz w:val="20"/>
        </w:rPr>
        <w:t>14</w:t>
      </w:r>
      <w:r w:rsidRPr="001D0B25">
        <w:rPr>
          <w:rFonts w:ascii="Arial" w:hAnsi="Arial" w:cs="Arial"/>
          <w:b/>
          <w:sz w:val="20"/>
        </w:rPr>
        <w:t>.</w:t>
      </w:r>
      <w:r>
        <w:rPr>
          <w:rFonts w:ascii="Arial" w:hAnsi="Arial" w:cs="Arial"/>
          <w:b/>
          <w:sz w:val="20"/>
        </w:rPr>
        <w:t>4</w:t>
      </w:r>
      <w:r w:rsidRPr="001D0B25">
        <w:rPr>
          <w:rFonts w:ascii="Arial" w:hAnsi="Arial" w:cs="Arial"/>
          <w:sz w:val="20"/>
        </w:rPr>
        <w:t xml:space="preserve"> – Caso a </w:t>
      </w:r>
      <w:r>
        <w:rPr>
          <w:rFonts w:ascii="Arial" w:hAnsi="Arial" w:cs="Arial"/>
          <w:sz w:val="20"/>
        </w:rPr>
        <w:t>detentora</w:t>
      </w:r>
      <w:r w:rsidRPr="001D0B25">
        <w:rPr>
          <w:rFonts w:ascii="Arial" w:hAnsi="Arial" w:cs="Arial"/>
          <w:sz w:val="20"/>
        </w:rPr>
        <w:t xml:space="preserve"> deixe de prestar os serviços contratados, por razões que ela der causa, fica a Câmara no direito de contratá-los de qualquer outra empresa, por sua conta exclusiva, ficando a mesma obrigada a cobrir despesas não só do objeto contratado</w:t>
      </w:r>
      <w:r>
        <w:rPr>
          <w:rFonts w:ascii="Arial" w:hAnsi="Arial" w:cs="Arial"/>
          <w:szCs w:val="24"/>
        </w:rPr>
        <w:t xml:space="preserve">, </w:t>
      </w:r>
      <w:r w:rsidRPr="001D0B25">
        <w:rPr>
          <w:rFonts w:ascii="Arial" w:hAnsi="Arial" w:cs="Arial"/>
          <w:sz w:val="20"/>
        </w:rPr>
        <w:t>como outras decorrentes, em razão de sua inadimplência.</w:t>
      </w:r>
    </w:p>
    <w:p w:rsidR="00AD739F" w:rsidRDefault="00AD739F" w:rsidP="00AD739F">
      <w:pPr>
        <w:tabs>
          <w:tab w:val="left" w:pos="567"/>
          <w:tab w:val="left" w:pos="1134"/>
        </w:tabs>
        <w:jc w:val="both"/>
        <w:rPr>
          <w:rFonts w:ascii="Arial" w:hAnsi="Arial" w:cs="Arial"/>
        </w:rPr>
      </w:pPr>
    </w:p>
    <w:p w:rsidR="00AD739F" w:rsidRPr="00B37282" w:rsidRDefault="00AD739F" w:rsidP="00AD739F">
      <w:pPr>
        <w:tabs>
          <w:tab w:val="left" w:pos="567"/>
          <w:tab w:val="left" w:pos="1134"/>
        </w:tabs>
        <w:jc w:val="center"/>
        <w:rPr>
          <w:rFonts w:ascii="Arial" w:hAnsi="Arial" w:cs="Arial"/>
        </w:rPr>
      </w:pPr>
      <w:r w:rsidRPr="00B37282">
        <w:rPr>
          <w:rFonts w:ascii="Arial" w:hAnsi="Arial" w:cs="Arial"/>
          <w:b/>
        </w:rPr>
        <w:t>CLÁUSULA 1</w:t>
      </w:r>
      <w:r>
        <w:rPr>
          <w:rFonts w:ascii="Arial" w:hAnsi="Arial" w:cs="Arial"/>
          <w:b/>
        </w:rPr>
        <w:t>5</w:t>
      </w:r>
      <w:r w:rsidRPr="00B37282">
        <w:rPr>
          <w:rFonts w:ascii="Arial" w:hAnsi="Arial" w:cs="Arial"/>
          <w:b/>
        </w:rPr>
        <w:t xml:space="preserve"> - DA FISCALIZAÇÃO DO CONTRATO</w:t>
      </w:r>
    </w:p>
    <w:p w:rsidR="00AD739F" w:rsidRPr="00B37282" w:rsidRDefault="00AD739F" w:rsidP="00AD739F">
      <w:pPr>
        <w:tabs>
          <w:tab w:val="left" w:pos="567"/>
          <w:tab w:val="left" w:pos="1134"/>
        </w:tabs>
        <w:jc w:val="center"/>
        <w:rPr>
          <w:rFonts w:ascii="Arial" w:hAnsi="Arial" w:cs="Arial"/>
        </w:rPr>
      </w:pPr>
    </w:p>
    <w:p w:rsidR="00AD739F" w:rsidRPr="00B37282" w:rsidRDefault="00AD739F" w:rsidP="00AD739F">
      <w:pPr>
        <w:tabs>
          <w:tab w:val="left" w:pos="567"/>
          <w:tab w:val="left" w:pos="1134"/>
        </w:tabs>
        <w:jc w:val="both"/>
        <w:rPr>
          <w:rFonts w:ascii="Arial" w:hAnsi="Arial"/>
        </w:rPr>
      </w:pPr>
      <w:r w:rsidRPr="00B37282">
        <w:rPr>
          <w:rFonts w:ascii="Arial" w:hAnsi="Arial" w:cs="Arial"/>
          <w:b/>
        </w:rPr>
        <w:t>1</w:t>
      </w:r>
      <w:r>
        <w:rPr>
          <w:rFonts w:ascii="Arial" w:hAnsi="Arial" w:cs="Arial"/>
          <w:b/>
        </w:rPr>
        <w:t>5</w:t>
      </w:r>
      <w:r w:rsidRPr="00B37282">
        <w:rPr>
          <w:rFonts w:ascii="Arial" w:hAnsi="Arial" w:cs="Arial"/>
          <w:b/>
        </w:rPr>
        <w:t>.1</w:t>
      </w:r>
      <w:r w:rsidRPr="00B37282">
        <w:rPr>
          <w:rFonts w:ascii="Arial" w:hAnsi="Arial" w:cs="Arial"/>
        </w:rPr>
        <w:t xml:space="preserve"> - </w:t>
      </w:r>
      <w:r w:rsidRPr="00B37282">
        <w:rPr>
          <w:rFonts w:ascii="Arial" w:hAnsi="Arial"/>
        </w:rPr>
        <w:t xml:space="preserve">Em conformidade com o art. 67 e seus parágrafos, da Lei n.º 8.666/93, a Câmara designará </w:t>
      </w:r>
      <w:r>
        <w:rPr>
          <w:rFonts w:ascii="Arial" w:hAnsi="Arial"/>
        </w:rPr>
        <w:t>o servidor ...............................</w:t>
      </w:r>
      <w:r w:rsidRPr="00B37282">
        <w:rPr>
          <w:rFonts w:ascii="Arial" w:hAnsi="Arial"/>
        </w:rPr>
        <w:t xml:space="preserve"> </w:t>
      </w:r>
      <w:proofErr w:type="gramStart"/>
      <w:r w:rsidRPr="00B37282">
        <w:rPr>
          <w:rFonts w:ascii="Arial" w:hAnsi="Arial"/>
        </w:rPr>
        <w:t>para</w:t>
      </w:r>
      <w:proofErr w:type="gramEnd"/>
      <w:r w:rsidRPr="00B37282">
        <w:rPr>
          <w:rFonts w:ascii="Arial" w:hAnsi="Arial"/>
        </w:rPr>
        <w:t xml:space="preserve"> acompanhar e fiscalizar a e</w:t>
      </w:r>
      <w:r>
        <w:rPr>
          <w:rFonts w:ascii="Arial" w:hAnsi="Arial"/>
        </w:rPr>
        <w:t>xecução do objeto do contrato ou documento equivalente</w:t>
      </w:r>
      <w:r w:rsidRPr="00B37282">
        <w:rPr>
          <w:rFonts w:ascii="Arial" w:hAnsi="Arial"/>
        </w:rPr>
        <w:t>. O fiscalizador poderá designar outros funcionários para auxiliá-lo no exercício da fiscalização.</w:t>
      </w:r>
    </w:p>
    <w:p w:rsidR="00AD739F" w:rsidRPr="00B37282" w:rsidRDefault="00AD739F" w:rsidP="00AD739F">
      <w:pPr>
        <w:tabs>
          <w:tab w:val="left" w:pos="567"/>
          <w:tab w:val="left" w:pos="1134"/>
        </w:tabs>
        <w:jc w:val="both"/>
        <w:rPr>
          <w:rFonts w:ascii="Arial" w:hAnsi="Arial"/>
        </w:rPr>
      </w:pPr>
    </w:p>
    <w:p w:rsidR="00AD739F" w:rsidRPr="00B37282" w:rsidRDefault="00AD739F" w:rsidP="00AD739F">
      <w:pPr>
        <w:tabs>
          <w:tab w:val="left" w:pos="567"/>
          <w:tab w:val="left" w:pos="1134"/>
        </w:tabs>
        <w:jc w:val="both"/>
        <w:rPr>
          <w:rFonts w:ascii="Arial" w:hAnsi="Arial"/>
        </w:rPr>
      </w:pPr>
      <w:r>
        <w:rPr>
          <w:rFonts w:ascii="Arial" w:hAnsi="Arial"/>
          <w:b/>
        </w:rPr>
        <w:t>15</w:t>
      </w:r>
      <w:r w:rsidRPr="00B37282">
        <w:rPr>
          <w:rFonts w:ascii="Arial" w:hAnsi="Arial"/>
          <w:b/>
        </w:rPr>
        <w:t>.2</w:t>
      </w:r>
      <w:r w:rsidRPr="00B37282">
        <w:rPr>
          <w:rFonts w:ascii="Arial" w:hAnsi="Arial"/>
        </w:rPr>
        <w:t xml:space="preserve"> – O fiscal do contrato será responsável por:</w:t>
      </w:r>
    </w:p>
    <w:p w:rsidR="00AD739F" w:rsidRPr="00B37282" w:rsidRDefault="00AD739F" w:rsidP="00AD739F">
      <w:pPr>
        <w:tabs>
          <w:tab w:val="left" w:pos="567"/>
          <w:tab w:val="left" w:pos="1134"/>
        </w:tabs>
        <w:jc w:val="both"/>
        <w:rPr>
          <w:rFonts w:ascii="Arial" w:hAnsi="Arial"/>
        </w:rPr>
      </w:pPr>
    </w:p>
    <w:p w:rsidR="00AD739F" w:rsidRPr="00867B99" w:rsidRDefault="00AD739F" w:rsidP="00AD739F">
      <w:pPr>
        <w:tabs>
          <w:tab w:val="left" w:pos="567"/>
        </w:tabs>
        <w:jc w:val="both"/>
        <w:rPr>
          <w:rFonts w:ascii="Arial" w:hAnsi="Arial"/>
        </w:rPr>
      </w:pPr>
      <w:r>
        <w:rPr>
          <w:rFonts w:ascii="Arial" w:hAnsi="Arial"/>
          <w:b/>
        </w:rPr>
        <w:tab/>
      </w:r>
      <w:proofErr w:type="gramStart"/>
      <w:r w:rsidRPr="00867B99">
        <w:rPr>
          <w:rFonts w:ascii="Arial" w:hAnsi="Arial"/>
          <w:b/>
        </w:rPr>
        <w:t>a)</w:t>
      </w:r>
      <w:r w:rsidRPr="00867B99">
        <w:rPr>
          <w:rFonts w:ascii="Arial" w:hAnsi="Arial"/>
        </w:rPr>
        <w:t xml:space="preserve"> Solicitar</w:t>
      </w:r>
      <w:proofErr w:type="gramEnd"/>
      <w:r w:rsidRPr="00867B99">
        <w:rPr>
          <w:rFonts w:ascii="Arial" w:hAnsi="Arial"/>
        </w:rPr>
        <w:t xml:space="preserve"> os produtos à detentora;</w:t>
      </w:r>
    </w:p>
    <w:p w:rsidR="00AD739F" w:rsidRDefault="00AD739F" w:rsidP="00AD739F">
      <w:pPr>
        <w:tabs>
          <w:tab w:val="left" w:pos="567"/>
        </w:tabs>
        <w:jc w:val="both"/>
        <w:rPr>
          <w:rFonts w:ascii="Arial" w:hAnsi="Arial"/>
        </w:rPr>
      </w:pPr>
      <w:r w:rsidRPr="00867B99">
        <w:rPr>
          <w:rFonts w:ascii="Arial" w:hAnsi="Arial"/>
          <w:b/>
        </w:rPr>
        <w:tab/>
      </w:r>
      <w:proofErr w:type="gramStart"/>
      <w:r w:rsidRPr="00867B99">
        <w:rPr>
          <w:rFonts w:ascii="Arial" w:hAnsi="Arial"/>
          <w:b/>
        </w:rPr>
        <w:t>b)</w:t>
      </w:r>
      <w:r w:rsidRPr="00867B99">
        <w:rPr>
          <w:rFonts w:ascii="Arial" w:hAnsi="Arial"/>
        </w:rPr>
        <w:t xml:space="preserve"> Acompanhar</w:t>
      </w:r>
      <w:proofErr w:type="gramEnd"/>
      <w:r w:rsidRPr="00867B99">
        <w:rPr>
          <w:rFonts w:ascii="Arial" w:hAnsi="Arial"/>
        </w:rPr>
        <w:t xml:space="preserve"> o fornecimento dos produtos, observando-se o exato cumprimento de todas as cláusulas e condições decorrentes do contrato;</w:t>
      </w:r>
    </w:p>
    <w:p w:rsidR="00AD739F" w:rsidRDefault="00AD739F" w:rsidP="00AD739F">
      <w:pPr>
        <w:tabs>
          <w:tab w:val="left" w:pos="567"/>
        </w:tabs>
        <w:jc w:val="both"/>
        <w:rPr>
          <w:rFonts w:ascii="Arial" w:hAnsi="Arial"/>
        </w:rPr>
      </w:pPr>
      <w:r>
        <w:rPr>
          <w:rFonts w:ascii="Arial" w:hAnsi="Arial"/>
          <w:b/>
        </w:rPr>
        <w:tab/>
      </w:r>
      <w:proofErr w:type="gramStart"/>
      <w:r>
        <w:rPr>
          <w:rFonts w:ascii="Arial" w:hAnsi="Arial"/>
          <w:b/>
        </w:rPr>
        <w:t>c</w:t>
      </w:r>
      <w:r w:rsidRPr="00EC5C5B">
        <w:rPr>
          <w:rFonts w:ascii="Arial" w:hAnsi="Arial"/>
          <w:b/>
        </w:rPr>
        <w:t>)</w:t>
      </w:r>
      <w:r>
        <w:rPr>
          <w:rFonts w:ascii="Arial" w:hAnsi="Arial"/>
        </w:rPr>
        <w:t xml:space="preserve"> Orientar</w:t>
      </w:r>
      <w:proofErr w:type="gramEnd"/>
      <w:r>
        <w:rPr>
          <w:rFonts w:ascii="Arial" w:hAnsi="Arial"/>
        </w:rPr>
        <w:t xml:space="preserve"> a detentora quanto ao cumprimento do item 14.3 deste contrato; </w:t>
      </w:r>
    </w:p>
    <w:p w:rsidR="00AD739F" w:rsidRDefault="00AD739F" w:rsidP="00AD739F">
      <w:pPr>
        <w:tabs>
          <w:tab w:val="left" w:pos="567"/>
        </w:tabs>
        <w:jc w:val="both"/>
        <w:rPr>
          <w:rFonts w:ascii="Arial" w:hAnsi="Arial" w:cs="Arial"/>
          <w:b/>
        </w:rPr>
      </w:pPr>
      <w:r>
        <w:rPr>
          <w:rFonts w:ascii="Arial" w:hAnsi="Arial" w:cs="Arial"/>
          <w:b/>
        </w:rPr>
        <w:tab/>
      </w:r>
      <w:proofErr w:type="gramStart"/>
      <w:r>
        <w:rPr>
          <w:rFonts w:ascii="Arial" w:hAnsi="Arial" w:cs="Arial"/>
          <w:b/>
        </w:rPr>
        <w:t xml:space="preserve">d) </w:t>
      </w:r>
      <w:r w:rsidRPr="00EC5C5B">
        <w:rPr>
          <w:rFonts w:ascii="Arial" w:hAnsi="Arial" w:cs="Arial"/>
        </w:rPr>
        <w:t>Atestar</w:t>
      </w:r>
      <w:proofErr w:type="gramEnd"/>
      <w:r w:rsidRPr="00EC5C5B">
        <w:rPr>
          <w:rFonts w:ascii="Arial" w:hAnsi="Arial" w:cs="Arial"/>
        </w:rPr>
        <w:t xml:space="preserve"> as notas fiscais/faturas.</w:t>
      </w:r>
    </w:p>
    <w:p w:rsidR="00AD739F" w:rsidRPr="00170AF4" w:rsidRDefault="00AD739F" w:rsidP="00AD739F">
      <w:pPr>
        <w:tabs>
          <w:tab w:val="left" w:pos="567"/>
          <w:tab w:val="left" w:pos="1134"/>
        </w:tabs>
        <w:jc w:val="both"/>
        <w:rPr>
          <w:rFonts w:ascii="Arial" w:hAnsi="Arial" w:cs="Arial"/>
          <w:b/>
        </w:rPr>
      </w:pPr>
    </w:p>
    <w:p w:rsidR="00AD739F" w:rsidRPr="00170AF4" w:rsidRDefault="00AD739F" w:rsidP="00AD739F">
      <w:pPr>
        <w:tabs>
          <w:tab w:val="left" w:pos="567"/>
          <w:tab w:val="left" w:pos="1134"/>
        </w:tabs>
        <w:ind w:right="-2" w:hanging="709"/>
        <w:contextualSpacing/>
        <w:jc w:val="center"/>
        <w:rPr>
          <w:rFonts w:ascii="Arial" w:hAnsi="Arial" w:cs="Arial"/>
          <w:b/>
          <w:iCs/>
        </w:rPr>
      </w:pPr>
      <w:r w:rsidRPr="00F86817">
        <w:rPr>
          <w:rFonts w:ascii="Arial" w:hAnsi="Arial" w:cs="Arial"/>
          <w:b/>
          <w:iCs/>
        </w:rPr>
        <w:t>CLÁUSULA 16 - DO PREÇO REGISTRADO.</w:t>
      </w:r>
    </w:p>
    <w:p w:rsidR="00AD739F" w:rsidRPr="00170AF4" w:rsidRDefault="00AD739F" w:rsidP="00AD739F">
      <w:pPr>
        <w:tabs>
          <w:tab w:val="left" w:pos="567"/>
          <w:tab w:val="left" w:pos="1134"/>
        </w:tabs>
        <w:ind w:right="-2" w:hanging="709"/>
        <w:contextualSpacing/>
        <w:jc w:val="both"/>
        <w:rPr>
          <w:rFonts w:ascii="Arial" w:hAnsi="Arial" w:cs="Arial"/>
          <w:b/>
          <w:iCs/>
        </w:rPr>
      </w:pPr>
    </w:p>
    <w:p w:rsidR="00AD739F" w:rsidRDefault="00AD739F" w:rsidP="00AD739F">
      <w:pPr>
        <w:tabs>
          <w:tab w:val="left" w:pos="567"/>
          <w:tab w:val="left" w:pos="1134"/>
        </w:tabs>
        <w:ind w:right="-2"/>
        <w:contextualSpacing/>
        <w:jc w:val="both"/>
        <w:rPr>
          <w:rFonts w:ascii="Arial" w:hAnsi="Arial" w:cs="Arial"/>
          <w:b/>
          <w:iCs/>
        </w:rPr>
      </w:pPr>
      <w:r>
        <w:rPr>
          <w:rFonts w:ascii="Arial" w:hAnsi="Arial" w:cs="Arial"/>
          <w:b/>
          <w:iCs/>
        </w:rPr>
        <w:t>16</w:t>
      </w:r>
      <w:r w:rsidRPr="00170AF4">
        <w:rPr>
          <w:rFonts w:ascii="Arial" w:hAnsi="Arial" w:cs="Arial"/>
          <w:b/>
          <w:iCs/>
        </w:rPr>
        <w:t xml:space="preserve">.1 – </w:t>
      </w:r>
      <w:r>
        <w:rPr>
          <w:rFonts w:ascii="Arial" w:hAnsi="Arial" w:cs="Arial"/>
          <w:b/>
          <w:iCs/>
        </w:rPr>
        <w:t>Lote .......</w:t>
      </w:r>
    </w:p>
    <w:p w:rsidR="00AD739F" w:rsidRDefault="00AD739F" w:rsidP="00AD739F">
      <w:pPr>
        <w:tabs>
          <w:tab w:val="left" w:pos="567"/>
          <w:tab w:val="left" w:pos="1134"/>
        </w:tabs>
        <w:ind w:right="-2"/>
        <w:contextualSpacing/>
        <w:jc w:val="both"/>
        <w:rPr>
          <w:rFonts w:ascii="Arial" w:hAnsi="Arial" w:cs="Arial"/>
          <w:b/>
          <w:iCs/>
        </w:rPr>
      </w:pPr>
    </w:p>
    <w:p w:rsidR="00AD739F" w:rsidRPr="00170AF4" w:rsidRDefault="00AD739F" w:rsidP="00AD739F">
      <w:pPr>
        <w:tabs>
          <w:tab w:val="left" w:pos="567"/>
          <w:tab w:val="left" w:pos="1134"/>
        </w:tabs>
        <w:ind w:right="-2"/>
        <w:contextualSpacing/>
        <w:jc w:val="both"/>
        <w:rPr>
          <w:rFonts w:ascii="Arial" w:hAnsi="Arial" w:cs="Arial"/>
          <w:b/>
          <w:iCs/>
        </w:rPr>
      </w:pPr>
      <w:r w:rsidRPr="00170AF4">
        <w:rPr>
          <w:rFonts w:ascii="Arial" w:hAnsi="Arial" w:cs="Arial"/>
          <w:b/>
          <w:iCs/>
        </w:rPr>
        <w:t>Item ............</w:t>
      </w:r>
    </w:p>
    <w:p w:rsidR="00AD739F" w:rsidRPr="00170AF4" w:rsidRDefault="00AD739F" w:rsidP="00AD739F">
      <w:pPr>
        <w:tabs>
          <w:tab w:val="left" w:pos="567"/>
          <w:tab w:val="left" w:pos="1134"/>
        </w:tabs>
        <w:ind w:right="-2"/>
        <w:contextualSpacing/>
        <w:jc w:val="both"/>
        <w:rPr>
          <w:rFonts w:ascii="Arial" w:hAnsi="Arial" w:cs="Arial"/>
          <w:b/>
          <w:iCs/>
        </w:rPr>
      </w:pPr>
    </w:p>
    <w:p w:rsidR="00AD739F" w:rsidRPr="00170AF4" w:rsidRDefault="00AD739F" w:rsidP="00AD739F">
      <w:pPr>
        <w:tabs>
          <w:tab w:val="left" w:pos="567"/>
          <w:tab w:val="left" w:pos="1134"/>
        </w:tabs>
        <w:ind w:right="-2"/>
        <w:contextualSpacing/>
        <w:jc w:val="both"/>
        <w:rPr>
          <w:rFonts w:ascii="Arial" w:hAnsi="Arial" w:cs="Arial"/>
          <w:b/>
          <w:iCs/>
        </w:rPr>
      </w:pPr>
      <w:r>
        <w:rPr>
          <w:rFonts w:ascii="Arial" w:hAnsi="Arial" w:cs="Arial"/>
          <w:b/>
          <w:iCs/>
        </w:rPr>
        <w:tab/>
      </w:r>
      <w:r w:rsidRPr="00170AF4">
        <w:rPr>
          <w:rFonts w:ascii="Arial" w:hAnsi="Arial" w:cs="Arial"/>
          <w:b/>
          <w:iCs/>
        </w:rPr>
        <w:t>a)</w:t>
      </w:r>
      <w:r>
        <w:rPr>
          <w:rFonts w:ascii="Arial" w:hAnsi="Arial" w:cs="Arial"/>
          <w:iCs/>
        </w:rPr>
        <w:t xml:space="preserve"> </w:t>
      </w:r>
      <w:r w:rsidRPr="00170AF4">
        <w:rPr>
          <w:rFonts w:ascii="Arial" w:hAnsi="Arial" w:cs="Arial"/>
          <w:iCs/>
        </w:rPr>
        <w:t xml:space="preserve">Preço unitário: </w:t>
      </w:r>
      <w:r w:rsidRPr="00170AF4">
        <w:rPr>
          <w:rFonts w:ascii="Arial" w:hAnsi="Arial" w:cs="Arial"/>
          <w:b/>
          <w:iCs/>
        </w:rPr>
        <w:t>R$ …… (……).</w:t>
      </w:r>
    </w:p>
    <w:p w:rsidR="00AD739F" w:rsidRPr="00170AF4" w:rsidRDefault="00AD739F" w:rsidP="00AD739F">
      <w:pPr>
        <w:tabs>
          <w:tab w:val="left" w:pos="567"/>
          <w:tab w:val="left" w:pos="1134"/>
        </w:tabs>
        <w:ind w:right="-2"/>
        <w:contextualSpacing/>
        <w:jc w:val="both"/>
        <w:rPr>
          <w:rFonts w:ascii="Arial" w:hAnsi="Arial" w:cs="Arial"/>
          <w:b/>
          <w:iCs/>
        </w:rPr>
      </w:pPr>
    </w:p>
    <w:p w:rsidR="00AD739F" w:rsidRPr="00170AF4" w:rsidRDefault="00AD739F" w:rsidP="00AD739F">
      <w:pPr>
        <w:tabs>
          <w:tab w:val="left" w:pos="567"/>
          <w:tab w:val="left" w:pos="1134"/>
        </w:tabs>
        <w:ind w:right="-2"/>
        <w:contextualSpacing/>
        <w:jc w:val="both"/>
        <w:rPr>
          <w:rFonts w:ascii="Arial" w:hAnsi="Arial" w:cs="Arial"/>
          <w:iCs/>
        </w:rPr>
      </w:pPr>
      <w:r>
        <w:rPr>
          <w:rFonts w:ascii="Arial" w:hAnsi="Arial" w:cs="Arial"/>
          <w:b/>
          <w:iCs/>
        </w:rPr>
        <w:tab/>
      </w:r>
      <w:r w:rsidRPr="00170AF4">
        <w:rPr>
          <w:rFonts w:ascii="Arial" w:hAnsi="Arial" w:cs="Arial"/>
          <w:b/>
          <w:iCs/>
        </w:rPr>
        <w:t>b)</w:t>
      </w:r>
      <w:r>
        <w:rPr>
          <w:rFonts w:ascii="Arial" w:hAnsi="Arial" w:cs="Arial"/>
          <w:iCs/>
        </w:rPr>
        <w:t xml:space="preserve"> </w:t>
      </w:r>
      <w:r w:rsidRPr="00170AF4">
        <w:rPr>
          <w:rFonts w:ascii="Arial" w:hAnsi="Arial" w:cs="Arial"/>
          <w:iCs/>
        </w:rPr>
        <w:t>Quantidade: ............................</w:t>
      </w:r>
    </w:p>
    <w:p w:rsidR="00AD739F" w:rsidRPr="00A521B7" w:rsidRDefault="00AD739F" w:rsidP="00AD739F">
      <w:pPr>
        <w:tabs>
          <w:tab w:val="left" w:pos="567"/>
          <w:tab w:val="left" w:pos="1134"/>
        </w:tabs>
        <w:jc w:val="center"/>
        <w:rPr>
          <w:rFonts w:ascii="Arial" w:hAnsi="Arial" w:cs="Arial"/>
          <w:b/>
        </w:rPr>
      </w:pPr>
    </w:p>
    <w:p w:rsidR="00AD739F" w:rsidRPr="00A521B7" w:rsidRDefault="00AD739F" w:rsidP="00AD739F">
      <w:pPr>
        <w:tabs>
          <w:tab w:val="left" w:pos="567"/>
          <w:tab w:val="left" w:pos="1134"/>
        </w:tabs>
        <w:jc w:val="center"/>
        <w:rPr>
          <w:rFonts w:ascii="Arial" w:hAnsi="Arial" w:cs="Arial"/>
          <w:b/>
        </w:rPr>
      </w:pPr>
      <w:r>
        <w:rPr>
          <w:rFonts w:ascii="Arial" w:hAnsi="Arial" w:cs="Arial"/>
          <w:b/>
        </w:rPr>
        <w:t>CLÁUSULA 17</w:t>
      </w:r>
      <w:r w:rsidRPr="00A521B7">
        <w:rPr>
          <w:rFonts w:ascii="Arial" w:hAnsi="Arial" w:cs="Arial"/>
          <w:b/>
        </w:rPr>
        <w:t xml:space="preserve"> – DO FORO</w:t>
      </w:r>
    </w:p>
    <w:p w:rsidR="00AD739F" w:rsidRPr="00552A76" w:rsidRDefault="00AD739F" w:rsidP="00AD739F">
      <w:pPr>
        <w:tabs>
          <w:tab w:val="left" w:pos="567"/>
          <w:tab w:val="left" w:pos="1134"/>
        </w:tabs>
        <w:jc w:val="both"/>
        <w:rPr>
          <w:rFonts w:ascii="Arial" w:hAnsi="Arial" w:cs="Arial"/>
        </w:rPr>
      </w:pPr>
    </w:p>
    <w:p w:rsidR="00AD739F" w:rsidRDefault="00AD739F" w:rsidP="00AD739F">
      <w:pPr>
        <w:tabs>
          <w:tab w:val="left" w:pos="567"/>
          <w:tab w:val="left" w:pos="1134"/>
        </w:tabs>
        <w:jc w:val="both"/>
        <w:rPr>
          <w:rFonts w:ascii="Arial" w:hAnsi="Arial" w:cs="Arial"/>
        </w:rPr>
      </w:pPr>
      <w:r>
        <w:rPr>
          <w:rFonts w:ascii="Arial" w:hAnsi="Arial" w:cs="Arial"/>
          <w:b/>
        </w:rPr>
        <w:t>17</w:t>
      </w:r>
      <w:r w:rsidRPr="00A521B7">
        <w:rPr>
          <w:rFonts w:ascii="Arial" w:hAnsi="Arial" w:cs="Arial"/>
          <w:b/>
        </w:rPr>
        <w:t>.1</w:t>
      </w:r>
      <w:r>
        <w:rPr>
          <w:rFonts w:ascii="Arial" w:hAnsi="Arial" w:cs="Arial"/>
        </w:rPr>
        <w:t xml:space="preserve"> -</w:t>
      </w:r>
      <w:r w:rsidRPr="00552A76">
        <w:rPr>
          <w:rFonts w:ascii="Arial" w:hAnsi="Arial" w:cs="Arial"/>
        </w:rPr>
        <w:t xml:space="preserve"> Elegem o Foro da Comarca de Sorocaba para a solução de quaisquer dúvidas oriundas do presente contrato.</w:t>
      </w:r>
    </w:p>
    <w:p w:rsidR="00AD739F" w:rsidRPr="00552A76" w:rsidRDefault="00AD739F" w:rsidP="00AD739F">
      <w:pPr>
        <w:tabs>
          <w:tab w:val="left" w:pos="567"/>
          <w:tab w:val="left" w:pos="1134"/>
        </w:tabs>
        <w:jc w:val="both"/>
        <w:rPr>
          <w:rFonts w:ascii="Arial" w:hAnsi="Arial" w:cs="Arial"/>
        </w:rPr>
      </w:pPr>
    </w:p>
    <w:p w:rsidR="00AD739F" w:rsidRPr="00552A76" w:rsidRDefault="00AD739F" w:rsidP="00AD739F">
      <w:pPr>
        <w:tabs>
          <w:tab w:val="left" w:pos="567"/>
          <w:tab w:val="left" w:pos="1134"/>
        </w:tabs>
        <w:jc w:val="both"/>
        <w:rPr>
          <w:rFonts w:ascii="Arial" w:hAnsi="Arial" w:cs="Arial"/>
        </w:rPr>
      </w:pPr>
      <w:r w:rsidRPr="00552A76">
        <w:rPr>
          <w:rFonts w:ascii="Arial" w:hAnsi="Arial" w:cs="Arial"/>
        </w:rPr>
        <w:t>E</w:t>
      </w:r>
      <w:r>
        <w:rPr>
          <w:rFonts w:ascii="Arial" w:hAnsi="Arial" w:cs="Arial"/>
        </w:rPr>
        <w:t>,</w:t>
      </w:r>
      <w:r w:rsidRPr="00552A76">
        <w:rPr>
          <w:rFonts w:ascii="Arial" w:hAnsi="Arial" w:cs="Arial"/>
        </w:rPr>
        <w:t xml:space="preserve"> por estarem assim justas e contratadas, assinam o presente instrumento de Contrato em 02 (duas) vias de igual teor e forma, para fins e efeitos legais.</w:t>
      </w:r>
    </w:p>
    <w:p w:rsidR="00AD739F" w:rsidRDefault="00AD739F" w:rsidP="00AD739F">
      <w:pPr>
        <w:tabs>
          <w:tab w:val="left" w:pos="567"/>
          <w:tab w:val="left" w:pos="1134"/>
        </w:tabs>
        <w:jc w:val="both"/>
        <w:rPr>
          <w:rFonts w:ascii="Arial" w:hAnsi="Arial" w:cs="Arial"/>
        </w:rPr>
      </w:pPr>
    </w:p>
    <w:p w:rsidR="00AD739F" w:rsidRDefault="00AD739F" w:rsidP="00AD739F">
      <w:pPr>
        <w:tabs>
          <w:tab w:val="left" w:pos="567"/>
          <w:tab w:val="left" w:pos="1134"/>
        </w:tabs>
        <w:jc w:val="both"/>
        <w:rPr>
          <w:rFonts w:ascii="Arial" w:hAnsi="Arial" w:cs="Arial"/>
        </w:rPr>
      </w:pPr>
      <w:r>
        <w:rPr>
          <w:rFonts w:ascii="Arial" w:hAnsi="Arial" w:cs="Arial"/>
        </w:rPr>
        <w:br w:type="page"/>
      </w:r>
    </w:p>
    <w:p w:rsidR="00AD739F" w:rsidRPr="00F86817" w:rsidRDefault="00AD739F" w:rsidP="00AD739F">
      <w:pPr>
        <w:tabs>
          <w:tab w:val="left" w:pos="567"/>
          <w:tab w:val="left" w:pos="1134"/>
        </w:tabs>
        <w:jc w:val="center"/>
        <w:rPr>
          <w:rFonts w:ascii="Arial" w:hAnsi="Arial" w:cs="Arial"/>
          <w:b/>
        </w:rPr>
      </w:pPr>
      <w:r w:rsidRPr="00F86817">
        <w:rPr>
          <w:rFonts w:ascii="Arial" w:hAnsi="Arial" w:cs="Arial"/>
          <w:b/>
        </w:rPr>
        <w:lastRenderedPageBreak/>
        <w:t>ANEXO DA ATA DE REGISTRO DE PREÇOS N.º XX/2015</w:t>
      </w:r>
    </w:p>
    <w:p w:rsidR="00AD739F" w:rsidRPr="00F86817" w:rsidRDefault="00AD739F" w:rsidP="00AD739F">
      <w:pPr>
        <w:tabs>
          <w:tab w:val="left" w:pos="567"/>
          <w:tab w:val="left" w:pos="1134"/>
        </w:tabs>
        <w:jc w:val="center"/>
        <w:rPr>
          <w:rFonts w:ascii="Arial" w:hAnsi="Arial" w:cs="Arial"/>
          <w:b/>
        </w:rPr>
      </w:pPr>
    </w:p>
    <w:p w:rsidR="00AD739F" w:rsidRDefault="00AD739F" w:rsidP="00AD739F">
      <w:pPr>
        <w:tabs>
          <w:tab w:val="left" w:pos="567"/>
          <w:tab w:val="left" w:pos="1134"/>
        </w:tabs>
        <w:jc w:val="center"/>
        <w:rPr>
          <w:rFonts w:ascii="Arial" w:hAnsi="Arial" w:cs="Arial"/>
          <w:b/>
        </w:rPr>
      </w:pPr>
      <w:r w:rsidRPr="00F86817">
        <w:rPr>
          <w:rFonts w:ascii="Arial" w:hAnsi="Arial" w:cs="Arial"/>
          <w:b/>
        </w:rPr>
        <w:t>CADASTRO DE RESERVA</w:t>
      </w:r>
    </w:p>
    <w:p w:rsidR="00AD739F" w:rsidRPr="0059611D" w:rsidRDefault="00AD739F" w:rsidP="00AD739F">
      <w:pPr>
        <w:tabs>
          <w:tab w:val="left" w:pos="567"/>
          <w:tab w:val="left" w:pos="1134"/>
        </w:tabs>
        <w:jc w:val="center"/>
        <w:rPr>
          <w:rFonts w:ascii="Arial" w:hAnsi="Arial" w:cs="Arial"/>
          <w:b/>
        </w:rPr>
      </w:pPr>
    </w:p>
    <w:p w:rsidR="00AD739F" w:rsidRDefault="00AD739F" w:rsidP="00AD739F">
      <w:pPr>
        <w:tabs>
          <w:tab w:val="left" w:pos="567"/>
          <w:tab w:val="left" w:pos="1134"/>
        </w:tabs>
        <w:jc w:val="both"/>
        <w:rPr>
          <w:rFonts w:ascii="Arial" w:hAnsi="Arial" w:cs="Arial"/>
        </w:rPr>
      </w:pPr>
    </w:p>
    <w:p w:rsidR="00AD739F" w:rsidRDefault="00AD739F" w:rsidP="00AD739F">
      <w:pPr>
        <w:tabs>
          <w:tab w:val="left" w:pos="567"/>
          <w:tab w:val="left" w:pos="1134"/>
        </w:tabs>
        <w:spacing w:line="360" w:lineRule="auto"/>
        <w:jc w:val="both"/>
        <w:rPr>
          <w:rFonts w:ascii="Arial" w:hAnsi="Arial" w:cs="Arial"/>
        </w:rPr>
      </w:pPr>
      <w:r>
        <w:rPr>
          <w:rFonts w:ascii="Arial" w:hAnsi="Arial" w:cs="Arial"/>
        </w:rPr>
        <w:tab/>
        <w:t xml:space="preserve">Este instrumento tem por objetivo a formação de cadastro de reserva de fornecedores que aceitaram cotar os bens ou serviços com preços iguais aos do licitante vencedor na sequência da classificação do certame, em caso de impossibilidade de atendimento pelo primeiro colocado da ata, conforme inciso II, art. 7º, do Ato da Mesa n.º 05/2015. </w:t>
      </w:r>
    </w:p>
    <w:p w:rsidR="00AD739F" w:rsidRDefault="00AD739F" w:rsidP="00AD739F">
      <w:pPr>
        <w:tabs>
          <w:tab w:val="left" w:pos="567"/>
          <w:tab w:val="left" w:pos="1134"/>
        </w:tabs>
        <w:jc w:val="both"/>
        <w:rPr>
          <w:rFonts w:ascii="Arial" w:hAnsi="Arial" w:cs="Arial"/>
        </w:rPr>
      </w:pPr>
    </w:p>
    <w:p w:rsidR="00AD739F" w:rsidRDefault="00AD739F" w:rsidP="00AD739F">
      <w:pPr>
        <w:tabs>
          <w:tab w:val="left" w:pos="567"/>
          <w:tab w:val="left" w:pos="1134"/>
        </w:tabs>
        <w:jc w:val="both"/>
        <w:rPr>
          <w:rFonts w:ascii="Arial" w:hAnsi="Arial" w:cs="Arial"/>
        </w:rPr>
      </w:pPr>
    </w:p>
    <w:p w:rsidR="00AD739F" w:rsidRDefault="00AD739F" w:rsidP="00AD739F">
      <w:pPr>
        <w:tabs>
          <w:tab w:val="left" w:pos="567"/>
          <w:tab w:val="left" w:pos="1134"/>
        </w:tabs>
        <w:jc w:val="both"/>
        <w:rPr>
          <w:rFonts w:ascii="Arial" w:hAnsi="Arial" w:cs="Arial"/>
        </w:rPr>
      </w:pPr>
    </w:p>
    <w:p w:rsidR="00AD739F" w:rsidRPr="0059611D" w:rsidRDefault="00AD739F" w:rsidP="00AD739F">
      <w:pPr>
        <w:tabs>
          <w:tab w:val="left" w:pos="567"/>
          <w:tab w:val="left" w:pos="1134"/>
        </w:tabs>
        <w:jc w:val="center"/>
        <w:rPr>
          <w:rFonts w:ascii="Arial" w:hAnsi="Arial" w:cs="Arial"/>
          <w:b/>
        </w:rPr>
      </w:pPr>
      <w:r>
        <w:rPr>
          <w:rFonts w:ascii="Arial" w:hAnsi="Arial" w:cs="Arial"/>
          <w:b/>
        </w:rPr>
        <w:t>ITEM XX</w:t>
      </w:r>
    </w:p>
    <w:p w:rsidR="00AD739F" w:rsidRDefault="00AD739F" w:rsidP="00AD739F">
      <w:pPr>
        <w:tabs>
          <w:tab w:val="left" w:pos="567"/>
          <w:tab w:val="left" w:pos="1134"/>
        </w:tabs>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2785"/>
        <w:gridCol w:w="2781"/>
      </w:tblGrid>
      <w:tr w:rsidR="00AD739F" w:rsidRPr="00FE7928" w:rsidTr="00344E71">
        <w:tc>
          <w:tcPr>
            <w:tcW w:w="1724" w:type="pct"/>
          </w:tcPr>
          <w:p w:rsidR="00AD739F" w:rsidRPr="00FE7928" w:rsidRDefault="00AD739F" w:rsidP="00344E71">
            <w:pPr>
              <w:tabs>
                <w:tab w:val="left" w:pos="567"/>
                <w:tab w:val="left" w:pos="1134"/>
              </w:tabs>
              <w:jc w:val="center"/>
              <w:rPr>
                <w:rFonts w:ascii="Arial" w:hAnsi="Arial" w:cs="Arial"/>
                <w:b/>
              </w:rPr>
            </w:pPr>
            <w:r w:rsidRPr="00FE7928">
              <w:rPr>
                <w:rFonts w:ascii="Arial" w:hAnsi="Arial" w:cs="Arial"/>
                <w:b/>
              </w:rPr>
              <w:t>CLASSIFICAÇÃO</w:t>
            </w:r>
          </w:p>
        </w:tc>
        <w:tc>
          <w:tcPr>
            <w:tcW w:w="1639" w:type="pct"/>
          </w:tcPr>
          <w:p w:rsidR="00AD739F" w:rsidRPr="00FE7928" w:rsidRDefault="00AD739F" w:rsidP="00344E71">
            <w:pPr>
              <w:tabs>
                <w:tab w:val="left" w:pos="567"/>
                <w:tab w:val="left" w:pos="1134"/>
              </w:tabs>
              <w:jc w:val="center"/>
              <w:rPr>
                <w:rFonts w:ascii="Arial" w:hAnsi="Arial" w:cs="Arial"/>
                <w:b/>
              </w:rPr>
            </w:pPr>
            <w:r w:rsidRPr="00FE7928">
              <w:rPr>
                <w:rFonts w:ascii="Arial" w:hAnsi="Arial" w:cs="Arial"/>
                <w:b/>
              </w:rPr>
              <w:t>FORNECEDOR</w:t>
            </w:r>
          </w:p>
        </w:tc>
        <w:tc>
          <w:tcPr>
            <w:tcW w:w="1637" w:type="pct"/>
          </w:tcPr>
          <w:p w:rsidR="00AD739F" w:rsidRPr="00FE7928" w:rsidRDefault="00AD739F" w:rsidP="00344E71">
            <w:pPr>
              <w:tabs>
                <w:tab w:val="left" w:pos="567"/>
                <w:tab w:val="left" w:pos="1134"/>
              </w:tabs>
              <w:jc w:val="center"/>
              <w:rPr>
                <w:rFonts w:ascii="Arial" w:hAnsi="Arial" w:cs="Arial"/>
                <w:b/>
              </w:rPr>
            </w:pPr>
            <w:r w:rsidRPr="00FE7928">
              <w:rPr>
                <w:rFonts w:ascii="Arial" w:hAnsi="Arial" w:cs="Arial"/>
                <w:b/>
              </w:rPr>
              <w:t>CNPJ</w:t>
            </w:r>
          </w:p>
        </w:tc>
      </w:tr>
      <w:tr w:rsidR="00AD739F" w:rsidRPr="00FE7928" w:rsidTr="00344E71">
        <w:tc>
          <w:tcPr>
            <w:tcW w:w="1724" w:type="pct"/>
          </w:tcPr>
          <w:p w:rsidR="00AD739F" w:rsidRPr="00FE7928" w:rsidRDefault="00AD739F" w:rsidP="00344E71">
            <w:pPr>
              <w:tabs>
                <w:tab w:val="left" w:pos="567"/>
                <w:tab w:val="left" w:pos="1134"/>
              </w:tabs>
              <w:jc w:val="both"/>
              <w:rPr>
                <w:rFonts w:ascii="Arial" w:hAnsi="Arial" w:cs="Arial"/>
              </w:rPr>
            </w:pPr>
          </w:p>
        </w:tc>
        <w:tc>
          <w:tcPr>
            <w:tcW w:w="1639" w:type="pct"/>
          </w:tcPr>
          <w:p w:rsidR="00AD739F" w:rsidRPr="00FE7928" w:rsidRDefault="00AD739F" w:rsidP="00344E71">
            <w:pPr>
              <w:tabs>
                <w:tab w:val="left" w:pos="567"/>
                <w:tab w:val="left" w:pos="1134"/>
              </w:tabs>
              <w:jc w:val="both"/>
              <w:rPr>
                <w:rFonts w:ascii="Arial" w:hAnsi="Arial" w:cs="Arial"/>
              </w:rPr>
            </w:pPr>
          </w:p>
        </w:tc>
        <w:tc>
          <w:tcPr>
            <w:tcW w:w="1637" w:type="pct"/>
          </w:tcPr>
          <w:p w:rsidR="00AD739F" w:rsidRPr="00FE7928" w:rsidRDefault="00AD739F" w:rsidP="00344E71">
            <w:pPr>
              <w:tabs>
                <w:tab w:val="left" w:pos="567"/>
                <w:tab w:val="left" w:pos="1134"/>
              </w:tabs>
              <w:jc w:val="both"/>
              <w:rPr>
                <w:rFonts w:ascii="Arial" w:hAnsi="Arial" w:cs="Arial"/>
              </w:rPr>
            </w:pPr>
          </w:p>
        </w:tc>
      </w:tr>
    </w:tbl>
    <w:p w:rsidR="00AD739F" w:rsidRDefault="00AD739F" w:rsidP="00AD739F">
      <w:pPr>
        <w:tabs>
          <w:tab w:val="left" w:pos="567"/>
          <w:tab w:val="left" w:pos="1134"/>
        </w:tabs>
        <w:jc w:val="both"/>
        <w:rPr>
          <w:rFonts w:ascii="Arial" w:hAnsi="Arial" w:cs="Arial"/>
        </w:rPr>
      </w:pPr>
    </w:p>
    <w:p w:rsidR="00AD739F" w:rsidRDefault="00AD739F" w:rsidP="00AD739F">
      <w:pPr>
        <w:tabs>
          <w:tab w:val="left" w:pos="567"/>
          <w:tab w:val="left" w:pos="1134"/>
        </w:tabs>
        <w:jc w:val="both"/>
        <w:rPr>
          <w:rFonts w:ascii="Arial" w:hAnsi="Arial" w:cs="Arial"/>
        </w:rPr>
      </w:pPr>
    </w:p>
    <w:p w:rsidR="00AD739F" w:rsidRDefault="00AD739F" w:rsidP="00AD739F">
      <w:pPr>
        <w:tabs>
          <w:tab w:val="left" w:pos="567"/>
          <w:tab w:val="left" w:pos="1134"/>
        </w:tabs>
        <w:jc w:val="both"/>
        <w:rPr>
          <w:rFonts w:ascii="Arial" w:hAnsi="Arial" w:cs="Arial"/>
        </w:rPr>
      </w:pPr>
    </w:p>
    <w:p w:rsidR="00AD739F" w:rsidRDefault="00AD739F" w:rsidP="00AD739F">
      <w:pPr>
        <w:tabs>
          <w:tab w:val="left" w:pos="567"/>
          <w:tab w:val="left" w:pos="1134"/>
        </w:tabs>
        <w:jc w:val="both"/>
        <w:rPr>
          <w:rFonts w:ascii="Arial" w:hAnsi="Arial" w:cs="Arial"/>
        </w:rPr>
      </w:pPr>
    </w:p>
    <w:p w:rsidR="00AD739F" w:rsidRDefault="00AD739F" w:rsidP="00AD739F">
      <w:pPr>
        <w:tabs>
          <w:tab w:val="left" w:pos="567"/>
          <w:tab w:val="left" w:pos="1134"/>
        </w:tabs>
        <w:jc w:val="both"/>
        <w:rPr>
          <w:rFonts w:ascii="Arial" w:hAnsi="Arial" w:cs="Arial"/>
        </w:rPr>
        <w:sectPr w:rsidR="00AD739F" w:rsidSect="00403E0A">
          <w:headerReference w:type="default" r:id="rId8"/>
          <w:pgSz w:w="11907" w:h="16840" w:code="9"/>
          <w:pgMar w:top="1559" w:right="1701" w:bottom="1559" w:left="1701" w:header="1843" w:footer="720" w:gutter="0"/>
          <w:cols w:space="720"/>
        </w:sectPr>
      </w:pPr>
    </w:p>
    <w:p w:rsidR="00AD739F" w:rsidRDefault="00AD739F" w:rsidP="00AD739F">
      <w:pPr>
        <w:tabs>
          <w:tab w:val="left" w:pos="567"/>
          <w:tab w:val="left" w:pos="1134"/>
        </w:tabs>
        <w:jc w:val="center"/>
        <w:rPr>
          <w:rFonts w:ascii="Arial" w:hAnsi="Arial" w:cs="Arial"/>
          <w:b/>
          <w:sz w:val="24"/>
          <w:szCs w:val="24"/>
        </w:rPr>
      </w:pPr>
      <w:r w:rsidRPr="004703E1">
        <w:rPr>
          <w:rFonts w:ascii="Arial" w:hAnsi="Arial" w:cs="Arial"/>
          <w:b/>
          <w:sz w:val="24"/>
          <w:szCs w:val="24"/>
        </w:rPr>
        <w:lastRenderedPageBreak/>
        <w:t>ANEXO II</w:t>
      </w:r>
    </w:p>
    <w:p w:rsidR="00AD739F" w:rsidRDefault="00AD739F" w:rsidP="00AD739F">
      <w:pPr>
        <w:tabs>
          <w:tab w:val="left" w:pos="567"/>
          <w:tab w:val="left" w:pos="1134"/>
        </w:tabs>
        <w:jc w:val="center"/>
        <w:rPr>
          <w:rFonts w:ascii="Arial" w:hAnsi="Arial" w:cs="Arial"/>
          <w:b/>
          <w:sz w:val="24"/>
          <w:szCs w:val="24"/>
        </w:rPr>
      </w:pPr>
    </w:p>
    <w:p w:rsidR="00AD739F" w:rsidRPr="0081068F" w:rsidRDefault="00AD739F" w:rsidP="00AD739F">
      <w:pPr>
        <w:tabs>
          <w:tab w:val="left" w:pos="567"/>
          <w:tab w:val="left" w:pos="1134"/>
        </w:tabs>
        <w:jc w:val="center"/>
        <w:rPr>
          <w:rFonts w:ascii="Arial" w:hAnsi="Arial" w:cs="Arial"/>
          <w:b/>
          <w:sz w:val="24"/>
          <w:szCs w:val="24"/>
          <w:u w:val="single"/>
        </w:rPr>
      </w:pPr>
      <w:r w:rsidRPr="0081068F">
        <w:rPr>
          <w:rFonts w:ascii="Arial" w:hAnsi="Arial" w:cs="Arial"/>
          <w:b/>
          <w:sz w:val="24"/>
          <w:szCs w:val="24"/>
          <w:u w:val="single"/>
        </w:rPr>
        <w:t>TERMO DE REFERÊNCIA</w:t>
      </w:r>
    </w:p>
    <w:p w:rsidR="00AD739F" w:rsidRDefault="00AD739F" w:rsidP="00AD739F">
      <w:pPr>
        <w:tabs>
          <w:tab w:val="left" w:pos="567"/>
          <w:tab w:val="left" w:pos="1134"/>
        </w:tabs>
        <w:jc w:val="both"/>
        <w:rPr>
          <w:rFonts w:ascii="Arial" w:hAnsi="Arial" w:cs="Arial"/>
          <w:sz w:val="24"/>
          <w:szCs w:val="24"/>
        </w:rPr>
      </w:pPr>
    </w:p>
    <w:p w:rsidR="00AD739F" w:rsidRDefault="00AD739F" w:rsidP="00AD739F">
      <w:pPr>
        <w:tabs>
          <w:tab w:val="left" w:pos="567"/>
          <w:tab w:val="left" w:pos="1134"/>
        </w:tabs>
        <w:jc w:val="center"/>
        <w:rPr>
          <w:rFonts w:ascii="Arial" w:hAnsi="Arial" w:cs="Arial"/>
          <w:b/>
          <w:sz w:val="24"/>
          <w:szCs w:val="24"/>
        </w:rPr>
      </w:pPr>
    </w:p>
    <w:p w:rsidR="00AD739F" w:rsidRDefault="00AD739F" w:rsidP="00AD739F">
      <w:pPr>
        <w:tabs>
          <w:tab w:val="left" w:pos="567"/>
          <w:tab w:val="left" w:pos="1134"/>
        </w:tabs>
        <w:jc w:val="both"/>
        <w:rPr>
          <w:rFonts w:ascii="Arial" w:hAnsi="Arial" w:cs="Arial"/>
          <w:b/>
          <w:sz w:val="24"/>
          <w:szCs w:val="24"/>
        </w:rPr>
      </w:pPr>
      <w:r>
        <w:rPr>
          <w:rFonts w:ascii="Arial" w:hAnsi="Arial" w:cs="Arial"/>
          <w:b/>
          <w:sz w:val="24"/>
          <w:szCs w:val="24"/>
        </w:rPr>
        <w:t>1. DO OBJETO</w:t>
      </w:r>
    </w:p>
    <w:p w:rsidR="00AD739F" w:rsidRDefault="00AD739F" w:rsidP="00AD739F">
      <w:pPr>
        <w:tabs>
          <w:tab w:val="left" w:pos="567"/>
          <w:tab w:val="left" w:pos="1134"/>
        </w:tabs>
        <w:jc w:val="both"/>
        <w:rPr>
          <w:rFonts w:ascii="Arial" w:hAnsi="Arial" w:cs="Arial"/>
          <w:b/>
          <w:sz w:val="24"/>
          <w:szCs w:val="24"/>
        </w:rPr>
      </w:pPr>
    </w:p>
    <w:p w:rsidR="00AD739F" w:rsidRDefault="00AD739F" w:rsidP="00AD739F">
      <w:pPr>
        <w:tabs>
          <w:tab w:val="left" w:pos="567"/>
        </w:tabs>
        <w:jc w:val="both"/>
        <w:rPr>
          <w:rFonts w:ascii="Arial" w:hAnsi="Arial" w:cs="Arial"/>
          <w:b/>
          <w:sz w:val="24"/>
          <w:szCs w:val="24"/>
        </w:rPr>
      </w:pPr>
      <w:r>
        <w:rPr>
          <w:rFonts w:ascii="Arial" w:hAnsi="Arial" w:cs="Arial"/>
          <w:b/>
          <w:sz w:val="24"/>
          <w:szCs w:val="24"/>
        </w:rPr>
        <w:t>1.1 - Suprimentos para impressoras jato de tinta e a laser</w:t>
      </w:r>
    </w:p>
    <w:p w:rsidR="00AD739F" w:rsidRDefault="00AD739F" w:rsidP="00AD739F">
      <w:pPr>
        <w:tabs>
          <w:tab w:val="left" w:pos="567"/>
        </w:tabs>
        <w:jc w:val="both"/>
        <w:rPr>
          <w:rFonts w:ascii="Arial" w:hAnsi="Arial" w:cs="Arial"/>
          <w:b/>
          <w:sz w:val="24"/>
          <w:szCs w:val="24"/>
        </w:rPr>
      </w:pPr>
    </w:p>
    <w:p w:rsidR="00AD739F" w:rsidRDefault="00AD739F" w:rsidP="00AD739F">
      <w:pPr>
        <w:tabs>
          <w:tab w:val="left" w:pos="567"/>
        </w:tabs>
        <w:jc w:val="both"/>
        <w:rPr>
          <w:rFonts w:ascii="Arial" w:hAnsi="Arial" w:cs="Arial"/>
          <w:sz w:val="24"/>
          <w:szCs w:val="24"/>
        </w:rPr>
      </w:pPr>
      <w:r>
        <w:rPr>
          <w:rFonts w:ascii="Arial" w:hAnsi="Arial" w:cs="Arial"/>
          <w:b/>
          <w:sz w:val="24"/>
          <w:szCs w:val="24"/>
        </w:rPr>
        <w:tab/>
      </w:r>
      <w:r w:rsidRPr="00E12F80">
        <w:rPr>
          <w:rFonts w:ascii="Arial" w:hAnsi="Arial" w:cs="Arial"/>
          <w:b/>
          <w:sz w:val="24"/>
          <w:szCs w:val="24"/>
        </w:rPr>
        <w:t>1.1.1</w:t>
      </w:r>
      <w:r>
        <w:rPr>
          <w:rFonts w:ascii="Arial" w:hAnsi="Arial" w:cs="Arial"/>
          <w:sz w:val="24"/>
          <w:szCs w:val="24"/>
        </w:rPr>
        <w:t xml:space="preserve"> - </w:t>
      </w:r>
      <w:r w:rsidRPr="00860AB8">
        <w:rPr>
          <w:rFonts w:ascii="Arial" w:hAnsi="Arial" w:cs="Arial"/>
          <w:sz w:val="24"/>
          <w:szCs w:val="24"/>
        </w:rPr>
        <w:t>Os</w:t>
      </w:r>
      <w:r w:rsidRPr="00EE1BBB">
        <w:rPr>
          <w:rFonts w:ascii="Arial" w:hAnsi="Arial" w:cs="Arial"/>
          <w:sz w:val="24"/>
          <w:szCs w:val="24"/>
        </w:rPr>
        <w:t xml:space="preserve"> produtos deverão ser </w:t>
      </w:r>
      <w:r w:rsidRPr="00860AB8">
        <w:rPr>
          <w:rFonts w:ascii="Arial" w:hAnsi="Arial" w:cs="Arial"/>
          <w:b/>
          <w:sz w:val="24"/>
          <w:szCs w:val="24"/>
        </w:rPr>
        <w:t>novos</w:t>
      </w:r>
      <w:r w:rsidRPr="00EE1BBB">
        <w:rPr>
          <w:rFonts w:ascii="Arial" w:hAnsi="Arial" w:cs="Arial"/>
          <w:sz w:val="24"/>
          <w:szCs w:val="24"/>
        </w:rPr>
        <w:t xml:space="preserve">, </w:t>
      </w:r>
      <w:r>
        <w:rPr>
          <w:rFonts w:ascii="Arial" w:hAnsi="Arial" w:cs="Arial"/>
          <w:sz w:val="24"/>
          <w:szCs w:val="24"/>
        </w:rPr>
        <w:t>ou seja, produzidos com todos os componentes 100% novos, inclusive a carcaça, nela trazendo estampada a marca e tendo qualidade assegurada pelo fabricante do cartucho/toner.</w:t>
      </w:r>
    </w:p>
    <w:p w:rsidR="00AD739F" w:rsidRDefault="00AD739F" w:rsidP="00AD739F">
      <w:pPr>
        <w:tabs>
          <w:tab w:val="left" w:pos="567"/>
        </w:tabs>
        <w:jc w:val="both"/>
        <w:rPr>
          <w:rFonts w:ascii="Arial" w:hAnsi="Arial" w:cs="Arial"/>
          <w:sz w:val="24"/>
          <w:szCs w:val="24"/>
        </w:rPr>
      </w:pPr>
      <w:r>
        <w:rPr>
          <w:rFonts w:ascii="Arial" w:hAnsi="Arial" w:cs="Arial"/>
          <w:sz w:val="24"/>
          <w:szCs w:val="24"/>
        </w:rPr>
        <w:tab/>
        <w:t xml:space="preserve">Estes produtos deverão estar </w:t>
      </w:r>
      <w:r w:rsidRPr="00EE1BBB">
        <w:rPr>
          <w:rFonts w:ascii="Arial" w:hAnsi="Arial" w:cs="Arial"/>
          <w:sz w:val="24"/>
          <w:szCs w:val="24"/>
        </w:rPr>
        <w:t>acondicionados em suas embalagens originais</w:t>
      </w:r>
      <w:r>
        <w:rPr>
          <w:rFonts w:ascii="Arial" w:hAnsi="Arial" w:cs="Arial"/>
          <w:sz w:val="24"/>
          <w:szCs w:val="24"/>
        </w:rPr>
        <w:t xml:space="preserve"> </w:t>
      </w:r>
      <w:r w:rsidRPr="00EE1BBB">
        <w:rPr>
          <w:rFonts w:ascii="Arial" w:hAnsi="Arial" w:cs="Arial"/>
          <w:sz w:val="24"/>
          <w:szCs w:val="24"/>
        </w:rPr>
        <w:t>fechadas e possuir identificação do prazo de validade,</w:t>
      </w:r>
      <w:r>
        <w:rPr>
          <w:rFonts w:ascii="Arial" w:hAnsi="Arial" w:cs="Arial"/>
          <w:sz w:val="24"/>
          <w:szCs w:val="24"/>
        </w:rPr>
        <w:t xml:space="preserve"> </w:t>
      </w:r>
      <w:r w:rsidRPr="00EE1BBB">
        <w:rPr>
          <w:rFonts w:ascii="Arial" w:hAnsi="Arial" w:cs="Arial"/>
          <w:sz w:val="24"/>
          <w:szCs w:val="24"/>
        </w:rPr>
        <w:t>que deverá ser de, no</w:t>
      </w:r>
      <w:r>
        <w:rPr>
          <w:rFonts w:ascii="Arial" w:hAnsi="Arial" w:cs="Arial"/>
          <w:sz w:val="24"/>
          <w:szCs w:val="24"/>
        </w:rPr>
        <w:t xml:space="preserve"> </w:t>
      </w:r>
      <w:r w:rsidRPr="00EE1BBB">
        <w:rPr>
          <w:rFonts w:ascii="Arial" w:hAnsi="Arial" w:cs="Arial"/>
          <w:sz w:val="24"/>
          <w:szCs w:val="24"/>
        </w:rPr>
        <w:t>mínimo, 12 (doze) me</w:t>
      </w:r>
      <w:r>
        <w:rPr>
          <w:rFonts w:ascii="Arial" w:hAnsi="Arial" w:cs="Arial"/>
          <w:sz w:val="24"/>
          <w:szCs w:val="24"/>
        </w:rPr>
        <w:t>ses a contar da data da entrega,</w:t>
      </w:r>
      <w:r w:rsidRPr="00EE1BBB">
        <w:rPr>
          <w:rFonts w:ascii="Arial" w:hAnsi="Arial" w:cs="Arial"/>
          <w:sz w:val="24"/>
          <w:szCs w:val="24"/>
        </w:rPr>
        <w:t xml:space="preserve"> </w:t>
      </w:r>
      <w:r>
        <w:rPr>
          <w:rFonts w:ascii="Arial" w:hAnsi="Arial" w:cs="Arial"/>
          <w:sz w:val="24"/>
          <w:szCs w:val="24"/>
        </w:rPr>
        <w:t>bem como fabricante, código do produto dado por seu próprio fabricante e a identificação do modelo da impressora na qual será utilizado.</w:t>
      </w:r>
    </w:p>
    <w:p w:rsidR="00AD739F" w:rsidRPr="00EE1BBB" w:rsidRDefault="00AD739F" w:rsidP="00AD739F">
      <w:pPr>
        <w:tabs>
          <w:tab w:val="left" w:pos="567"/>
        </w:tabs>
        <w:jc w:val="both"/>
        <w:rPr>
          <w:rFonts w:ascii="Arial" w:hAnsi="Arial" w:cs="Arial"/>
          <w:sz w:val="24"/>
          <w:szCs w:val="24"/>
        </w:rPr>
      </w:pPr>
    </w:p>
    <w:p w:rsidR="00AD739F" w:rsidRDefault="00AD739F" w:rsidP="00AD739F">
      <w:pPr>
        <w:tabs>
          <w:tab w:val="left" w:pos="567"/>
        </w:tabs>
        <w:jc w:val="both"/>
        <w:rPr>
          <w:rFonts w:ascii="Arial" w:hAnsi="Arial" w:cs="Arial"/>
          <w:sz w:val="24"/>
          <w:szCs w:val="24"/>
        </w:rPr>
      </w:pPr>
      <w:r>
        <w:rPr>
          <w:rFonts w:ascii="Arial" w:hAnsi="Arial" w:cs="Arial"/>
          <w:b/>
          <w:sz w:val="24"/>
          <w:szCs w:val="24"/>
        </w:rPr>
        <w:tab/>
        <w:t>1.1.</w:t>
      </w:r>
      <w:r w:rsidRPr="00860AB8">
        <w:rPr>
          <w:rFonts w:ascii="Arial" w:hAnsi="Arial" w:cs="Arial"/>
          <w:b/>
          <w:sz w:val="24"/>
          <w:szCs w:val="24"/>
        </w:rPr>
        <w:t>2</w:t>
      </w:r>
      <w:r>
        <w:rPr>
          <w:rFonts w:ascii="Arial" w:hAnsi="Arial" w:cs="Arial"/>
          <w:sz w:val="24"/>
          <w:szCs w:val="24"/>
        </w:rPr>
        <w:t xml:space="preserve"> - Prazo de garantia: m</w:t>
      </w:r>
      <w:r w:rsidRPr="00EE1BBB">
        <w:rPr>
          <w:rFonts w:ascii="Arial" w:hAnsi="Arial" w:cs="Arial"/>
          <w:sz w:val="24"/>
          <w:szCs w:val="24"/>
        </w:rPr>
        <w:t>ínimo de 12 (doze) meses a contar da data de entrega.</w:t>
      </w:r>
    </w:p>
    <w:p w:rsidR="00AD739F" w:rsidRPr="00EE1BBB" w:rsidRDefault="00AD739F" w:rsidP="00AD739F">
      <w:pPr>
        <w:tabs>
          <w:tab w:val="left" w:pos="567"/>
        </w:tabs>
        <w:jc w:val="both"/>
        <w:rPr>
          <w:rFonts w:ascii="Arial" w:hAnsi="Arial" w:cs="Arial"/>
          <w:sz w:val="24"/>
          <w:szCs w:val="24"/>
        </w:rPr>
      </w:pPr>
    </w:p>
    <w:p w:rsidR="00AD739F" w:rsidRDefault="00AD739F" w:rsidP="00AD739F">
      <w:pPr>
        <w:tabs>
          <w:tab w:val="left" w:pos="567"/>
        </w:tabs>
        <w:jc w:val="both"/>
        <w:rPr>
          <w:rFonts w:ascii="Arial" w:hAnsi="Arial" w:cs="Arial"/>
          <w:sz w:val="24"/>
          <w:szCs w:val="24"/>
        </w:rPr>
      </w:pPr>
      <w:r>
        <w:rPr>
          <w:rFonts w:ascii="Arial" w:hAnsi="Arial" w:cs="Arial"/>
          <w:b/>
          <w:sz w:val="24"/>
          <w:szCs w:val="24"/>
        </w:rPr>
        <w:tab/>
        <w:t>1.1.3</w:t>
      </w:r>
      <w:r>
        <w:rPr>
          <w:rFonts w:ascii="Arial" w:hAnsi="Arial" w:cs="Arial"/>
          <w:sz w:val="24"/>
          <w:szCs w:val="24"/>
        </w:rPr>
        <w:t xml:space="preserve"> -</w:t>
      </w:r>
      <w:r w:rsidRPr="00EE1BBB">
        <w:rPr>
          <w:rFonts w:ascii="Arial" w:hAnsi="Arial" w:cs="Arial"/>
          <w:sz w:val="24"/>
          <w:szCs w:val="24"/>
        </w:rPr>
        <w:t xml:space="preserve"> Os produtos devem ser originais e não será permitida a entrega de produtos</w:t>
      </w:r>
      <w:r>
        <w:rPr>
          <w:rFonts w:ascii="Arial" w:hAnsi="Arial" w:cs="Arial"/>
          <w:sz w:val="24"/>
          <w:szCs w:val="24"/>
        </w:rPr>
        <w:t xml:space="preserve"> </w:t>
      </w:r>
      <w:proofErr w:type="spellStart"/>
      <w:r w:rsidRPr="00EE1BBB">
        <w:rPr>
          <w:rFonts w:ascii="Arial" w:hAnsi="Arial" w:cs="Arial"/>
          <w:sz w:val="24"/>
          <w:szCs w:val="24"/>
        </w:rPr>
        <w:t>remanufaturados</w:t>
      </w:r>
      <w:proofErr w:type="spellEnd"/>
      <w:r w:rsidRPr="00EE1BBB">
        <w:rPr>
          <w:rFonts w:ascii="Arial" w:hAnsi="Arial" w:cs="Arial"/>
          <w:sz w:val="24"/>
          <w:szCs w:val="24"/>
        </w:rPr>
        <w:t xml:space="preserve">, </w:t>
      </w:r>
      <w:r>
        <w:rPr>
          <w:rFonts w:ascii="Arial" w:hAnsi="Arial" w:cs="Arial"/>
          <w:sz w:val="24"/>
          <w:szCs w:val="24"/>
        </w:rPr>
        <w:t xml:space="preserve">recondicionados, reciclados ou de qualquer outra terminologia utilizada para indicar que o produto é proveniente de reutilização de material, </w:t>
      </w:r>
      <w:r w:rsidRPr="00EE1BBB">
        <w:rPr>
          <w:rFonts w:ascii="Arial" w:hAnsi="Arial" w:cs="Arial"/>
          <w:sz w:val="24"/>
          <w:szCs w:val="24"/>
        </w:rPr>
        <w:t>observando-se as seguintes definições:</w:t>
      </w:r>
    </w:p>
    <w:p w:rsidR="00AD739F" w:rsidRPr="00EE1BBB" w:rsidRDefault="00AD739F" w:rsidP="00AD739F">
      <w:pPr>
        <w:tabs>
          <w:tab w:val="left" w:pos="567"/>
        </w:tabs>
        <w:jc w:val="both"/>
        <w:rPr>
          <w:rFonts w:ascii="Arial" w:hAnsi="Arial" w:cs="Arial"/>
          <w:sz w:val="24"/>
          <w:szCs w:val="24"/>
        </w:rPr>
      </w:pPr>
    </w:p>
    <w:p w:rsidR="00AD739F" w:rsidRDefault="00AD739F" w:rsidP="00AD739F">
      <w:pPr>
        <w:tabs>
          <w:tab w:val="left" w:pos="567"/>
        </w:tabs>
        <w:jc w:val="both"/>
        <w:rPr>
          <w:rFonts w:ascii="Arial" w:hAnsi="Arial" w:cs="Arial"/>
          <w:sz w:val="24"/>
          <w:szCs w:val="24"/>
        </w:rPr>
      </w:pPr>
      <w:r>
        <w:rPr>
          <w:rFonts w:ascii="Arial" w:hAnsi="Arial" w:cs="Arial"/>
          <w:b/>
          <w:sz w:val="24"/>
          <w:szCs w:val="24"/>
        </w:rPr>
        <w:tab/>
      </w:r>
      <w:r w:rsidRPr="00860AB8">
        <w:rPr>
          <w:rFonts w:ascii="Arial" w:hAnsi="Arial" w:cs="Arial"/>
          <w:b/>
          <w:sz w:val="24"/>
          <w:szCs w:val="24"/>
        </w:rPr>
        <w:t>Originais:</w:t>
      </w:r>
      <w:r w:rsidRPr="00EE1BBB">
        <w:rPr>
          <w:rFonts w:ascii="Arial" w:hAnsi="Arial" w:cs="Arial"/>
          <w:sz w:val="24"/>
          <w:szCs w:val="24"/>
        </w:rPr>
        <w:t xml:space="preserve"> produto com qualidade assegurada pelo fabricante, produzidos</w:t>
      </w:r>
      <w:r>
        <w:rPr>
          <w:rFonts w:ascii="Arial" w:hAnsi="Arial" w:cs="Arial"/>
          <w:sz w:val="24"/>
          <w:szCs w:val="24"/>
        </w:rPr>
        <w:t xml:space="preserve"> </w:t>
      </w:r>
      <w:r w:rsidRPr="00EE1BBB">
        <w:rPr>
          <w:rFonts w:ascii="Arial" w:hAnsi="Arial" w:cs="Arial"/>
          <w:sz w:val="24"/>
          <w:szCs w:val="24"/>
        </w:rPr>
        <w:t>pelo</w:t>
      </w:r>
      <w:r>
        <w:rPr>
          <w:rFonts w:ascii="Arial" w:hAnsi="Arial" w:cs="Arial"/>
          <w:sz w:val="24"/>
          <w:szCs w:val="24"/>
        </w:rPr>
        <w:t xml:space="preserve"> </w:t>
      </w:r>
      <w:r w:rsidRPr="00EE1BBB">
        <w:rPr>
          <w:rFonts w:ascii="Arial" w:hAnsi="Arial" w:cs="Arial"/>
          <w:sz w:val="24"/>
          <w:szCs w:val="24"/>
        </w:rPr>
        <w:t>fabricante da impressora ou outros fabricantes que produzam estes produtos apesar</w:t>
      </w:r>
      <w:r>
        <w:rPr>
          <w:rFonts w:ascii="Arial" w:hAnsi="Arial" w:cs="Arial"/>
          <w:sz w:val="24"/>
          <w:szCs w:val="24"/>
        </w:rPr>
        <w:t xml:space="preserve"> </w:t>
      </w:r>
      <w:r w:rsidRPr="00EE1BBB">
        <w:rPr>
          <w:rFonts w:ascii="Arial" w:hAnsi="Arial" w:cs="Arial"/>
          <w:sz w:val="24"/>
          <w:szCs w:val="24"/>
        </w:rPr>
        <w:t>de não fabricar impressoras, contendo em ambos os casos a marca registrada do</w:t>
      </w:r>
      <w:r>
        <w:rPr>
          <w:rFonts w:ascii="Arial" w:hAnsi="Arial" w:cs="Arial"/>
          <w:sz w:val="24"/>
          <w:szCs w:val="24"/>
        </w:rPr>
        <w:t xml:space="preserve"> </w:t>
      </w:r>
      <w:r w:rsidRPr="00EE1BBB">
        <w:rPr>
          <w:rFonts w:ascii="Arial" w:hAnsi="Arial" w:cs="Arial"/>
          <w:sz w:val="24"/>
          <w:szCs w:val="24"/>
        </w:rPr>
        <w:t>fabricante.</w:t>
      </w:r>
    </w:p>
    <w:p w:rsidR="00AD739F" w:rsidRPr="00EE1BBB" w:rsidRDefault="00AD739F" w:rsidP="00AD739F">
      <w:pPr>
        <w:tabs>
          <w:tab w:val="left" w:pos="567"/>
        </w:tabs>
        <w:jc w:val="both"/>
        <w:rPr>
          <w:rFonts w:ascii="Arial" w:hAnsi="Arial" w:cs="Arial"/>
          <w:sz w:val="24"/>
          <w:szCs w:val="24"/>
        </w:rPr>
      </w:pPr>
    </w:p>
    <w:p w:rsidR="00AD739F" w:rsidRDefault="00AD739F" w:rsidP="00AD739F">
      <w:pPr>
        <w:tabs>
          <w:tab w:val="left" w:pos="567"/>
        </w:tabs>
        <w:jc w:val="both"/>
        <w:rPr>
          <w:rFonts w:ascii="Arial" w:hAnsi="Arial" w:cs="Arial"/>
          <w:sz w:val="24"/>
          <w:szCs w:val="24"/>
        </w:rPr>
      </w:pPr>
      <w:r>
        <w:rPr>
          <w:rFonts w:ascii="Arial" w:hAnsi="Arial" w:cs="Arial"/>
          <w:b/>
          <w:sz w:val="24"/>
          <w:szCs w:val="24"/>
        </w:rPr>
        <w:tab/>
      </w:r>
      <w:proofErr w:type="spellStart"/>
      <w:r w:rsidRPr="00860AB8">
        <w:rPr>
          <w:rFonts w:ascii="Arial" w:hAnsi="Arial" w:cs="Arial"/>
          <w:b/>
          <w:sz w:val="24"/>
          <w:szCs w:val="24"/>
        </w:rPr>
        <w:t>Remanufaturados</w:t>
      </w:r>
      <w:proofErr w:type="spellEnd"/>
      <w:r w:rsidRPr="00EE1BBB">
        <w:rPr>
          <w:rFonts w:ascii="Arial" w:hAnsi="Arial" w:cs="Arial"/>
          <w:sz w:val="24"/>
          <w:szCs w:val="24"/>
        </w:rPr>
        <w:t>: produtos processados através de manuseio ou</w:t>
      </w:r>
      <w:r>
        <w:rPr>
          <w:rFonts w:ascii="Arial" w:hAnsi="Arial" w:cs="Arial"/>
          <w:sz w:val="24"/>
          <w:szCs w:val="24"/>
        </w:rPr>
        <w:t xml:space="preserve"> </w:t>
      </w:r>
      <w:r w:rsidRPr="00EE1BBB">
        <w:rPr>
          <w:rFonts w:ascii="Arial" w:hAnsi="Arial" w:cs="Arial"/>
          <w:sz w:val="24"/>
          <w:szCs w:val="24"/>
        </w:rPr>
        <w:t xml:space="preserve">equipamentos industriais, por empresas de </w:t>
      </w:r>
      <w:proofErr w:type="spellStart"/>
      <w:r w:rsidRPr="00EE1BBB">
        <w:rPr>
          <w:rFonts w:ascii="Arial" w:hAnsi="Arial" w:cs="Arial"/>
          <w:sz w:val="24"/>
          <w:szCs w:val="24"/>
        </w:rPr>
        <w:t>remanufatura</w:t>
      </w:r>
      <w:proofErr w:type="spellEnd"/>
      <w:r w:rsidRPr="00EE1BBB">
        <w:rPr>
          <w:rFonts w:ascii="Arial" w:hAnsi="Arial" w:cs="Arial"/>
          <w:sz w:val="24"/>
          <w:szCs w:val="24"/>
        </w:rPr>
        <w:t>, a partir de produtos</w:t>
      </w:r>
      <w:r>
        <w:rPr>
          <w:rFonts w:ascii="Arial" w:hAnsi="Arial" w:cs="Arial"/>
          <w:sz w:val="24"/>
          <w:szCs w:val="24"/>
        </w:rPr>
        <w:t xml:space="preserve"> usados.</w:t>
      </w:r>
    </w:p>
    <w:p w:rsidR="00AD739F" w:rsidRDefault="00AD739F" w:rsidP="00AD739F">
      <w:pPr>
        <w:tabs>
          <w:tab w:val="left" w:pos="567"/>
        </w:tabs>
        <w:jc w:val="both"/>
        <w:rPr>
          <w:rFonts w:ascii="Arial" w:hAnsi="Arial" w:cs="Arial"/>
          <w:b/>
          <w:sz w:val="24"/>
          <w:szCs w:val="24"/>
        </w:rPr>
      </w:pPr>
    </w:p>
    <w:p w:rsidR="00AD739F" w:rsidRDefault="00AD739F" w:rsidP="00AD739F">
      <w:pPr>
        <w:tabs>
          <w:tab w:val="left" w:pos="567"/>
        </w:tabs>
        <w:jc w:val="both"/>
        <w:rPr>
          <w:rFonts w:ascii="Arial" w:hAnsi="Arial" w:cs="Arial"/>
          <w:sz w:val="24"/>
          <w:szCs w:val="24"/>
        </w:rPr>
      </w:pPr>
      <w:r>
        <w:rPr>
          <w:rFonts w:ascii="Arial" w:hAnsi="Arial" w:cs="Arial"/>
          <w:b/>
          <w:sz w:val="24"/>
          <w:szCs w:val="24"/>
        </w:rPr>
        <w:tab/>
        <w:t>1.1.</w:t>
      </w:r>
      <w:r w:rsidRPr="00860AB8">
        <w:rPr>
          <w:rFonts w:ascii="Arial" w:hAnsi="Arial" w:cs="Arial"/>
          <w:b/>
          <w:sz w:val="24"/>
          <w:szCs w:val="24"/>
        </w:rPr>
        <w:t>4</w:t>
      </w:r>
      <w:r>
        <w:rPr>
          <w:rFonts w:ascii="Arial" w:hAnsi="Arial" w:cs="Arial"/>
          <w:sz w:val="24"/>
          <w:szCs w:val="24"/>
        </w:rPr>
        <w:t xml:space="preserve"> –</w:t>
      </w:r>
      <w:r w:rsidRPr="00EE1BBB">
        <w:rPr>
          <w:rFonts w:ascii="Arial" w:hAnsi="Arial" w:cs="Arial"/>
          <w:sz w:val="24"/>
          <w:szCs w:val="24"/>
        </w:rPr>
        <w:t xml:space="preserve"> </w:t>
      </w:r>
      <w:r>
        <w:rPr>
          <w:rFonts w:ascii="Arial" w:hAnsi="Arial" w:cs="Arial"/>
          <w:sz w:val="24"/>
          <w:szCs w:val="24"/>
        </w:rPr>
        <w:t>Caso o produto seja de marca distinta daquela do fabricante do equipamento a que se destina, a empresa deverá apresentar</w:t>
      </w:r>
      <w:r w:rsidRPr="00EE1BBB">
        <w:rPr>
          <w:rFonts w:ascii="Arial" w:hAnsi="Arial" w:cs="Arial"/>
          <w:sz w:val="24"/>
          <w:szCs w:val="24"/>
        </w:rPr>
        <w:t xml:space="preserve"> </w:t>
      </w:r>
      <w:r>
        <w:rPr>
          <w:rFonts w:ascii="Arial" w:hAnsi="Arial" w:cs="Arial"/>
          <w:sz w:val="24"/>
          <w:szCs w:val="24"/>
        </w:rPr>
        <w:t>LAUDO</w:t>
      </w:r>
      <w:r w:rsidRPr="00EE1BBB">
        <w:rPr>
          <w:rFonts w:ascii="Arial" w:hAnsi="Arial" w:cs="Arial"/>
          <w:sz w:val="24"/>
          <w:szCs w:val="24"/>
        </w:rPr>
        <w:t xml:space="preserve"> TÉCNICO emitido</w:t>
      </w:r>
      <w:r>
        <w:rPr>
          <w:rFonts w:ascii="Arial" w:hAnsi="Arial" w:cs="Arial"/>
          <w:sz w:val="24"/>
          <w:szCs w:val="24"/>
        </w:rPr>
        <w:t xml:space="preserve"> </w:t>
      </w:r>
      <w:r w:rsidRPr="00EE1BBB">
        <w:rPr>
          <w:rFonts w:ascii="Arial" w:hAnsi="Arial" w:cs="Arial"/>
          <w:sz w:val="24"/>
          <w:szCs w:val="24"/>
        </w:rPr>
        <w:t>por laboratório acreditado pelo INMETRO para avaliação de desempenho de</w:t>
      </w:r>
      <w:r>
        <w:rPr>
          <w:rFonts w:ascii="Arial" w:hAnsi="Arial" w:cs="Arial"/>
          <w:sz w:val="24"/>
          <w:szCs w:val="24"/>
        </w:rPr>
        <w:t xml:space="preserve"> </w:t>
      </w:r>
      <w:r w:rsidRPr="00EE1BBB">
        <w:rPr>
          <w:rFonts w:ascii="Arial" w:hAnsi="Arial" w:cs="Arial"/>
          <w:sz w:val="24"/>
          <w:szCs w:val="24"/>
        </w:rPr>
        <w:t>suprimentos de impressoras, comprovando sua equivalência em relação ao produto</w:t>
      </w:r>
      <w:r>
        <w:rPr>
          <w:rFonts w:ascii="Arial" w:hAnsi="Arial" w:cs="Arial"/>
          <w:sz w:val="24"/>
          <w:szCs w:val="24"/>
        </w:rPr>
        <w:t xml:space="preserve"> </w:t>
      </w:r>
      <w:r w:rsidRPr="00EE1BBB">
        <w:rPr>
          <w:rFonts w:ascii="Arial" w:hAnsi="Arial" w:cs="Arial"/>
          <w:sz w:val="24"/>
          <w:szCs w:val="24"/>
        </w:rPr>
        <w:t>original do fabricante da impressora concernente a:</w:t>
      </w:r>
    </w:p>
    <w:p w:rsidR="00AD739F" w:rsidRPr="00EE1BBB" w:rsidRDefault="00AD739F" w:rsidP="00AD739F">
      <w:pPr>
        <w:tabs>
          <w:tab w:val="left" w:pos="567"/>
        </w:tabs>
        <w:jc w:val="both"/>
        <w:rPr>
          <w:rFonts w:ascii="Arial" w:hAnsi="Arial" w:cs="Arial"/>
          <w:sz w:val="24"/>
          <w:szCs w:val="24"/>
        </w:rPr>
      </w:pPr>
    </w:p>
    <w:p w:rsidR="00AD739F" w:rsidRDefault="00AD739F" w:rsidP="00AD739F">
      <w:pPr>
        <w:tabs>
          <w:tab w:val="left" w:pos="567"/>
          <w:tab w:val="left" w:pos="1134"/>
        </w:tabs>
        <w:jc w:val="both"/>
        <w:rPr>
          <w:rFonts w:ascii="Arial" w:hAnsi="Arial" w:cs="Arial"/>
          <w:sz w:val="24"/>
          <w:szCs w:val="24"/>
        </w:rPr>
      </w:pPr>
      <w:r>
        <w:rPr>
          <w:rFonts w:ascii="Arial" w:hAnsi="Arial" w:cs="Arial"/>
          <w:b/>
          <w:sz w:val="24"/>
          <w:szCs w:val="24"/>
        </w:rPr>
        <w:tab/>
      </w:r>
      <w:r>
        <w:rPr>
          <w:rFonts w:ascii="Arial" w:hAnsi="Arial" w:cs="Arial"/>
          <w:b/>
          <w:sz w:val="24"/>
          <w:szCs w:val="24"/>
        </w:rPr>
        <w:tab/>
        <w:t>a)</w:t>
      </w:r>
      <w:r>
        <w:rPr>
          <w:rFonts w:ascii="Arial" w:hAnsi="Arial" w:cs="Arial"/>
          <w:sz w:val="24"/>
          <w:szCs w:val="24"/>
        </w:rPr>
        <w:t xml:space="preserve"> Rendimento do produto</w:t>
      </w:r>
      <w:r w:rsidRPr="00EE1BBB">
        <w:rPr>
          <w:rFonts w:ascii="Arial" w:hAnsi="Arial" w:cs="Arial"/>
          <w:sz w:val="24"/>
          <w:szCs w:val="24"/>
        </w:rPr>
        <w:t xml:space="preserve">, </w:t>
      </w:r>
      <w:r w:rsidRPr="002436D1">
        <w:rPr>
          <w:rFonts w:ascii="Arial" w:hAnsi="Arial" w:cs="Arial"/>
          <w:sz w:val="23"/>
          <w:szCs w:val="23"/>
        </w:rPr>
        <w:t>de acordo com as normas da Associação Brasileira de Normas Técnicas (ABNT): NBR ISO/IEC 19752 (Toner monocromáticos) e ABNT NBR ISO/IEC 19798 (Toners coloridos) e cartuchos de tinta (ISO/IEC 24711)</w:t>
      </w:r>
      <w:r w:rsidRPr="002436D1">
        <w:rPr>
          <w:rFonts w:ascii="Arial" w:hAnsi="Arial" w:cs="Arial"/>
          <w:sz w:val="24"/>
          <w:szCs w:val="24"/>
        </w:rPr>
        <w:t>;</w:t>
      </w:r>
    </w:p>
    <w:p w:rsidR="00AD739F" w:rsidRPr="00EE1BBB" w:rsidRDefault="00AD739F" w:rsidP="00AD739F">
      <w:pPr>
        <w:tabs>
          <w:tab w:val="left" w:pos="567"/>
          <w:tab w:val="left" w:pos="1134"/>
        </w:tabs>
        <w:jc w:val="both"/>
        <w:rPr>
          <w:rFonts w:ascii="Arial" w:hAnsi="Arial" w:cs="Arial"/>
          <w:sz w:val="24"/>
          <w:szCs w:val="24"/>
        </w:rPr>
      </w:pPr>
    </w:p>
    <w:p w:rsidR="00AD739F" w:rsidRPr="00EE1BBB" w:rsidRDefault="00AD739F" w:rsidP="00AD739F">
      <w:pPr>
        <w:tabs>
          <w:tab w:val="left" w:pos="567"/>
          <w:tab w:val="left" w:pos="1134"/>
        </w:tabs>
        <w:jc w:val="both"/>
        <w:rPr>
          <w:rFonts w:ascii="Arial" w:hAnsi="Arial" w:cs="Arial"/>
          <w:sz w:val="24"/>
          <w:szCs w:val="24"/>
        </w:rPr>
      </w:pPr>
      <w:r>
        <w:rPr>
          <w:rFonts w:ascii="Arial" w:hAnsi="Arial" w:cs="Arial"/>
          <w:b/>
          <w:sz w:val="24"/>
          <w:szCs w:val="24"/>
        </w:rPr>
        <w:tab/>
      </w:r>
      <w:r>
        <w:rPr>
          <w:rFonts w:ascii="Arial" w:hAnsi="Arial" w:cs="Arial"/>
          <w:b/>
          <w:sz w:val="24"/>
          <w:szCs w:val="24"/>
        </w:rPr>
        <w:tab/>
        <w:t>b)</w:t>
      </w:r>
      <w:r w:rsidRPr="00EE1BBB">
        <w:rPr>
          <w:rFonts w:ascii="Arial" w:hAnsi="Arial" w:cs="Arial"/>
          <w:sz w:val="24"/>
          <w:szCs w:val="24"/>
        </w:rPr>
        <w:t xml:space="preserve"> Bom funcionamento;</w:t>
      </w:r>
    </w:p>
    <w:p w:rsidR="00AD739F" w:rsidRPr="00EE1BBB" w:rsidRDefault="00AD739F" w:rsidP="00AD739F">
      <w:pPr>
        <w:tabs>
          <w:tab w:val="left" w:pos="567"/>
          <w:tab w:val="left" w:pos="1134"/>
        </w:tabs>
        <w:jc w:val="both"/>
        <w:rPr>
          <w:rFonts w:ascii="Arial" w:hAnsi="Arial" w:cs="Arial"/>
          <w:sz w:val="24"/>
          <w:szCs w:val="24"/>
        </w:rPr>
      </w:pPr>
      <w:r>
        <w:rPr>
          <w:rFonts w:ascii="Arial" w:hAnsi="Arial" w:cs="Arial"/>
          <w:b/>
          <w:sz w:val="24"/>
          <w:szCs w:val="24"/>
        </w:rPr>
        <w:lastRenderedPageBreak/>
        <w:tab/>
      </w:r>
      <w:r>
        <w:rPr>
          <w:rFonts w:ascii="Arial" w:hAnsi="Arial" w:cs="Arial"/>
          <w:b/>
          <w:sz w:val="24"/>
          <w:szCs w:val="24"/>
        </w:rPr>
        <w:tab/>
        <w:t>c)</w:t>
      </w:r>
      <w:r w:rsidRPr="00EE1BBB">
        <w:rPr>
          <w:rFonts w:ascii="Arial" w:hAnsi="Arial" w:cs="Arial"/>
          <w:sz w:val="24"/>
          <w:szCs w:val="24"/>
        </w:rPr>
        <w:t xml:space="preserve"> Boa qualidade de impressão;</w:t>
      </w:r>
    </w:p>
    <w:p w:rsidR="00AD739F" w:rsidRPr="00EE1BBB" w:rsidRDefault="00AD739F" w:rsidP="00AD739F">
      <w:pPr>
        <w:tabs>
          <w:tab w:val="left" w:pos="567"/>
          <w:tab w:val="left" w:pos="1134"/>
        </w:tabs>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d) </w:t>
      </w:r>
      <w:r w:rsidRPr="00EE1BBB">
        <w:rPr>
          <w:rFonts w:ascii="Arial" w:hAnsi="Arial" w:cs="Arial"/>
          <w:sz w:val="24"/>
          <w:szCs w:val="24"/>
        </w:rPr>
        <w:t>Desempenho;</w:t>
      </w:r>
    </w:p>
    <w:p w:rsidR="00AD739F" w:rsidRDefault="00AD739F" w:rsidP="00AD739F">
      <w:pPr>
        <w:tabs>
          <w:tab w:val="left" w:pos="567"/>
          <w:tab w:val="left" w:pos="1134"/>
        </w:tabs>
        <w:jc w:val="both"/>
        <w:rPr>
          <w:rFonts w:ascii="Arial" w:hAnsi="Arial" w:cs="Arial"/>
          <w:sz w:val="24"/>
          <w:szCs w:val="24"/>
        </w:rPr>
      </w:pPr>
      <w:r>
        <w:rPr>
          <w:rFonts w:ascii="Arial" w:hAnsi="Arial" w:cs="Arial"/>
          <w:b/>
          <w:sz w:val="24"/>
          <w:szCs w:val="24"/>
        </w:rPr>
        <w:tab/>
      </w:r>
      <w:r>
        <w:rPr>
          <w:rFonts w:ascii="Arial" w:hAnsi="Arial" w:cs="Arial"/>
          <w:b/>
          <w:sz w:val="24"/>
          <w:szCs w:val="24"/>
        </w:rPr>
        <w:tab/>
        <w:t>e)</w:t>
      </w:r>
      <w:r w:rsidRPr="00EE1BBB">
        <w:rPr>
          <w:rFonts w:ascii="Arial" w:hAnsi="Arial" w:cs="Arial"/>
          <w:sz w:val="24"/>
          <w:szCs w:val="24"/>
        </w:rPr>
        <w:t xml:space="preserve"> Compatibilidade.</w:t>
      </w:r>
    </w:p>
    <w:p w:rsidR="00AD739F" w:rsidRPr="00EE1BBB" w:rsidRDefault="00AD739F" w:rsidP="00AD739F">
      <w:pPr>
        <w:tabs>
          <w:tab w:val="left" w:pos="567"/>
        </w:tabs>
        <w:jc w:val="both"/>
        <w:rPr>
          <w:rFonts w:ascii="Arial" w:hAnsi="Arial" w:cs="Arial"/>
          <w:sz w:val="24"/>
          <w:szCs w:val="24"/>
        </w:rPr>
      </w:pPr>
    </w:p>
    <w:p w:rsidR="00AD739F" w:rsidRDefault="00AD739F" w:rsidP="00AD739F">
      <w:pPr>
        <w:tabs>
          <w:tab w:val="left" w:pos="567"/>
        </w:tabs>
        <w:jc w:val="both"/>
        <w:rPr>
          <w:rFonts w:ascii="Arial" w:hAnsi="Arial" w:cs="Arial"/>
          <w:sz w:val="24"/>
          <w:szCs w:val="24"/>
        </w:rPr>
      </w:pPr>
      <w:r>
        <w:rPr>
          <w:rFonts w:ascii="Arial" w:hAnsi="Arial" w:cs="Arial"/>
          <w:b/>
          <w:sz w:val="24"/>
          <w:szCs w:val="24"/>
        </w:rPr>
        <w:tab/>
        <w:t xml:space="preserve">1.1.4.1 </w:t>
      </w:r>
      <w:r>
        <w:rPr>
          <w:rFonts w:ascii="Arial" w:hAnsi="Arial" w:cs="Arial"/>
          <w:sz w:val="24"/>
          <w:szCs w:val="24"/>
        </w:rPr>
        <w:t>-</w:t>
      </w:r>
      <w:r w:rsidRPr="00EE1BBB">
        <w:rPr>
          <w:rFonts w:ascii="Arial" w:hAnsi="Arial" w:cs="Arial"/>
          <w:sz w:val="24"/>
          <w:szCs w:val="24"/>
        </w:rPr>
        <w:t xml:space="preserve"> O </w:t>
      </w:r>
      <w:r>
        <w:rPr>
          <w:rFonts w:ascii="Arial" w:hAnsi="Arial" w:cs="Arial"/>
          <w:sz w:val="24"/>
          <w:szCs w:val="24"/>
        </w:rPr>
        <w:t>laudo</w:t>
      </w:r>
      <w:r w:rsidRPr="00EE1BBB">
        <w:rPr>
          <w:rFonts w:ascii="Arial" w:hAnsi="Arial" w:cs="Arial"/>
          <w:sz w:val="24"/>
          <w:szCs w:val="24"/>
        </w:rPr>
        <w:t xml:space="preserve"> técnico deverá</w:t>
      </w:r>
      <w:r>
        <w:rPr>
          <w:rFonts w:ascii="Arial" w:hAnsi="Arial" w:cs="Arial"/>
          <w:sz w:val="24"/>
          <w:szCs w:val="24"/>
        </w:rPr>
        <w:t>:</w:t>
      </w:r>
    </w:p>
    <w:p w:rsidR="00AD739F" w:rsidRDefault="00AD739F" w:rsidP="00AD739F">
      <w:pPr>
        <w:tabs>
          <w:tab w:val="left" w:pos="567"/>
        </w:tabs>
        <w:jc w:val="both"/>
        <w:rPr>
          <w:rFonts w:ascii="Arial" w:hAnsi="Arial" w:cs="Arial"/>
          <w:sz w:val="24"/>
          <w:szCs w:val="24"/>
        </w:rPr>
      </w:pPr>
    </w:p>
    <w:p w:rsidR="00AD739F" w:rsidRDefault="00AD739F" w:rsidP="00AD739F">
      <w:pPr>
        <w:tabs>
          <w:tab w:val="left" w:pos="567"/>
          <w:tab w:val="left" w:pos="1134"/>
        </w:tabs>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E12F80">
        <w:rPr>
          <w:rFonts w:ascii="Arial" w:hAnsi="Arial" w:cs="Arial"/>
          <w:b/>
          <w:sz w:val="24"/>
          <w:szCs w:val="24"/>
        </w:rPr>
        <w:t>a)</w:t>
      </w:r>
      <w:r w:rsidRPr="00EE1BBB">
        <w:rPr>
          <w:rFonts w:ascii="Arial" w:hAnsi="Arial" w:cs="Arial"/>
          <w:sz w:val="24"/>
          <w:szCs w:val="24"/>
        </w:rPr>
        <w:t xml:space="preserve"> ser </w:t>
      </w:r>
      <w:r w:rsidRPr="00C17049">
        <w:rPr>
          <w:rFonts w:ascii="Arial" w:hAnsi="Arial" w:cs="Arial"/>
          <w:b/>
          <w:sz w:val="24"/>
          <w:szCs w:val="24"/>
        </w:rPr>
        <w:t>direcionado ao produto ofertado</w:t>
      </w:r>
      <w:r w:rsidRPr="00EE1BBB">
        <w:rPr>
          <w:rFonts w:ascii="Arial" w:hAnsi="Arial" w:cs="Arial"/>
          <w:sz w:val="24"/>
          <w:szCs w:val="24"/>
        </w:rPr>
        <w:t>, ou seja, o item</w:t>
      </w:r>
      <w:r>
        <w:rPr>
          <w:rFonts w:ascii="Arial" w:hAnsi="Arial" w:cs="Arial"/>
          <w:sz w:val="24"/>
          <w:szCs w:val="24"/>
        </w:rPr>
        <w:t xml:space="preserve"> </w:t>
      </w:r>
      <w:r w:rsidRPr="00EE1BBB">
        <w:rPr>
          <w:rFonts w:ascii="Arial" w:hAnsi="Arial" w:cs="Arial"/>
          <w:sz w:val="24"/>
          <w:szCs w:val="24"/>
        </w:rPr>
        <w:t>ensaiado deve ser idêntico ao ofertado (preservando-se inclusive a referência) e</w:t>
      </w:r>
      <w:r>
        <w:rPr>
          <w:rFonts w:ascii="Arial" w:hAnsi="Arial" w:cs="Arial"/>
          <w:sz w:val="24"/>
          <w:szCs w:val="24"/>
        </w:rPr>
        <w:t xml:space="preserve"> </w:t>
      </w:r>
      <w:r w:rsidRPr="00EE1BBB">
        <w:rPr>
          <w:rFonts w:ascii="Arial" w:hAnsi="Arial" w:cs="Arial"/>
          <w:sz w:val="24"/>
          <w:szCs w:val="24"/>
        </w:rPr>
        <w:t>conter as informações para a imediata identificação do item ofertado e seu</w:t>
      </w:r>
      <w:r>
        <w:rPr>
          <w:rFonts w:ascii="Arial" w:hAnsi="Arial" w:cs="Arial"/>
          <w:sz w:val="24"/>
          <w:szCs w:val="24"/>
        </w:rPr>
        <w:t xml:space="preserve"> </w:t>
      </w:r>
      <w:r w:rsidRPr="00EE1BBB">
        <w:rPr>
          <w:rFonts w:ascii="Arial" w:hAnsi="Arial" w:cs="Arial"/>
          <w:sz w:val="24"/>
          <w:szCs w:val="24"/>
        </w:rPr>
        <w:t>fabricante;</w:t>
      </w:r>
    </w:p>
    <w:p w:rsidR="00AD739F" w:rsidRPr="00E13AF8" w:rsidRDefault="00AD739F" w:rsidP="00AD739F">
      <w:pPr>
        <w:tabs>
          <w:tab w:val="left" w:pos="567"/>
          <w:tab w:val="left" w:pos="1134"/>
        </w:tabs>
        <w:jc w:val="both"/>
        <w:rPr>
          <w:rFonts w:ascii="Arial" w:hAnsi="Arial" w:cs="Arial"/>
          <w:sz w:val="24"/>
          <w:szCs w:val="24"/>
        </w:rPr>
      </w:pPr>
    </w:p>
    <w:p w:rsidR="00AD739F" w:rsidRPr="00E13AF8" w:rsidRDefault="00AD739F" w:rsidP="00AD739F">
      <w:pPr>
        <w:tabs>
          <w:tab w:val="left" w:pos="1134"/>
        </w:tabs>
        <w:spacing w:after="360"/>
        <w:ind w:firstLine="709"/>
        <w:jc w:val="both"/>
        <w:rPr>
          <w:rFonts w:ascii="Arial" w:hAnsi="Arial" w:cs="Arial"/>
          <w:sz w:val="24"/>
          <w:szCs w:val="24"/>
        </w:rPr>
      </w:pPr>
      <w:r>
        <w:rPr>
          <w:rFonts w:ascii="Arial" w:hAnsi="Arial" w:cs="Arial"/>
          <w:b/>
          <w:sz w:val="24"/>
          <w:szCs w:val="24"/>
        </w:rPr>
        <w:tab/>
        <w:t>b)</w:t>
      </w:r>
      <w:r w:rsidRPr="00E13AF8">
        <w:rPr>
          <w:rFonts w:ascii="Arial" w:hAnsi="Arial" w:cs="Arial"/>
          <w:sz w:val="24"/>
          <w:szCs w:val="24"/>
        </w:rPr>
        <w:t xml:space="preserve"> possuir data de emissão não superior a 1</w:t>
      </w:r>
      <w:r>
        <w:rPr>
          <w:rFonts w:ascii="Arial" w:hAnsi="Arial" w:cs="Arial"/>
          <w:sz w:val="24"/>
          <w:szCs w:val="24"/>
        </w:rPr>
        <w:t>20</w:t>
      </w:r>
      <w:r w:rsidRPr="00E13AF8">
        <w:rPr>
          <w:rFonts w:ascii="Arial" w:hAnsi="Arial" w:cs="Arial"/>
          <w:sz w:val="24"/>
          <w:szCs w:val="24"/>
        </w:rPr>
        <w:t xml:space="preserve"> (cento e </w:t>
      </w:r>
      <w:r>
        <w:rPr>
          <w:rFonts w:ascii="Arial" w:hAnsi="Arial" w:cs="Arial"/>
          <w:sz w:val="24"/>
          <w:szCs w:val="24"/>
        </w:rPr>
        <w:t>vinte</w:t>
      </w:r>
      <w:r w:rsidRPr="00E13AF8">
        <w:rPr>
          <w:rFonts w:ascii="Arial" w:hAnsi="Arial" w:cs="Arial"/>
          <w:sz w:val="24"/>
          <w:szCs w:val="24"/>
        </w:rPr>
        <w:t>) dias da</w:t>
      </w:r>
      <w:r>
        <w:rPr>
          <w:rFonts w:ascii="Arial" w:hAnsi="Arial" w:cs="Arial"/>
          <w:sz w:val="24"/>
          <w:szCs w:val="24"/>
        </w:rPr>
        <w:t xml:space="preserve"> data de sua apresentação</w:t>
      </w:r>
      <w:r w:rsidRPr="00E13AF8">
        <w:rPr>
          <w:rFonts w:ascii="Arial" w:hAnsi="Arial" w:cs="Arial"/>
          <w:sz w:val="24"/>
          <w:szCs w:val="24"/>
        </w:rPr>
        <w:t>.</w:t>
      </w:r>
    </w:p>
    <w:p w:rsidR="00AD739F" w:rsidRPr="00EE1BBB" w:rsidRDefault="00AD739F" w:rsidP="00AD739F">
      <w:pPr>
        <w:tabs>
          <w:tab w:val="left" w:pos="567"/>
          <w:tab w:val="left" w:pos="1134"/>
        </w:tabs>
        <w:jc w:val="both"/>
        <w:rPr>
          <w:rFonts w:ascii="Arial" w:hAnsi="Arial" w:cs="Arial"/>
          <w:sz w:val="24"/>
          <w:szCs w:val="24"/>
        </w:rPr>
      </w:pPr>
      <w:r>
        <w:rPr>
          <w:rFonts w:ascii="Arial" w:hAnsi="Arial" w:cs="Arial"/>
          <w:b/>
          <w:sz w:val="24"/>
          <w:szCs w:val="24"/>
        </w:rPr>
        <w:tab/>
      </w:r>
      <w:r>
        <w:rPr>
          <w:rFonts w:ascii="Arial" w:hAnsi="Arial" w:cs="Arial"/>
          <w:b/>
          <w:sz w:val="24"/>
          <w:szCs w:val="24"/>
        </w:rPr>
        <w:tab/>
        <w:t>c)</w:t>
      </w:r>
      <w:r w:rsidRPr="00EE1BBB">
        <w:rPr>
          <w:rFonts w:ascii="Arial" w:hAnsi="Arial" w:cs="Arial"/>
          <w:sz w:val="24"/>
          <w:szCs w:val="24"/>
        </w:rPr>
        <w:t xml:space="preserve"> ser apresentado em cópia autenticada ou original,</w:t>
      </w:r>
      <w:r>
        <w:rPr>
          <w:rFonts w:ascii="Arial" w:hAnsi="Arial" w:cs="Arial"/>
          <w:sz w:val="24"/>
          <w:szCs w:val="24"/>
        </w:rPr>
        <w:t xml:space="preserve"> </w:t>
      </w:r>
      <w:r w:rsidRPr="00EE1BBB">
        <w:rPr>
          <w:rFonts w:ascii="Arial" w:hAnsi="Arial" w:cs="Arial"/>
          <w:sz w:val="24"/>
          <w:szCs w:val="24"/>
        </w:rPr>
        <w:t>ou</w:t>
      </w:r>
      <w:r>
        <w:rPr>
          <w:rFonts w:ascii="Arial" w:hAnsi="Arial" w:cs="Arial"/>
          <w:sz w:val="24"/>
          <w:szCs w:val="24"/>
        </w:rPr>
        <w:t xml:space="preserve"> </w:t>
      </w:r>
      <w:r w:rsidRPr="00EE1BBB">
        <w:rPr>
          <w:rFonts w:ascii="Arial" w:hAnsi="Arial" w:cs="Arial"/>
          <w:sz w:val="24"/>
          <w:szCs w:val="24"/>
        </w:rPr>
        <w:t>ainda em cópia simples desde que acompanh</w:t>
      </w:r>
      <w:r>
        <w:rPr>
          <w:rFonts w:ascii="Arial" w:hAnsi="Arial" w:cs="Arial"/>
          <w:sz w:val="24"/>
          <w:szCs w:val="24"/>
        </w:rPr>
        <w:t>ada do original para comparação.</w:t>
      </w:r>
    </w:p>
    <w:p w:rsidR="00AD739F" w:rsidRPr="00EE1BBB" w:rsidRDefault="00AD739F" w:rsidP="00AD739F">
      <w:pPr>
        <w:tabs>
          <w:tab w:val="left" w:pos="567"/>
        </w:tabs>
        <w:jc w:val="both"/>
        <w:rPr>
          <w:rFonts w:ascii="Arial" w:hAnsi="Arial" w:cs="Arial"/>
          <w:sz w:val="24"/>
          <w:szCs w:val="24"/>
        </w:rPr>
      </w:pPr>
    </w:p>
    <w:p w:rsidR="00AD739F" w:rsidRDefault="00AD739F" w:rsidP="00AD739F">
      <w:pPr>
        <w:tabs>
          <w:tab w:val="left" w:pos="567"/>
        </w:tabs>
        <w:jc w:val="both"/>
        <w:rPr>
          <w:rFonts w:ascii="Arial" w:hAnsi="Arial" w:cs="Arial"/>
          <w:sz w:val="24"/>
          <w:szCs w:val="24"/>
        </w:rPr>
      </w:pPr>
      <w:r>
        <w:rPr>
          <w:rFonts w:ascii="Arial" w:hAnsi="Arial" w:cs="Arial"/>
          <w:b/>
          <w:sz w:val="24"/>
          <w:szCs w:val="24"/>
        </w:rPr>
        <w:tab/>
        <w:t xml:space="preserve">1.1.5 </w:t>
      </w:r>
      <w:r w:rsidRPr="00E12F80">
        <w:rPr>
          <w:rFonts w:ascii="Arial" w:hAnsi="Arial" w:cs="Arial"/>
          <w:sz w:val="24"/>
          <w:szCs w:val="24"/>
        </w:rPr>
        <w:t>-</w:t>
      </w:r>
      <w:r w:rsidRPr="00EE1BBB">
        <w:rPr>
          <w:rFonts w:ascii="Arial" w:hAnsi="Arial" w:cs="Arial"/>
          <w:sz w:val="24"/>
          <w:szCs w:val="24"/>
        </w:rPr>
        <w:t xml:space="preserve"> A apresentação do </w:t>
      </w:r>
      <w:r>
        <w:rPr>
          <w:rFonts w:ascii="Arial" w:hAnsi="Arial" w:cs="Arial"/>
          <w:sz w:val="24"/>
          <w:szCs w:val="24"/>
        </w:rPr>
        <w:t>laudo</w:t>
      </w:r>
      <w:r w:rsidRPr="00EE1BBB">
        <w:rPr>
          <w:rFonts w:ascii="Arial" w:hAnsi="Arial" w:cs="Arial"/>
          <w:sz w:val="24"/>
          <w:szCs w:val="24"/>
        </w:rPr>
        <w:t xml:space="preserve"> técnico que não atenda </w:t>
      </w:r>
      <w:proofErr w:type="spellStart"/>
      <w:r w:rsidRPr="00EE1BBB">
        <w:rPr>
          <w:rFonts w:ascii="Arial" w:hAnsi="Arial" w:cs="Arial"/>
          <w:sz w:val="24"/>
          <w:szCs w:val="24"/>
        </w:rPr>
        <w:t>os</w:t>
      </w:r>
      <w:proofErr w:type="spellEnd"/>
      <w:r w:rsidRPr="00EE1BBB">
        <w:rPr>
          <w:rFonts w:ascii="Arial" w:hAnsi="Arial" w:cs="Arial"/>
          <w:sz w:val="24"/>
          <w:szCs w:val="24"/>
        </w:rPr>
        <w:t xml:space="preserve"> requisitos acima, ou</w:t>
      </w:r>
      <w:r>
        <w:rPr>
          <w:rFonts w:ascii="Arial" w:hAnsi="Arial" w:cs="Arial"/>
          <w:sz w:val="24"/>
          <w:szCs w:val="24"/>
        </w:rPr>
        <w:t xml:space="preserve"> </w:t>
      </w:r>
      <w:r w:rsidRPr="00EE1BBB">
        <w:rPr>
          <w:rFonts w:ascii="Arial" w:hAnsi="Arial" w:cs="Arial"/>
          <w:sz w:val="24"/>
          <w:szCs w:val="24"/>
        </w:rPr>
        <w:t>mesmo a falta de apresentação do laudo técnico, resultará na recusa do item</w:t>
      </w:r>
      <w:r>
        <w:rPr>
          <w:rFonts w:ascii="Arial" w:hAnsi="Arial" w:cs="Arial"/>
          <w:sz w:val="24"/>
          <w:szCs w:val="24"/>
        </w:rPr>
        <w:t xml:space="preserve"> </w:t>
      </w:r>
      <w:r w:rsidRPr="00EE1BBB">
        <w:rPr>
          <w:rFonts w:ascii="Arial" w:hAnsi="Arial" w:cs="Arial"/>
          <w:sz w:val="24"/>
          <w:szCs w:val="24"/>
        </w:rPr>
        <w:t>ofertado.</w:t>
      </w:r>
    </w:p>
    <w:p w:rsidR="00AD739F" w:rsidRDefault="00AD739F" w:rsidP="00AD739F">
      <w:pPr>
        <w:tabs>
          <w:tab w:val="left" w:pos="567"/>
        </w:tabs>
        <w:jc w:val="both"/>
        <w:rPr>
          <w:rFonts w:ascii="Arial" w:hAnsi="Arial" w:cs="Arial"/>
          <w:b/>
          <w:sz w:val="24"/>
          <w:szCs w:val="24"/>
        </w:rPr>
      </w:pPr>
    </w:p>
    <w:p w:rsidR="00AD739F" w:rsidRDefault="00AD739F" w:rsidP="00AD739F">
      <w:pPr>
        <w:tabs>
          <w:tab w:val="left" w:pos="567"/>
        </w:tabs>
        <w:jc w:val="both"/>
        <w:rPr>
          <w:rFonts w:ascii="Arial" w:hAnsi="Arial" w:cs="Arial"/>
          <w:sz w:val="24"/>
          <w:szCs w:val="24"/>
        </w:rPr>
      </w:pPr>
      <w:r>
        <w:rPr>
          <w:rFonts w:ascii="Arial" w:hAnsi="Arial" w:cs="Arial"/>
          <w:b/>
          <w:sz w:val="24"/>
          <w:szCs w:val="24"/>
        </w:rPr>
        <w:tab/>
        <w:t xml:space="preserve">1.1.6 </w:t>
      </w:r>
      <w:r>
        <w:rPr>
          <w:rFonts w:ascii="Arial" w:hAnsi="Arial" w:cs="Arial"/>
          <w:sz w:val="24"/>
          <w:szCs w:val="24"/>
        </w:rPr>
        <w:t>- Durante a vigência do contrato, a Câmara poderá solicitar da contratada a apresentação de novo laudo técnico para a verificação da conformidade dos produtos com as condições do edital.</w:t>
      </w:r>
    </w:p>
    <w:p w:rsidR="00AD739F" w:rsidRDefault="00AD739F" w:rsidP="00AD739F">
      <w:pPr>
        <w:tabs>
          <w:tab w:val="left" w:pos="567"/>
        </w:tabs>
        <w:jc w:val="both"/>
        <w:rPr>
          <w:rFonts w:ascii="Arial" w:hAnsi="Arial" w:cs="Arial"/>
          <w:sz w:val="24"/>
          <w:szCs w:val="24"/>
        </w:rPr>
      </w:pPr>
    </w:p>
    <w:p w:rsidR="00AD739F" w:rsidRDefault="00AD739F" w:rsidP="00AD739F">
      <w:pPr>
        <w:tabs>
          <w:tab w:val="left" w:pos="567"/>
        </w:tabs>
        <w:jc w:val="both"/>
        <w:rPr>
          <w:rFonts w:ascii="Arial" w:hAnsi="Arial" w:cs="Arial"/>
          <w:sz w:val="24"/>
          <w:szCs w:val="24"/>
        </w:rPr>
      </w:pPr>
      <w:r>
        <w:rPr>
          <w:rFonts w:ascii="Arial" w:hAnsi="Arial" w:cs="Arial"/>
          <w:b/>
          <w:sz w:val="24"/>
          <w:szCs w:val="24"/>
        </w:rPr>
        <w:tab/>
      </w:r>
      <w:r w:rsidRPr="00494A2D">
        <w:rPr>
          <w:rFonts w:ascii="Arial" w:hAnsi="Arial" w:cs="Arial"/>
          <w:b/>
          <w:sz w:val="24"/>
          <w:szCs w:val="24"/>
        </w:rPr>
        <w:t xml:space="preserve">1.1.7 </w:t>
      </w:r>
      <w:r w:rsidRPr="00494A2D">
        <w:rPr>
          <w:rFonts w:ascii="Arial" w:hAnsi="Arial" w:cs="Arial"/>
          <w:b/>
          <w:sz w:val="24"/>
          <w:szCs w:val="24"/>
          <w:u w:val="single"/>
        </w:rPr>
        <w:t>- Para as impressoras que se encontram em período de garantia do fabricante, serão aceitos somente suprimentos originais do mesmo fabricante do equipamento, a fim de não prejudicar o direito adquirido.</w:t>
      </w:r>
    </w:p>
    <w:p w:rsidR="00AD739F" w:rsidRDefault="00AD739F" w:rsidP="00AD739F">
      <w:pPr>
        <w:tabs>
          <w:tab w:val="left" w:pos="567"/>
        </w:tabs>
        <w:jc w:val="both"/>
        <w:rPr>
          <w:rFonts w:ascii="Arial" w:hAnsi="Arial" w:cs="Arial"/>
          <w:sz w:val="24"/>
          <w:szCs w:val="24"/>
        </w:rPr>
      </w:pPr>
    </w:p>
    <w:p w:rsidR="00AD739F" w:rsidRDefault="00AD739F" w:rsidP="00AD739F">
      <w:pPr>
        <w:autoSpaceDE w:val="0"/>
        <w:autoSpaceDN w:val="0"/>
        <w:adjustRightInd w:val="0"/>
        <w:jc w:val="both"/>
        <w:rPr>
          <w:rFonts w:ascii="Arial" w:hAnsi="Arial" w:cs="Arial"/>
          <w:b/>
          <w:bCs/>
          <w:sz w:val="24"/>
          <w:szCs w:val="24"/>
        </w:rPr>
      </w:pPr>
    </w:p>
    <w:p w:rsidR="00AD739F" w:rsidRDefault="00AD739F" w:rsidP="00AD739F">
      <w:pPr>
        <w:autoSpaceDE w:val="0"/>
        <w:autoSpaceDN w:val="0"/>
        <w:adjustRightInd w:val="0"/>
        <w:jc w:val="both"/>
        <w:rPr>
          <w:rFonts w:ascii="Arial" w:hAnsi="Arial" w:cs="Arial"/>
          <w:b/>
          <w:bCs/>
          <w:sz w:val="24"/>
          <w:szCs w:val="24"/>
        </w:rPr>
      </w:pPr>
      <w:r>
        <w:rPr>
          <w:rFonts w:ascii="Arial" w:hAnsi="Arial" w:cs="Arial"/>
          <w:b/>
          <w:bCs/>
          <w:sz w:val="24"/>
          <w:szCs w:val="24"/>
        </w:rPr>
        <w:t>2. DA DESCRIÇÃO DO OBJETO</w:t>
      </w:r>
    </w:p>
    <w:p w:rsidR="00AD739F" w:rsidRDefault="00AD739F" w:rsidP="00AD739F">
      <w:pPr>
        <w:jc w:val="both"/>
        <w:rPr>
          <w:rFonts w:ascii="Arial" w:hAnsi="Arial" w:cs="Arial"/>
          <w:b/>
          <w:sz w:val="24"/>
          <w:szCs w:val="24"/>
        </w:rPr>
      </w:pPr>
    </w:p>
    <w:p w:rsidR="00AD739F" w:rsidRPr="004B65BB" w:rsidRDefault="00AD739F" w:rsidP="00AD739F">
      <w:pPr>
        <w:jc w:val="both"/>
        <w:rPr>
          <w:rFonts w:ascii="Arial" w:hAnsi="Arial" w:cs="Arial"/>
          <w:sz w:val="24"/>
          <w:szCs w:val="24"/>
        </w:rPr>
      </w:pPr>
      <w:r>
        <w:rPr>
          <w:rFonts w:ascii="Arial" w:hAnsi="Arial" w:cs="Arial"/>
          <w:b/>
          <w:sz w:val="24"/>
          <w:szCs w:val="24"/>
        </w:rPr>
        <w:t xml:space="preserve">2.1 </w:t>
      </w:r>
      <w:r>
        <w:rPr>
          <w:rFonts w:ascii="Arial" w:hAnsi="Arial" w:cs="Arial"/>
          <w:sz w:val="24"/>
          <w:szCs w:val="24"/>
        </w:rPr>
        <w:t>– Conforme o inciso IV, art. 9º, do Ato da Mesa n.º 05/2015 da Câmara Municipal de Sorocaba, a coluna “MÍNIMA” indica a quantidade mínima a ser utilizada para a elaboração de proposta.</w:t>
      </w:r>
    </w:p>
    <w:p w:rsidR="00AD739F" w:rsidRDefault="00AD739F" w:rsidP="00AD739F">
      <w:pPr>
        <w:jc w:val="both"/>
        <w:rPr>
          <w:rFonts w:ascii="Arial" w:hAnsi="Arial" w:cs="Arial"/>
          <w:b/>
          <w:sz w:val="24"/>
          <w:szCs w:val="24"/>
        </w:rPr>
      </w:pPr>
    </w:p>
    <w:p w:rsidR="00AD739F" w:rsidRDefault="00AD739F" w:rsidP="00AD739F">
      <w:pPr>
        <w:jc w:val="both"/>
        <w:rPr>
          <w:rFonts w:ascii="Arial" w:hAnsi="Arial" w:cs="Arial"/>
          <w:sz w:val="24"/>
          <w:szCs w:val="24"/>
        </w:rPr>
      </w:pPr>
      <w:r>
        <w:rPr>
          <w:rFonts w:ascii="Arial" w:hAnsi="Arial" w:cs="Arial"/>
          <w:b/>
          <w:sz w:val="24"/>
          <w:szCs w:val="24"/>
        </w:rPr>
        <w:t xml:space="preserve">2.2 - </w:t>
      </w:r>
      <w:r>
        <w:rPr>
          <w:rFonts w:ascii="Arial" w:hAnsi="Arial" w:cs="Arial"/>
          <w:sz w:val="24"/>
          <w:szCs w:val="24"/>
        </w:rPr>
        <w:t xml:space="preserve">Descrição dos suprimentos para impressoras que não estão em período de garantia: </w:t>
      </w:r>
    </w:p>
    <w:p w:rsidR="00E3654D" w:rsidRDefault="00E3654D" w:rsidP="00AD739F">
      <w:pPr>
        <w:jc w:val="both"/>
        <w:rPr>
          <w:rFonts w:ascii="Arial" w:hAnsi="Arial" w:cs="Arial"/>
          <w:sz w:val="24"/>
          <w:szCs w:val="24"/>
        </w:rPr>
      </w:pPr>
    </w:p>
    <w:p w:rsidR="00E3654D" w:rsidRDefault="00E3654D" w:rsidP="00AD739F">
      <w:pPr>
        <w:jc w:val="both"/>
        <w:rPr>
          <w:rFonts w:ascii="Arial" w:hAnsi="Arial" w:cs="Arial"/>
          <w:sz w:val="24"/>
          <w:szCs w:val="24"/>
        </w:rPr>
      </w:pPr>
    </w:p>
    <w:p w:rsidR="00E3654D" w:rsidRDefault="00E3654D" w:rsidP="00AD739F">
      <w:pPr>
        <w:jc w:val="both"/>
        <w:rPr>
          <w:rFonts w:ascii="Arial" w:hAnsi="Arial" w:cs="Arial"/>
          <w:sz w:val="24"/>
          <w:szCs w:val="24"/>
        </w:rPr>
      </w:pPr>
    </w:p>
    <w:p w:rsidR="00E3654D" w:rsidRDefault="00E3654D" w:rsidP="00AD739F">
      <w:pPr>
        <w:jc w:val="both"/>
        <w:rPr>
          <w:rFonts w:ascii="Arial" w:hAnsi="Arial" w:cs="Arial"/>
          <w:sz w:val="24"/>
          <w:szCs w:val="24"/>
        </w:rPr>
      </w:pPr>
    </w:p>
    <w:p w:rsidR="00E3654D" w:rsidRDefault="00E3654D" w:rsidP="00AD739F">
      <w:pPr>
        <w:jc w:val="both"/>
        <w:rPr>
          <w:rFonts w:ascii="Arial" w:hAnsi="Arial" w:cs="Arial"/>
          <w:sz w:val="24"/>
          <w:szCs w:val="24"/>
        </w:rPr>
      </w:pPr>
    </w:p>
    <w:p w:rsidR="00E3654D" w:rsidRDefault="00E3654D" w:rsidP="00AD739F">
      <w:pPr>
        <w:jc w:val="both"/>
        <w:rPr>
          <w:rFonts w:ascii="Arial" w:hAnsi="Arial" w:cs="Arial"/>
          <w:sz w:val="24"/>
          <w:szCs w:val="24"/>
        </w:rPr>
      </w:pPr>
    </w:p>
    <w:p w:rsidR="00E3654D" w:rsidRDefault="00E3654D" w:rsidP="00AD739F">
      <w:pPr>
        <w:jc w:val="both"/>
        <w:rPr>
          <w:rFonts w:ascii="Arial" w:hAnsi="Arial" w:cs="Arial"/>
          <w:sz w:val="24"/>
          <w:szCs w:val="24"/>
        </w:rPr>
      </w:pPr>
    </w:p>
    <w:p w:rsidR="00E3654D" w:rsidRDefault="00E3654D" w:rsidP="00AD739F">
      <w:pPr>
        <w:jc w:val="both"/>
        <w:rPr>
          <w:rFonts w:ascii="Arial" w:hAnsi="Arial" w:cs="Arial"/>
          <w:sz w:val="24"/>
          <w:szCs w:val="24"/>
        </w:rPr>
      </w:pPr>
    </w:p>
    <w:p w:rsidR="00AD739F" w:rsidRDefault="00AD739F" w:rsidP="00AD739F">
      <w:pPr>
        <w:jc w:val="both"/>
        <w:rPr>
          <w:rFonts w:ascii="Arial" w:hAnsi="Arial" w:cs="Arial"/>
          <w:sz w:val="24"/>
          <w:szCs w:val="24"/>
        </w:rPr>
      </w:pPr>
    </w:p>
    <w:p w:rsidR="00AD739F" w:rsidRDefault="00AD739F" w:rsidP="00AD739F">
      <w:pPr>
        <w:jc w:val="center"/>
        <w:rPr>
          <w:rFonts w:ascii="Arial" w:hAnsi="Arial" w:cs="Arial"/>
          <w:b/>
          <w:sz w:val="24"/>
          <w:szCs w:val="24"/>
        </w:rPr>
      </w:pPr>
      <w:r w:rsidRPr="00CE5FFA">
        <w:rPr>
          <w:rFonts w:ascii="Arial" w:hAnsi="Arial" w:cs="Arial"/>
          <w:b/>
          <w:sz w:val="24"/>
          <w:szCs w:val="24"/>
        </w:rPr>
        <w:lastRenderedPageBreak/>
        <w:t>LOTE 1</w:t>
      </w:r>
    </w:p>
    <w:p w:rsidR="00AD739F" w:rsidRPr="00CE5FFA" w:rsidRDefault="00AD739F" w:rsidP="00AD739F">
      <w:pPr>
        <w:jc w:val="center"/>
        <w:rPr>
          <w:rFonts w:ascii="Arial" w:hAnsi="Arial" w:cs="Arial"/>
          <w:b/>
          <w:sz w:val="24"/>
          <w:szCs w:val="24"/>
        </w:rPr>
      </w:pPr>
    </w:p>
    <w:tbl>
      <w:tblPr>
        <w:tblStyle w:val="Tabelacomgrade"/>
        <w:tblW w:w="9096" w:type="dxa"/>
        <w:jc w:val="center"/>
        <w:tblLook w:val="04A0" w:firstRow="1" w:lastRow="0" w:firstColumn="1" w:lastColumn="0" w:noHBand="0" w:noVBand="1"/>
      </w:tblPr>
      <w:tblGrid>
        <w:gridCol w:w="858"/>
        <w:gridCol w:w="1782"/>
        <w:gridCol w:w="2939"/>
        <w:gridCol w:w="1859"/>
        <w:gridCol w:w="1658"/>
      </w:tblGrid>
      <w:tr w:rsidR="00AD739F" w:rsidRPr="00CE5FFA" w:rsidTr="00344E71">
        <w:trPr>
          <w:trHeight w:val="60"/>
          <w:jc w:val="center"/>
        </w:trPr>
        <w:tc>
          <w:tcPr>
            <w:tcW w:w="858" w:type="dxa"/>
            <w:vMerge w:val="restart"/>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ITEM</w:t>
            </w:r>
          </w:p>
        </w:tc>
        <w:tc>
          <w:tcPr>
            <w:tcW w:w="1782" w:type="dxa"/>
            <w:vMerge w:val="restart"/>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MATERIAL</w:t>
            </w:r>
          </w:p>
        </w:tc>
        <w:tc>
          <w:tcPr>
            <w:tcW w:w="2939" w:type="dxa"/>
            <w:vMerge w:val="restart"/>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DESCRIÇÃO</w:t>
            </w:r>
          </w:p>
        </w:tc>
        <w:tc>
          <w:tcPr>
            <w:tcW w:w="3517" w:type="dxa"/>
            <w:gridSpan w:val="2"/>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QUANTIDADE</w:t>
            </w:r>
          </w:p>
        </w:tc>
      </w:tr>
      <w:tr w:rsidR="00AD739F" w:rsidRPr="00CE5FFA" w:rsidTr="00344E71">
        <w:trPr>
          <w:trHeight w:val="60"/>
          <w:jc w:val="center"/>
        </w:trPr>
        <w:tc>
          <w:tcPr>
            <w:tcW w:w="858" w:type="dxa"/>
            <w:vMerge/>
            <w:vAlign w:val="center"/>
          </w:tcPr>
          <w:p w:rsidR="00AD739F" w:rsidRPr="00CE5FFA" w:rsidRDefault="00AD739F" w:rsidP="00344E71">
            <w:pPr>
              <w:jc w:val="center"/>
              <w:rPr>
                <w:rFonts w:ascii="Arial" w:hAnsi="Arial" w:cs="Arial"/>
                <w:b/>
                <w:sz w:val="24"/>
                <w:szCs w:val="24"/>
              </w:rPr>
            </w:pPr>
          </w:p>
        </w:tc>
        <w:tc>
          <w:tcPr>
            <w:tcW w:w="1782" w:type="dxa"/>
            <w:vMerge/>
            <w:vAlign w:val="center"/>
          </w:tcPr>
          <w:p w:rsidR="00AD739F" w:rsidRPr="00CE5FFA" w:rsidRDefault="00AD739F" w:rsidP="00344E71">
            <w:pPr>
              <w:jc w:val="center"/>
              <w:rPr>
                <w:rFonts w:ascii="Arial" w:hAnsi="Arial" w:cs="Arial"/>
                <w:b/>
                <w:sz w:val="24"/>
                <w:szCs w:val="24"/>
              </w:rPr>
            </w:pPr>
          </w:p>
        </w:tc>
        <w:tc>
          <w:tcPr>
            <w:tcW w:w="2939" w:type="dxa"/>
            <w:vMerge/>
            <w:vAlign w:val="center"/>
          </w:tcPr>
          <w:p w:rsidR="00AD739F" w:rsidRPr="00CE5FFA" w:rsidRDefault="00AD739F" w:rsidP="00344E71">
            <w:pPr>
              <w:jc w:val="center"/>
              <w:rPr>
                <w:rFonts w:ascii="Arial" w:hAnsi="Arial" w:cs="Arial"/>
                <w:b/>
                <w:sz w:val="24"/>
                <w:szCs w:val="24"/>
              </w:rPr>
            </w:pPr>
          </w:p>
        </w:tc>
        <w:tc>
          <w:tcPr>
            <w:tcW w:w="1859"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MÍNIMA</w:t>
            </w:r>
          </w:p>
        </w:tc>
        <w:tc>
          <w:tcPr>
            <w:tcW w:w="1658"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MÁXIMA</w:t>
            </w:r>
          </w:p>
        </w:tc>
      </w:tr>
      <w:tr w:rsidR="00AD739F" w:rsidRPr="00CE5FFA" w:rsidTr="00344E71">
        <w:trPr>
          <w:jc w:val="center"/>
        </w:trPr>
        <w:tc>
          <w:tcPr>
            <w:tcW w:w="858"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01</w:t>
            </w:r>
          </w:p>
        </w:tc>
        <w:tc>
          <w:tcPr>
            <w:tcW w:w="1782"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Cartucho Color 60</w:t>
            </w:r>
          </w:p>
        </w:tc>
        <w:tc>
          <w:tcPr>
            <w:tcW w:w="2939" w:type="dxa"/>
            <w:vAlign w:val="center"/>
          </w:tcPr>
          <w:p w:rsidR="00AD739F" w:rsidRPr="00CE5FFA" w:rsidRDefault="00AD739F" w:rsidP="00344E71">
            <w:pPr>
              <w:jc w:val="both"/>
              <w:rPr>
                <w:rFonts w:ascii="Arial" w:hAnsi="Arial" w:cs="Arial"/>
                <w:sz w:val="24"/>
                <w:szCs w:val="24"/>
              </w:rPr>
            </w:pPr>
            <w:r w:rsidRPr="00CE5FFA">
              <w:rPr>
                <w:rFonts w:ascii="Arial" w:hAnsi="Arial" w:cs="Arial"/>
                <w:sz w:val="24"/>
                <w:szCs w:val="24"/>
              </w:rPr>
              <w:t>Para uso em Impressora HP Deskjet F4480, com 6,5ml</w:t>
            </w:r>
          </w:p>
        </w:tc>
        <w:tc>
          <w:tcPr>
            <w:tcW w:w="1859"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10 unidades</w:t>
            </w:r>
          </w:p>
        </w:tc>
        <w:tc>
          <w:tcPr>
            <w:tcW w:w="1658"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12 unidades</w:t>
            </w:r>
          </w:p>
        </w:tc>
      </w:tr>
      <w:tr w:rsidR="00AD739F" w:rsidRPr="00CE5FFA" w:rsidTr="00344E71">
        <w:trPr>
          <w:jc w:val="center"/>
        </w:trPr>
        <w:tc>
          <w:tcPr>
            <w:tcW w:w="858"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02</w:t>
            </w:r>
          </w:p>
        </w:tc>
        <w:tc>
          <w:tcPr>
            <w:tcW w:w="1782"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Cartucho Preto 60</w:t>
            </w:r>
          </w:p>
        </w:tc>
        <w:tc>
          <w:tcPr>
            <w:tcW w:w="2939" w:type="dxa"/>
            <w:vAlign w:val="center"/>
          </w:tcPr>
          <w:p w:rsidR="00AD739F" w:rsidRPr="00CE5FFA" w:rsidRDefault="00AD739F" w:rsidP="00344E71">
            <w:pPr>
              <w:jc w:val="both"/>
              <w:rPr>
                <w:rFonts w:ascii="Arial" w:hAnsi="Arial" w:cs="Arial"/>
                <w:sz w:val="24"/>
                <w:szCs w:val="24"/>
              </w:rPr>
            </w:pPr>
            <w:r w:rsidRPr="00CE5FFA">
              <w:rPr>
                <w:rFonts w:ascii="Arial" w:hAnsi="Arial" w:cs="Arial"/>
                <w:sz w:val="24"/>
                <w:szCs w:val="24"/>
              </w:rPr>
              <w:t>Para uso em Impressora HP Deskjet F4480, com 4,5ml</w:t>
            </w:r>
          </w:p>
        </w:tc>
        <w:tc>
          <w:tcPr>
            <w:tcW w:w="1859"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10 unidades</w:t>
            </w:r>
          </w:p>
        </w:tc>
        <w:tc>
          <w:tcPr>
            <w:tcW w:w="1658"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12 unidades</w:t>
            </w:r>
          </w:p>
        </w:tc>
      </w:tr>
    </w:tbl>
    <w:p w:rsidR="00AD739F" w:rsidRPr="00CE5FFA" w:rsidRDefault="00AD739F" w:rsidP="00AD739F">
      <w:pPr>
        <w:rPr>
          <w:rFonts w:ascii="Arial" w:hAnsi="Arial" w:cs="Arial"/>
          <w:sz w:val="24"/>
          <w:szCs w:val="24"/>
        </w:rPr>
      </w:pPr>
    </w:p>
    <w:p w:rsidR="00AD739F" w:rsidRDefault="00AD739F" w:rsidP="00AD739F">
      <w:pPr>
        <w:jc w:val="center"/>
        <w:rPr>
          <w:rFonts w:ascii="Arial" w:hAnsi="Arial" w:cs="Arial"/>
          <w:b/>
          <w:sz w:val="24"/>
          <w:szCs w:val="24"/>
        </w:rPr>
      </w:pPr>
      <w:r w:rsidRPr="00CE5FFA">
        <w:rPr>
          <w:rFonts w:ascii="Arial" w:hAnsi="Arial" w:cs="Arial"/>
          <w:b/>
          <w:sz w:val="24"/>
          <w:szCs w:val="24"/>
        </w:rPr>
        <w:t>LOTE 2</w:t>
      </w:r>
    </w:p>
    <w:p w:rsidR="00AD739F" w:rsidRPr="00CE5FFA" w:rsidRDefault="00AD739F" w:rsidP="00AD739F">
      <w:pPr>
        <w:jc w:val="center"/>
        <w:rPr>
          <w:rFonts w:ascii="Arial" w:hAnsi="Arial" w:cs="Arial"/>
          <w:b/>
          <w:sz w:val="24"/>
          <w:szCs w:val="24"/>
        </w:rPr>
      </w:pPr>
    </w:p>
    <w:tbl>
      <w:tblPr>
        <w:tblStyle w:val="Tabelacomgrade"/>
        <w:tblW w:w="9096" w:type="dxa"/>
        <w:jc w:val="center"/>
        <w:tblLook w:val="04A0" w:firstRow="1" w:lastRow="0" w:firstColumn="1" w:lastColumn="0" w:noHBand="0" w:noVBand="1"/>
      </w:tblPr>
      <w:tblGrid>
        <w:gridCol w:w="858"/>
        <w:gridCol w:w="1780"/>
        <w:gridCol w:w="2928"/>
        <w:gridCol w:w="1872"/>
        <w:gridCol w:w="1658"/>
      </w:tblGrid>
      <w:tr w:rsidR="00AD739F" w:rsidRPr="00CE5FFA" w:rsidTr="00344E71">
        <w:trPr>
          <w:trHeight w:val="60"/>
          <w:jc w:val="center"/>
        </w:trPr>
        <w:tc>
          <w:tcPr>
            <w:tcW w:w="858" w:type="dxa"/>
            <w:vMerge w:val="restart"/>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ITEM</w:t>
            </w:r>
          </w:p>
        </w:tc>
        <w:tc>
          <w:tcPr>
            <w:tcW w:w="1780" w:type="dxa"/>
            <w:vMerge w:val="restart"/>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MATERIAL</w:t>
            </w:r>
          </w:p>
        </w:tc>
        <w:tc>
          <w:tcPr>
            <w:tcW w:w="2928" w:type="dxa"/>
            <w:vMerge w:val="restart"/>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DESCRIÇÃO</w:t>
            </w:r>
          </w:p>
        </w:tc>
        <w:tc>
          <w:tcPr>
            <w:tcW w:w="3530" w:type="dxa"/>
            <w:gridSpan w:val="2"/>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QUANTIDADE</w:t>
            </w:r>
          </w:p>
        </w:tc>
      </w:tr>
      <w:tr w:rsidR="00AD739F" w:rsidRPr="00CE5FFA" w:rsidTr="00344E71">
        <w:trPr>
          <w:trHeight w:val="60"/>
          <w:jc w:val="center"/>
        </w:trPr>
        <w:tc>
          <w:tcPr>
            <w:tcW w:w="858" w:type="dxa"/>
            <w:vMerge/>
            <w:vAlign w:val="center"/>
          </w:tcPr>
          <w:p w:rsidR="00AD739F" w:rsidRPr="00CE5FFA" w:rsidRDefault="00AD739F" w:rsidP="00344E71">
            <w:pPr>
              <w:jc w:val="center"/>
              <w:rPr>
                <w:rFonts w:ascii="Arial" w:hAnsi="Arial" w:cs="Arial"/>
                <w:b/>
                <w:sz w:val="24"/>
                <w:szCs w:val="24"/>
              </w:rPr>
            </w:pPr>
          </w:p>
        </w:tc>
        <w:tc>
          <w:tcPr>
            <w:tcW w:w="1780" w:type="dxa"/>
            <w:vMerge/>
            <w:vAlign w:val="center"/>
          </w:tcPr>
          <w:p w:rsidR="00AD739F" w:rsidRPr="00CE5FFA" w:rsidRDefault="00AD739F" w:rsidP="00344E71">
            <w:pPr>
              <w:jc w:val="center"/>
              <w:rPr>
                <w:rFonts w:ascii="Arial" w:hAnsi="Arial" w:cs="Arial"/>
                <w:b/>
                <w:sz w:val="24"/>
                <w:szCs w:val="24"/>
              </w:rPr>
            </w:pPr>
          </w:p>
        </w:tc>
        <w:tc>
          <w:tcPr>
            <w:tcW w:w="2928" w:type="dxa"/>
            <w:vMerge/>
            <w:vAlign w:val="center"/>
          </w:tcPr>
          <w:p w:rsidR="00AD739F" w:rsidRPr="00CE5FFA" w:rsidRDefault="00AD739F" w:rsidP="00344E71">
            <w:pPr>
              <w:jc w:val="center"/>
              <w:rPr>
                <w:rFonts w:ascii="Arial" w:hAnsi="Arial" w:cs="Arial"/>
                <w:b/>
                <w:sz w:val="24"/>
                <w:szCs w:val="24"/>
              </w:rPr>
            </w:pPr>
          </w:p>
        </w:tc>
        <w:tc>
          <w:tcPr>
            <w:tcW w:w="1872"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MÍNIMA</w:t>
            </w:r>
          </w:p>
        </w:tc>
        <w:tc>
          <w:tcPr>
            <w:tcW w:w="1658" w:type="dxa"/>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MÁXIMA</w:t>
            </w:r>
          </w:p>
        </w:tc>
      </w:tr>
      <w:tr w:rsidR="00AD739F" w:rsidRPr="00CE5FFA" w:rsidTr="00344E71">
        <w:trPr>
          <w:jc w:val="center"/>
        </w:trPr>
        <w:tc>
          <w:tcPr>
            <w:tcW w:w="858"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01</w:t>
            </w:r>
          </w:p>
        </w:tc>
        <w:tc>
          <w:tcPr>
            <w:tcW w:w="1780"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Cartucho Ciano 920</w:t>
            </w:r>
          </w:p>
        </w:tc>
        <w:tc>
          <w:tcPr>
            <w:tcW w:w="2928" w:type="dxa"/>
            <w:vAlign w:val="center"/>
          </w:tcPr>
          <w:p w:rsidR="00AD739F" w:rsidRPr="00CE5FFA" w:rsidRDefault="00AD739F" w:rsidP="00344E71">
            <w:pPr>
              <w:jc w:val="both"/>
              <w:rPr>
                <w:rFonts w:ascii="Arial" w:hAnsi="Arial" w:cs="Arial"/>
                <w:sz w:val="24"/>
                <w:szCs w:val="24"/>
              </w:rPr>
            </w:pPr>
            <w:r w:rsidRPr="00CE5FFA">
              <w:rPr>
                <w:rFonts w:ascii="Arial" w:hAnsi="Arial" w:cs="Arial"/>
                <w:sz w:val="24"/>
                <w:szCs w:val="24"/>
              </w:rPr>
              <w:t xml:space="preserve">Para uso em Impressora HP </w:t>
            </w:r>
            <w:proofErr w:type="spellStart"/>
            <w:r w:rsidRPr="00CE5FFA">
              <w:rPr>
                <w:rFonts w:ascii="Arial" w:hAnsi="Arial" w:cs="Arial"/>
                <w:sz w:val="24"/>
                <w:szCs w:val="24"/>
              </w:rPr>
              <w:t>OfficeJet</w:t>
            </w:r>
            <w:proofErr w:type="spellEnd"/>
            <w:r w:rsidRPr="00CE5FFA">
              <w:rPr>
                <w:rFonts w:ascii="Arial" w:hAnsi="Arial" w:cs="Arial"/>
                <w:sz w:val="24"/>
                <w:szCs w:val="24"/>
              </w:rPr>
              <w:t xml:space="preserve"> 6.000 e 6.500A, com 7,5ml</w:t>
            </w:r>
          </w:p>
        </w:tc>
        <w:tc>
          <w:tcPr>
            <w:tcW w:w="1872"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25 unidades</w:t>
            </w:r>
          </w:p>
        </w:tc>
        <w:tc>
          <w:tcPr>
            <w:tcW w:w="1658"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31 unidades</w:t>
            </w:r>
          </w:p>
        </w:tc>
      </w:tr>
      <w:tr w:rsidR="00AD739F" w:rsidRPr="00CE5FFA" w:rsidTr="00344E71">
        <w:trPr>
          <w:jc w:val="center"/>
        </w:trPr>
        <w:tc>
          <w:tcPr>
            <w:tcW w:w="858"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02</w:t>
            </w:r>
          </w:p>
        </w:tc>
        <w:tc>
          <w:tcPr>
            <w:tcW w:w="1780"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Cartucho Magenta 920</w:t>
            </w:r>
          </w:p>
        </w:tc>
        <w:tc>
          <w:tcPr>
            <w:tcW w:w="2928" w:type="dxa"/>
            <w:vAlign w:val="center"/>
          </w:tcPr>
          <w:p w:rsidR="00AD739F" w:rsidRPr="00CE5FFA" w:rsidRDefault="00AD739F" w:rsidP="00344E71">
            <w:pPr>
              <w:jc w:val="both"/>
              <w:rPr>
                <w:rFonts w:ascii="Arial" w:hAnsi="Arial" w:cs="Arial"/>
                <w:sz w:val="24"/>
                <w:szCs w:val="24"/>
              </w:rPr>
            </w:pPr>
            <w:r w:rsidRPr="00CE5FFA">
              <w:rPr>
                <w:rFonts w:ascii="Arial" w:hAnsi="Arial" w:cs="Arial"/>
                <w:sz w:val="24"/>
                <w:szCs w:val="24"/>
              </w:rPr>
              <w:t xml:space="preserve">Para uso em Impressora HP </w:t>
            </w:r>
            <w:proofErr w:type="spellStart"/>
            <w:r w:rsidRPr="00CE5FFA">
              <w:rPr>
                <w:rFonts w:ascii="Arial" w:hAnsi="Arial" w:cs="Arial"/>
                <w:sz w:val="24"/>
                <w:szCs w:val="24"/>
              </w:rPr>
              <w:t>OfficeJet</w:t>
            </w:r>
            <w:proofErr w:type="spellEnd"/>
            <w:r w:rsidRPr="00CE5FFA">
              <w:rPr>
                <w:rFonts w:ascii="Arial" w:hAnsi="Arial" w:cs="Arial"/>
                <w:sz w:val="24"/>
                <w:szCs w:val="24"/>
              </w:rPr>
              <w:t xml:space="preserve"> 6.000 e 6.500A, com 6,5ml</w:t>
            </w:r>
          </w:p>
        </w:tc>
        <w:tc>
          <w:tcPr>
            <w:tcW w:w="1872"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25 unidades</w:t>
            </w:r>
          </w:p>
        </w:tc>
        <w:tc>
          <w:tcPr>
            <w:tcW w:w="1658"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31 unidades</w:t>
            </w:r>
          </w:p>
        </w:tc>
      </w:tr>
      <w:tr w:rsidR="00AD739F" w:rsidRPr="00CE5FFA" w:rsidTr="00344E71">
        <w:trPr>
          <w:jc w:val="center"/>
        </w:trPr>
        <w:tc>
          <w:tcPr>
            <w:tcW w:w="858"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03</w:t>
            </w:r>
          </w:p>
        </w:tc>
        <w:tc>
          <w:tcPr>
            <w:tcW w:w="1780"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Cartucho Amarelo 920</w:t>
            </w:r>
          </w:p>
        </w:tc>
        <w:tc>
          <w:tcPr>
            <w:tcW w:w="2928" w:type="dxa"/>
            <w:vAlign w:val="center"/>
          </w:tcPr>
          <w:p w:rsidR="00AD739F" w:rsidRPr="00CE5FFA" w:rsidRDefault="00AD739F" w:rsidP="00344E71">
            <w:pPr>
              <w:jc w:val="both"/>
              <w:rPr>
                <w:rFonts w:ascii="Arial" w:hAnsi="Arial" w:cs="Arial"/>
                <w:sz w:val="24"/>
                <w:szCs w:val="24"/>
              </w:rPr>
            </w:pPr>
            <w:r w:rsidRPr="00CE5FFA">
              <w:rPr>
                <w:rFonts w:ascii="Arial" w:hAnsi="Arial" w:cs="Arial"/>
                <w:sz w:val="24"/>
                <w:szCs w:val="24"/>
              </w:rPr>
              <w:t xml:space="preserve">Para uso em Impressora HP </w:t>
            </w:r>
            <w:proofErr w:type="spellStart"/>
            <w:r w:rsidRPr="00CE5FFA">
              <w:rPr>
                <w:rFonts w:ascii="Arial" w:hAnsi="Arial" w:cs="Arial"/>
                <w:sz w:val="24"/>
                <w:szCs w:val="24"/>
              </w:rPr>
              <w:t>OfficeJet</w:t>
            </w:r>
            <w:proofErr w:type="spellEnd"/>
            <w:r w:rsidRPr="00CE5FFA">
              <w:rPr>
                <w:rFonts w:ascii="Arial" w:hAnsi="Arial" w:cs="Arial"/>
                <w:sz w:val="24"/>
                <w:szCs w:val="24"/>
              </w:rPr>
              <w:t xml:space="preserve"> 6.000 e 6.500A, com 7,5ml</w:t>
            </w:r>
          </w:p>
        </w:tc>
        <w:tc>
          <w:tcPr>
            <w:tcW w:w="1872"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25 unidades</w:t>
            </w:r>
          </w:p>
        </w:tc>
        <w:tc>
          <w:tcPr>
            <w:tcW w:w="1658"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31 unidades</w:t>
            </w:r>
          </w:p>
        </w:tc>
      </w:tr>
      <w:tr w:rsidR="00AD739F" w:rsidRPr="00CE5FFA" w:rsidTr="00344E71">
        <w:trPr>
          <w:jc w:val="center"/>
        </w:trPr>
        <w:tc>
          <w:tcPr>
            <w:tcW w:w="858"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04</w:t>
            </w:r>
          </w:p>
        </w:tc>
        <w:tc>
          <w:tcPr>
            <w:tcW w:w="1780"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Cartucho Preto 920</w:t>
            </w:r>
          </w:p>
        </w:tc>
        <w:tc>
          <w:tcPr>
            <w:tcW w:w="2928" w:type="dxa"/>
            <w:vAlign w:val="center"/>
          </w:tcPr>
          <w:p w:rsidR="00AD739F" w:rsidRPr="00CE5FFA" w:rsidRDefault="00AD739F" w:rsidP="00344E71">
            <w:pPr>
              <w:jc w:val="both"/>
              <w:rPr>
                <w:rFonts w:ascii="Arial" w:hAnsi="Arial" w:cs="Arial"/>
                <w:sz w:val="24"/>
                <w:szCs w:val="24"/>
              </w:rPr>
            </w:pPr>
            <w:r w:rsidRPr="00CE5FFA">
              <w:rPr>
                <w:rFonts w:ascii="Arial" w:hAnsi="Arial" w:cs="Arial"/>
                <w:sz w:val="24"/>
                <w:szCs w:val="24"/>
              </w:rPr>
              <w:t xml:space="preserve">Para uso em Impressora HP </w:t>
            </w:r>
            <w:proofErr w:type="spellStart"/>
            <w:r w:rsidRPr="00CE5FFA">
              <w:rPr>
                <w:rFonts w:ascii="Arial" w:hAnsi="Arial" w:cs="Arial"/>
                <w:sz w:val="24"/>
                <w:szCs w:val="24"/>
              </w:rPr>
              <w:t>OfficeJet</w:t>
            </w:r>
            <w:proofErr w:type="spellEnd"/>
            <w:r w:rsidRPr="00CE5FFA">
              <w:rPr>
                <w:rFonts w:ascii="Arial" w:hAnsi="Arial" w:cs="Arial"/>
                <w:sz w:val="24"/>
                <w:szCs w:val="24"/>
              </w:rPr>
              <w:t xml:space="preserve"> 6.000 e 6.500A, com 29ml</w:t>
            </w:r>
          </w:p>
        </w:tc>
        <w:tc>
          <w:tcPr>
            <w:tcW w:w="1872"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30 unidades</w:t>
            </w:r>
          </w:p>
        </w:tc>
        <w:tc>
          <w:tcPr>
            <w:tcW w:w="1658"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37 unidades</w:t>
            </w:r>
          </w:p>
        </w:tc>
      </w:tr>
    </w:tbl>
    <w:p w:rsidR="00AD739F" w:rsidRPr="00CE5FFA" w:rsidRDefault="00AD739F" w:rsidP="00AD739F">
      <w:pPr>
        <w:rPr>
          <w:rFonts w:ascii="Arial" w:hAnsi="Arial" w:cs="Arial"/>
          <w:sz w:val="24"/>
          <w:szCs w:val="24"/>
        </w:rPr>
      </w:pPr>
    </w:p>
    <w:p w:rsidR="00AD739F" w:rsidRDefault="00AD739F" w:rsidP="00AD739F">
      <w:pPr>
        <w:jc w:val="center"/>
        <w:rPr>
          <w:rFonts w:ascii="Arial" w:hAnsi="Arial" w:cs="Arial"/>
          <w:b/>
          <w:sz w:val="24"/>
          <w:szCs w:val="24"/>
        </w:rPr>
      </w:pPr>
      <w:r w:rsidRPr="00CE5FFA">
        <w:rPr>
          <w:rFonts w:ascii="Arial" w:hAnsi="Arial" w:cs="Arial"/>
          <w:b/>
          <w:sz w:val="24"/>
          <w:szCs w:val="24"/>
        </w:rPr>
        <w:t>LOTE 3</w:t>
      </w:r>
    </w:p>
    <w:p w:rsidR="00AD739F" w:rsidRPr="00CE5FFA" w:rsidRDefault="00AD739F" w:rsidP="00AD739F">
      <w:pPr>
        <w:jc w:val="center"/>
        <w:rPr>
          <w:rFonts w:ascii="Arial" w:hAnsi="Arial" w:cs="Arial"/>
          <w:b/>
          <w:sz w:val="24"/>
          <w:szCs w:val="24"/>
        </w:rPr>
      </w:pPr>
    </w:p>
    <w:tbl>
      <w:tblPr>
        <w:tblStyle w:val="Tabelacomgrade"/>
        <w:tblW w:w="9096" w:type="dxa"/>
        <w:jc w:val="center"/>
        <w:tblLook w:val="04A0" w:firstRow="1" w:lastRow="0" w:firstColumn="1" w:lastColumn="0" w:noHBand="0" w:noVBand="1"/>
      </w:tblPr>
      <w:tblGrid>
        <w:gridCol w:w="858"/>
        <w:gridCol w:w="1782"/>
        <w:gridCol w:w="2939"/>
        <w:gridCol w:w="1859"/>
        <w:gridCol w:w="1658"/>
      </w:tblGrid>
      <w:tr w:rsidR="00AD739F" w:rsidRPr="00CE5FFA" w:rsidTr="00344E71">
        <w:trPr>
          <w:trHeight w:val="60"/>
          <w:jc w:val="center"/>
        </w:trPr>
        <w:tc>
          <w:tcPr>
            <w:tcW w:w="858" w:type="dxa"/>
            <w:vMerge w:val="restart"/>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ITEM</w:t>
            </w:r>
          </w:p>
        </w:tc>
        <w:tc>
          <w:tcPr>
            <w:tcW w:w="1782" w:type="dxa"/>
            <w:vMerge w:val="restart"/>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MATERIAL</w:t>
            </w:r>
          </w:p>
        </w:tc>
        <w:tc>
          <w:tcPr>
            <w:tcW w:w="2939" w:type="dxa"/>
            <w:vMerge w:val="restart"/>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DESCRIÇÃO</w:t>
            </w:r>
          </w:p>
        </w:tc>
        <w:tc>
          <w:tcPr>
            <w:tcW w:w="3517" w:type="dxa"/>
            <w:gridSpan w:val="2"/>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QUANTIDADE</w:t>
            </w:r>
          </w:p>
        </w:tc>
      </w:tr>
      <w:tr w:rsidR="00AD739F" w:rsidRPr="00CE5FFA" w:rsidTr="00344E71">
        <w:trPr>
          <w:trHeight w:val="60"/>
          <w:jc w:val="center"/>
        </w:trPr>
        <w:tc>
          <w:tcPr>
            <w:tcW w:w="858" w:type="dxa"/>
            <w:vMerge/>
            <w:vAlign w:val="center"/>
          </w:tcPr>
          <w:p w:rsidR="00AD739F" w:rsidRPr="00CE5FFA" w:rsidRDefault="00AD739F" w:rsidP="00344E71">
            <w:pPr>
              <w:jc w:val="center"/>
              <w:rPr>
                <w:rFonts w:ascii="Arial" w:hAnsi="Arial" w:cs="Arial"/>
                <w:b/>
                <w:sz w:val="24"/>
                <w:szCs w:val="24"/>
              </w:rPr>
            </w:pPr>
          </w:p>
        </w:tc>
        <w:tc>
          <w:tcPr>
            <w:tcW w:w="1782" w:type="dxa"/>
            <w:vMerge/>
            <w:vAlign w:val="center"/>
          </w:tcPr>
          <w:p w:rsidR="00AD739F" w:rsidRPr="00CE5FFA" w:rsidRDefault="00AD739F" w:rsidP="00344E71">
            <w:pPr>
              <w:jc w:val="center"/>
              <w:rPr>
                <w:rFonts w:ascii="Arial" w:hAnsi="Arial" w:cs="Arial"/>
                <w:b/>
                <w:sz w:val="24"/>
                <w:szCs w:val="24"/>
              </w:rPr>
            </w:pPr>
          </w:p>
        </w:tc>
        <w:tc>
          <w:tcPr>
            <w:tcW w:w="2939" w:type="dxa"/>
            <w:vMerge/>
            <w:vAlign w:val="center"/>
          </w:tcPr>
          <w:p w:rsidR="00AD739F" w:rsidRPr="00CE5FFA" w:rsidRDefault="00AD739F" w:rsidP="00344E71">
            <w:pPr>
              <w:jc w:val="center"/>
              <w:rPr>
                <w:rFonts w:ascii="Arial" w:hAnsi="Arial" w:cs="Arial"/>
                <w:b/>
                <w:sz w:val="24"/>
                <w:szCs w:val="24"/>
              </w:rPr>
            </w:pPr>
          </w:p>
        </w:tc>
        <w:tc>
          <w:tcPr>
            <w:tcW w:w="1859"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MÍNIMA</w:t>
            </w:r>
          </w:p>
        </w:tc>
        <w:tc>
          <w:tcPr>
            <w:tcW w:w="1658"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MÁXIMA</w:t>
            </w:r>
          </w:p>
        </w:tc>
      </w:tr>
      <w:tr w:rsidR="00AD739F" w:rsidRPr="00CE5FFA" w:rsidTr="00344E71">
        <w:trPr>
          <w:jc w:val="center"/>
        </w:trPr>
        <w:tc>
          <w:tcPr>
            <w:tcW w:w="858"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01</w:t>
            </w:r>
          </w:p>
        </w:tc>
        <w:tc>
          <w:tcPr>
            <w:tcW w:w="1782"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Cartucho Preto 82 (cód. 68-03-28)</w:t>
            </w:r>
          </w:p>
        </w:tc>
        <w:tc>
          <w:tcPr>
            <w:tcW w:w="2939" w:type="dxa"/>
            <w:vAlign w:val="center"/>
          </w:tcPr>
          <w:p w:rsidR="00AD739F" w:rsidRPr="00CE5FFA" w:rsidRDefault="00AD739F" w:rsidP="00344E71">
            <w:pPr>
              <w:jc w:val="both"/>
              <w:rPr>
                <w:rFonts w:ascii="Arial" w:hAnsi="Arial" w:cs="Arial"/>
                <w:sz w:val="24"/>
                <w:szCs w:val="24"/>
              </w:rPr>
            </w:pPr>
            <w:r w:rsidRPr="00CE5FFA">
              <w:rPr>
                <w:rFonts w:ascii="Arial" w:hAnsi="Arial" w:cs="Arial"/>
                <w:sz w:val="24"/>
                <w:szCs w:val="24"/>
              </w:rPr>
              <w:t xml:space="preserve">Para uso em Impressora Epson </w:t>
            </w:r>
            <w:proofErr w:type="spellStart"/>
            <w:r w:rsidRPr="00CE5FFA">
              <w:rPr>
                <w:rFonts w:ascii="Arial" w:hAnsi="Arial" w:cs="Arial"/>
                <w:b/>
                <w:sz w:val="24"/>
                <w:szCs w:val="24"/>
              </w:rPr>
              <w:t>Stylus</w:t>
            </w:r>
            <w:proofErr w:type="spellEnd"/>
            <w:r w:rsidRPr="00CE5FFA">
              <w:rPr>
                <w:rFonts w:ascii="Arial" w:hAnsi="Arial" w:cs="Arial"/>
                <w:b/>
                <w:sz w:val="24"/>
                <w:szCs w:val="24"/>
              </w:rPr>
              <w:t xml:space="preserve"> </w:t>
            </w:r>
            <w:proofErr w:type="spellStart"/>
            <w:r w:rsidRPr="00CE5FFA">
              <w:rPr>
                <w:rFonts w:ascii="Arial" w:hAnsi="Arial" w:cs="Arial"/>
                <w:b/>
                <w:sz w:val="24"/>
                <w:szCs w:val="24"/>
              </w:rPr>
              <w:t>Photo</w:t>
            </w:r>
            <w:proofErr w:type="spellEnd"/>
            <w:r w:rsidRPr="00CE5FFA">
              <w:rPr>
                <w:rFonts w:ascii="Arial" w:hAnsi="Arial" w:cs="Arial"/>
                <w:b/>
                <w:sz w:val="24"/>
                <w:szCs w:val="24"/>
              </w:rPr>
              <w:t xml:space="preserve"> T50</w:t>
            </w:r>
            <w:r w:rsidRPr="00CE5FFA">
              <w:rPr>
                <w:rFonts w:ascii="Arial" w:hAnsi="Arial" w:cs="Arial"/>
                <w:sz w:val="24"/>
                <w:szCs w:val="24"/>
              </w:rPr>
              <w:t>, com 7ml</w:t>
            </w:r>
          </w:p>
        </w:tc>
        <w:tc>
          <w:tcPr>
            <w:tcW w:w="1859"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20 unidades</w:t>
            </w:r>
          </w:p>
        </w:tc>
        <w:tc>
          <w:tcPr>
            <w:tcW w:w="1658"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25 unidades</w:t>
            </w:r>
          </w:p>
        </w:tc>
      </w:tr>
      <w:tr w:rsidR="00AD739F" w:rsidRPr="00CE5FFA" w:rsidTr="00344E71">
        <w:trPr>
          <w:jc w:val="center"/>
        </w:trPr>
        <w:tc>
          <w:tcPr>
            <w:tcW w:w="858"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02</w:t>
            </w:r>
          </w:p>
        </w:tc>
        <w:tc>
          <w:tcPr>
            <w:tcW w:w="1782"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Cartucho Ciano 82 (cód. 68-03-29)</w:t>
            </w:r>
          </w:p>
        </w:tc>
        <w:tc>
          <w:tcPr>
            <w:tcW w:w="2939" w:type="dxa"/>
            <w:vAlign w:val="center"/>
          </w:tcPr>
          <w:p w:rsidR="00AD739F" w:rsidRPr="00CE5FFA" w:rsidRDefault="00AD739F" w:rsidP="00344E71">
            <w:pPr>
              <w:jc w:val="both"/>
              <w:rPr>
                <w:rFonts w:ascii="Arial" w:hAnsi="Arial" w:cs="Arial"/>
                <w:sz w:val="24"/>
                <w:szCs w:val="24"/>
              </w:rPr>
            </w:pPr>
            <w:r w:rsidRPr="00CE5FFA">
              <w:rPr>
                <w:rFonts w:ascii="Arial" w:hAnsi="Arial" w:cs="Arial"/>
                <w:sz w:val="24"/>
                <w:szCs w:val="24"/>
              </w:rPr>
              <w:t xml:space="preserve">Para uso em Impressora Epson </w:t>
            </w:r>
            <w:proofErr w:type="spellStart"/>
            <w:r w:rsidRPr="00CE5FFA">
              <w:rPr>
                <w:rFonts w:ascii="Arial" w:hAnsi="Arial" w:cs="Arial"/>
                <w:b/>
                <w:sz w:val="24"/>
                <w:szCs w:val="24"/>
              </w:rPr>
              <w:t>Stylus</w:t>
            </w:r>
            <w:proofErr w:type="spellEnd"/>
            <w:r w:rsidRPr="00CE5FFA">
              <w:rPr>
                <w:rFonts w:ascii="Arial" w:hAnsi="Arial" w:cs="Arial"/>
                <w:b/>
                <w:sz w:val="24"/>
                <w:szCs w:val="24"/>
              </w:rPr>
              <w:t xml:space="preserve"> </w:t>
            </w:r>
            <w:proofErr w:type="spellStart"/>
            <w:r w:rsidRPr="00CE5FFA">
              <w:rPr>
                <w:rFonts w:ascii="Arial" w:hAnsi="Arial" w:cs="Arial"/>
                <w:b/>
                <w:sz w:val="24"/>
                <w:szCs w:val="24"/>
              </w:rPr>
              <w:t>Photo</w:t>
            </w:r>
            <w:proofErr w:type="spellEnd"/>
            <w:r w:rsidRPr="00CE5FFA">
              <w:rPr>
                <w:rFonts w:ascii="Arial" w:hAnsi="Arial" w:cs="Arial"/>
                <w:b/>
                <w:sz w:val="24"/>
                <w:szCs w:val="24"/>
              </w:rPr>
              <w:t xml:space="preserve"> T50</w:t>
            </w:r>
            <w:r w:rsidRPr="00CE5FFA">
              <w:rPr>
                <w:rFonts w:ascii="Arial" w:hAnsi="Arial" w:cs="Arial"/>
                <w:sz w:val="24"/>
                <w:szCs w:val="24"/>
              </w:rPr>
              <w:t>, com 7ml</w:t>
            </w:r>
          </w:p>
        </w:tc>
        <w:tc>
          <w:tcPr>
            <w:tcW w:w="1859"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20 unidades</w:t>
            </w:r>
          </w:p>
        </w:tc>
        <w:tc>
          <w:tcPr>
            <w:tcW w:w="1658"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25 unidades</w:t>
            </w:r>
          </w:p>
        </w:tc>
      </w:tr>
      <w:tr w:rsidR="00AD739F" w:rsidRPr="00CE5FFA" w:rsidTr="00344E71">
        <w:trPr>
          <w:jc w:val="center"/>
        </w:trPr>
        <w:tc>
          <w:tcPr>
            <w:tcW w:w="858"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03</w:t>
            </w:r>
          </w:p>
        </w:tc>
        <w:tc>
          <w:tcPr>
            <w:tcW w:w="1782"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Cartucho Magenta 82 (cód. 68-03-30)</w:t>
            </w:r>
          </w:p>
        </w:tc>
        <w:tc>
          <w:tcPr>
            <w:tcW w:w="2939" w:type="dxa"/>
            <w:vAlign w:val="center"/>
          </w:tcPr>
          <w:p w:rsidR="00AD739F" w:rsidRPr="00CE5FFA" w:rsidRDefault="00AD739F" w:rsidP="00344E71">
            <w:pPr>
              <w:jc w:val="both"/>
              <w:rPr>
                <w:rFonts w:ascii="Arial" w:hAnsi="Arial" w:cs="Arial"/>
                <w:sz w:val="24"/>
                <w:szCs w:val="24"/>
              </w:rPr>
            </w:pPr>
            <w:r w:rsidRPr="00CE5FFA">
              <w:rPr>
                <w:rFonts w:ascii="Arial" w:hAnsi="Arial" w:cs="Arial"/>
                <w:sz w:val="24"/>
                <w:szCs w:val="24"/>
              </w:rPr>
              <w:t xml:space="preserve">Para uso em Impressora Epson </w:t>
            </w:r>
            <w:proofErr w:type="spellStart"/>
            <w:r w:rsidRPr="00CE5FFA">
              <w:rPr>
                <w:rFonts w:ascii="Arial" w:hAnsi="Arial" w:cs="Arial"/>
                <w:b/>
                <w:sz w:val="24"/>
                <w:szCs w:val="24"/>
              </w:rPr>
              <w:t>Stylus</w:t>
            </w:r>
            <w:proofErr w:type="spellEnd"/>
            <w:r w:rsidRPr="00CE5FFA">
              <w:rPr>
                <w:rFonts w:ascii="Arial" w:hAnsi="Arial" w:cs="Arial"/>
                <w:b/>
                <w:sz w:val="24"/>
                <w:szCs w:val="24"/>
              </w:rPr>
              <w:t xml:space="preserve"> </w:t>
            </w:r>
            <w:proofErr w:type="spellStart"/>
            <w:r w:rsidRPr="00CE5FFA">
              <w:rPr>
                <w:rFonts w:ascii="Arial" w:hAnsi="Arial" w:cs="Arial"/>
                <w:b/>
                <w:sz w:val="24"/>
                <w:szCs w:val="24"/>
              </w:rPr>
              <w:t>Photo</w:t>
            </w:r>
            <w:proofErr w:type="spellEnd"/>
            <w:r w:rsidRPr="00CE5FFA">
              <w:rPr>
                <w:rFonts w:ascii="Arial" w:hAnsi="Arial" w:cs="Arial"/>
                <w:b/>
                <w:sz w:val="24"/>
                <w:szCs w:val="24"/>
              </w:rPr>
              <w:t xml:space="preserve"> T50</w:t>
            </w:r>
            <w:r w:rsidRPr="00CE5FFA">
              <w:rPr>
                <w:rFonts w:ascii="Arial" w:hAnsi="Arial" w:cs="Arial"/>
                <w:sz w:val="24"/>
                <w:szCs w:val="24"/>
              </w:rPr>
              <w:t>, com 7ml</w:t>
            </w:r>
          </w:p>
        </w:tc>
        <w:tc>
          <w:tcPr>
            <w:tcW w:w="1859"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20 unidades</w:t>
            </w:r>
          </w:p>
        </w:tc>
        <w:tc>
          <w:tcPr>
            <w:tcW w:w="1658"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25 unidades</w:t>
            </w:r>
          </w:p>
        </w:tc>
      </w:tr>
      <w:tr w:rsidR="00AD739F" w:rsidRPr="00CE5FFA" w:rsidTr="00344E71">
        <w:trPr>
          <w:jc w:val="center"/>
        </w:trPr>
        <w:tc>
          <w:tcPr>
            <w:tcW w:w="858"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04</w:t>
            </w:r>
          </w:p>
        </w:tc>
        <w:tc>
          <w:tcPr>
            <w:tcW w:w="1782"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Cartucho Amarelo 82 (cód. 68-03-31)</w:t>
            </w:r>
          </w:p>
        </w:tc>
        <w:tc>
          <w:tcPr>
            <w:tcW w:w="2939" w:type="dxa"/>
            <w:vAlign w:val="center"/>
          </w:tcPr>
          <w:p w:rsidR="00AD739F" w:rsidRPr="00CE5FFA" w:rsidRDefault="00AD739F" w:rsidP="00344E71">
            <w:pPr>
              <w:jc w:val="both"/>
              <w:rPr>
                <w:rFonts w:ascii="Arial" w:hAnsi="Arial" w:cs="Arial"/>
                <w:sz w:val="24"/>
                <w:szCs w:val="24"/>
              </w:rPr>
            </w:pPr>
            <w:r w:rsidRPr="00CE5FFA">
              <w:rPr>
                <w:rFonts w:ascii="Arial" w:hAnsi="Arial" w:cs="Arial"/>
                <w:sz w:val="24"/>
                <w:szCs w:val="24"/>
              </w:rPr>
              <w:t xml:space="preserve">Para uso em Impressora Epson </w:t>
            </w:r>
            <w:proofErr w:type="spellStart"/>
            <w:r w:rsidRPr="00CE5FFA">
              <w:rPr>
                <w:rFonts w:ascii="Arial" w:hAnsi="Arial" w:cs="Arial"/>
                <w:b/>
                <w:sz w:val="24"/>
                <w:szCs w:val="24"/>
              </w:rPr>
              <w:t>Stylus</w:t>
            </w:r>
            <w:proofErr w:type="spellEnd"/>
            <w:r w:rsidRPr="00CE5FFA">
              <w:rPr>
                <w:rFonts w:ascii="Arial" w:hAnsi="Arial" w:cs="Arial"/>
                <w:b/>
                <w:sz w:val="24"/>
                <w:szCs w:val="24"/>
              </w:rPr>
              <w:t xml:space="preserve"> </w:t>
            </w:r>
            <w:proofErr w:type="spellStart"/>
            <w:r w:rsidRPr="00CE5FFA">
              <w:rPr>
                <w:rFonts w:ascii="Arial" w:hAnsi="Arial" w:cs="Arial"/>
                <w:b/>
                <w:sz w:val="24"/>
                <w:szCs w:val="24"/>
              </w:rPr>
              <w:t>Photo</w:t>
            </w:r>
            <w:proofErr w:type="spellEnd"/>
            <w:r w:rsidRPr="00CE5FFA">
              <w:rPr>
                <w:rFonts w:ascii="Arial" w:hAnsi="Arial" w:cs="Arial"/>
                <w:b/>
                <w:sz w:val="24"/>
                <w:szCs w:val="24"/>
              </w:rPr>
              <w:t xml:space="preserve"> T50</w:t>
            </w:r>
            <w:r w:rsidRPr="00CE5FFA">
              <w:rPr>
                <w:rFonts w:ascii="Arial" w:hAnsi="Arial" w:cs="Arial"/>
                <w:sz w:val="24"/>
                <w:szCs w:val="24"/>
              </w:rPr>
              <w:t>, com 7ml</w:t>
            </w:r>
          </w:p>
        </w:tc>
        <w:tc>
          <w:tcPr>
            <w:tcW w:w="1859"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30 unidades</w:t>
            </w:r>
          </w:p>
        </w:tc>
        <w:tc>
          <w:tcPr>
            <w:tcW w:w="1658"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37 unidades</w:t>
            </w:r>
          </w:p>
        </w:tc>
      </w:tr>
      <w:tr w:rsidR="00AD739F" w:rsidRPr="00CE5FFA" w:rsidTr="00344E71">
        <w:trPr>
          <w:jc w:val="center"/>
        </w:trPr>
        <w:tc>
          <w:tcPr>
            <w:tcW w:w="858"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lastRenderedPageBreak/>
              <w:t>05</w:t>
            </w:r>
          </w:p>
        </w:tc>
        <w:tc>
          <w:tcPr>
            <w:tcW w:w="1782"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Cartucho Ciano Claro 82 (cód. 68-03-32)</w:t>
            </w:r>
          </w:p>
        </w:tc>
        <w:tc>
          <w:tcPr>
            <w:tcW w:w="2939" w:type="dxa"/>
            <w:vAlign w:val="center"/>
          </w:tcPr>
          <w:p w:rsidR="00AD739F" w:rsidRPr="00CE5FFA" w:rsidRDefault="00AD739F" w:rsidP="00344E71">
            <w:pPr>
              <w:jc w:val="both"/>
              <w:rPr>
                <w:rFonts w:ascii="Arial" w:hAnsi="Arial" w:cs="Arial"/>
                <w:sz w:val="24"/>
                <w:szCs w:val="24"/>
              </w:rPr>
            </w:pPr>
            <w:r w:rsidRPr="00CE5FFA">
              <w:rPr>
                <w:rFonts w:ascii="Arial" w:hAnsi="Arial" w:cs="Arial"/>
                <w:sz w:val="24"/>
                <w:szCs w:val="24"/>
              </w:rPr>
              <w:t xml:space="preserve">Para uso em Impressora Epson </w:t>
            </w:r>
            <w:proofErr w:type="spellStart"/>
            <w:r w:rsidRPr="00CE5FFA">
              <w:rPr>
                <w:rFonts w:ascii="Arial" w:hAnsi="Arial" w:cs="Arial"/>
                <w:b/>
                <w:sz w:val="24"/>
                <w:szCs w:val="24"/>
              </w:rPr>
              <w:t>Stylus</w:t>
            </w:r>
            <w:proofErr w:type="spellEnd"/>
            <w:r w:rsidRPr="00CE5FFA">
              <w:rPr>
                <w:rFonts w:ascii="Arial" w:hAnsi="Arial" w:cs="Arial"/>
                <w:b/>
                <w:sz w:val="24"/>
                <w:szCs w:val="24"/>
              </w:rPr>
              <w:t xml:space="preserve"> </w:t>
            </w:r>
            <w:proofErr w:type="spellStart"/>
            <w:r w:rsidRPr="00CE5FFA">
              <w:rPr>
                <w:rFonts w:ascii="Arial" w:hAnsi="Arial" w:cs="Arial"/>
                <w:b/>
                <w:sz w:val="24"/>
                <w:szCs w:val="24"/>
              </w:rPr>
              <w:t>Photo</w:t>
            </w:r>
            <w:proofErr w:type="spellEnd"/>
            <w:r w:rsidRPr="00CE5FFA">
              <w:rPr>
                <w:rFonts w:ascii="Arial" w:hAnsi="Arial" w:cs="Arial"/>
                <w:b/>
                <w:sz w:val="24"/>
                <w:szCs w:val="24"/>
              </w:rPr>
              <w:t xml:space="preserve"> T50</w:t>
            </w:r>
            <w:r w:rsidRPr="00CE5FFA">
              <w:rPr>
                <w:rFonts w:ascii="Arial" w:hAnsi="Arial" w:cs="Arial"/>
                <w:sz w:val="24"/>
                <w:szCs w:val="24"/>
              </w:rPr>
              <w:t>, com 7ml</w:t>
            </w:r>
          </w:p>
        </w:tc>
        <w:tc>
          <w:tcPr>
            <w:tcW w:w="1859"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20 unidades</w:t>
            </w:r>
          </w:p>
        </w:tc>
        <w:tc>
          <w:tcPr>
            <w:tcW w:w="1658"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25 unidades</w:t>
            </w:r>
          </w:p>
        </w:tc>
      </w:tr>
      <w:tr w:rsidR="00AD739F" w:rsidRPr="00CE5FFA" w:rsidTr="00344E71">
        <w:trPr>
          <w:jc w:val="center"/>
        </w:trPr>
        <w:tc>
          <w:tcPr>
            <w:tcW w:w="858"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06</w:t>
            </w:r>
          </w:p>
        </w:tc>
        <w:tc>
          <w:tcPr>
            <w:tcW w:w="1782"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Cartucho Magenta Claro 82 (cód. 68-03-33)</w:t>
            </w:r>
          </w:p>
        </w:tc>
        <w:tc>
          <w:tcPr>
            <w:tcW w:w="2939" w:type="dxa"/>
            <w:vAlign w:val="center"/>
          </w:tcPr>
          <w:p w:rsidR="00AD739F" w:rsidRPr="00CE5FFA" w:rsidRDefault="00AD739F" w:rsidP="00344E71">
            <w:pPr>
              <w:jc w:val="both"/>
              <w:rPr>
                <w:rFonts w:ascii="Arial" w:hAnsi="Arial" w:cs="Arial"/>
                <w:sz w:val="24"/>
                <w:szCs w:val="24"/>
              </w:rPr>
            </w:pPr>
            <w:r w:rsidRPr="00CE5FFA">
              <w:rPr>
                <w:rFonts w:ascii="Arial" w:hAnsi="Arial" w:cs="Arial"/>
                <w:sz w:val="24"/>
                <w:szCs w:val="24"/>
              </w:rPr>
              <w:t xml:space="preserve">Para uso em Impressora Epson </w:t>
            </w:r>
            <w:proofErr w:type="spellStart"/>
            <w:r w:rsidRPr="00CE5FFA">
              <w:rPr>
                <w:rFonts w:ascii="Arial" w:hAnsi="Arial" w:cs="Arial"/>
                <w:b/>
                <w:sz w:val="24"/>
                <w:szCs w:val="24"/>
              </w:rPr>
              <w:t>Stylus</w:t>
            </w:r>
            <w:proofErr w:type="spellEnd"/>
            <w:r w:rsidRPr="00CE5FFA">
              <w:rPr>
                <w:rFonts w:ascii="Arial" w:hAnsi="Arial" w:cs="Arial"/>
                <w:b/>
                <w:sz w:val="24"/>
                <w:szCs w:val="24"/>
              </w:rPr>
              <w:t xml:space="preserve"> </w:t>
            </w:r>
            <w:proofErr w:type="spellStart"/>
            <w:r w:rsidRPr="00CE5FFA">
              <w:rPr>
                <w:rFonts w:ascii="Arial" w:hAnsi="Arial" w:cs="Arial"/>
                <w:b/>
                <w:sz w:val="24"/>
                <w:szCs w:val="24"/>
              </w:rPr>
              <w:t>Photo</w:t>
            </w:r>
            <w:proofErr w:type="spellEnd"/>
            <w:r w:rsidRPr="00CE5FFA">
              <w:rPr>
                <w:rFonts w:ascii="Arial" w:hAnsi="Arial" w:cs="Arial"/>
                <w:b/>
                <w:sz w:val="24"/>
                <w:szCs w:val="24"/>
              </w:rPr>
              <w:t xml:space="preserve"> T50</w:t>
            </w:r>
            <w:r w:rsidRPr="00CE5FFA">
              <w:rPr>
                <w:rFonts w:ascii="Arial" w:hAnsi="Arial" w:cs="Arial"/>
                <w:sz w:val="24"/>
                <w:szCs w:val="24"/>
              </w:rPr>
              <w:t>, com 7ml</w:t>
            </w:r>
          </w:p>
        </w:tc>
        <w:tc>
          <w:tcPr>
            <w:tcW w:w="1859"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20 unidades</w:t>
            </w:r>
          </w:p>
        </w:tc>
        <w:tc>
          <w:tcPr>
            <w:tcW w:w="1658"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25 unidades</w:t>
            </w:r>
          </w:p>
        </w:tc>
      </w:tr>
    </w:tbl>
    <w:p w:rsidR="00AD739F" w:rsidRPr="00CE5FFA" w:rsidRDefault="00AD739F" w:rsidP="00AD739F">
      <w:pPr>
        <w:jc w:val="both"/>
        <w:rPr>
          <w:rFonts w:ascii="Arial" w:hAnsi="Arial" w:cs="Arial"/>
          <w:sz w:val="24"/>
          <w:szCs w:val="24"/>
        </w:rPr>
      </w:pPr>
    </w:p>
    <w:p w:rsidR="00AD739F" w:rsidRDefault="00AD739F" w:rsidP="00AD739F">
      <w:pPr>
        <w:jc w:val="center"/>
        <w:rPr>
          <w:rFonts w:ascii="Arial" w:hAnsi="Arial" w:cs="Arial"/>
          <w:b/>
          <w:sz w:val="24"/>
          <w:szCs w:val="24"/>
        </w:rPr>
      </w:pPr>
      <w:r w:rsidRPr="00CE5FFA">
        <w:rPr>
          <w:rFonts w:ascii="Arial" w:hAnsi="Arial" w:cs="Arial"/>
          <w:b/>
          <w:sz w:val="24"/>
          <w:szCs w:val="24"/>
        </w:rPr>
        <w:t>LOTE 4</w:t>
      </w:r>
    </w:p>
    <w:p w:rsidR="00AD739F" w:rsidRPr="00CE5FFA" w:rsidRDefault="00AD739F" w:rsidP="00AD739F">
      <w:pPr>
        <w:jc w:val="center"/>
        <w:rPr>
          <w:rFonts w:ascii="Arial" w:hAnsi="Arial" w:cs="Arial"/>
          <w:b/>
          <w:sz w:val="24"/>
          <w:szCs w:val="24"/>
        </w:rPr>
      </w:pPr>
    </w:p>
    <w:tbl>
      <w:tblPr>
        <w:tblStyle w:val="Tabelacomgrade"/>
        <w:tblW w:w="9096" w:type="dxa"/>
        <w:jc w:val="center"/>
        <w:tblLook w:val="04A0" w:firstRow="1" w:lastRow="0" w:firstColumn="1" w:lastColumn="0" w:noHBand="0" w:noVBand="1"/>
      </w:tblPr>
      <w:tblGrid>
        <w:gridCol w:w="857"/>
        <w:gridCol w:w="1747"/>
        <w:gridCol w:w="2753"/>
        <w:gridCol w:w="2081"/>
        <w:gridCol w:w="1658"/>
      </w:tblGrid>
      <w:tr w:rsidR="00AD739F" w:rsidRPr="00CE5FFA" w:rsidTr="00344E71">
        <w:trPr>
          <w:trHeight w:val="60"/>
          <w:jc w:val="center"/>
        </w:trPr>
        <w:tc>
          <w:tcPr>
            <w:tcW w:w="857" w:type="dxa"/>
            <w:vMerge w:val="restart"/>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ITEM</w:t>
            </w:r>
          </w:p>
        </w:tc>
        <w:tc>
          <w:tcPr>
            <w:tcW w:w="1747" w:type="dxa"/>
            <w:vMerge w:val="restart"/>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MATERIAL</w:t>
            </w:r>
          </w:p>
        </w:tc>
        <w:tc>
          <w:tcPr>
            <w:tcW w:w="2753" w:type="dxa"/>
            <w:vMerge w:val="restart"/>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DESCRIÇÃO</w:t>
            </w:r>
          </w:p>
        </w:tc>
        <w:tc>
          <w:tcPr>
            <w:tcW w:w="3739" w:type="dxa"/>
            <w:gridSpan w:val="2"/>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QUANTIDADE</w:t>
            </w:r>
          </w:p>
        </w:tc>
      </w:tr>
      <w:tr w:rsidR="00AD739F" w:rsidRPr="00CE5FFA" w:rsidTr="00344E71">
        <w:trPr>
          <w:trHeight w:val="60"/>
          <w:jc w:val="center"/>
        </w:trPr>
        <w:tc>
          <w:tcPr>
            <w:tcW w:w="857" w:type="dxa"/>
            <w:vMerge/>
            <w:vAlign w:val="center"/>
          </w:tcPr>
          <w:p w:rsidR="00AD739F" w:rsidRPr="00CE5FFA" w:rsidRDefault="00AD739F" w:rsidP="00344E71">
            <w:pPr>
              <w:jc w:val="center"/>
              <w:rPr>
                <w:rFonts w:ascii="Arial" w:hAnsi="Arial" w:cs="Arial"/>
                <w:b/>
                <w:sz w:val="24"/>
                <w:szCs w:val="24"/>
              </w:rPr>
            </w:pPr>
          </w:p>
        </w:tc>
        <w:tc>
          <w:tcPr>
            <w:tcW w:w="1747" w:type="dxa"/>
            <w:vMerge/>
            <w:vAlign w:val="center"/>
          </w:tcPr>
          <w:p w:rsidR="00AD739F" w:rsidRPr="00CE5FFA" w:rsidRDefault="00AD739F" w:rsidP="00344E71">
            <w:pPr>
              <w:jc w:val="center"/>
              <w:rPr>
                <w:rFonts w:ascii="Arial" w:hAnsi="Arial" w:cs="Arial"/>
                <w:b/>
                <w:sz w:val="24"/>
                <w:szCs w:val="24"/>
              </w:rPr>
            </w:pPr>
          </w:p>
        </w:tc>
        <w:tc>
          <w:tcPr>
            <w:tcW w:w="2753" w:type="dxa"/>
            <w:vMerge/>
            <w:vAlign w:val="center"/>
          </w:tcPr>
          <w:p w:rsidR="00AD739F" w:rsidRPr="00CE5FFA" w:rsidRDefault="00AD739F" w:rsidP="00344E71">
            <w:pPr>
              <w:jc w:val="center"/>
              <w:rPr>
                <w:rFonts w:ascii="Arial" w:hAnsi="Arial" w:cs="Arial"/>
                <w:b/>
                <w:sz w:val="24"/>
                <w:szCs w:val="24"/>
              </w:rPr>
            </w:pPr>
          </w:p>
        </w:tc>
        <w:tc>
          <w:tcPr>
            <w:tcW w:w="2081"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MÍNIMA</w:t>
            </w:r>
          </w:p>
        </w:tc>
        <w:tc>
          <w:tcPr>
            <w:tcW w:w="1658"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MÁXIMA</w:t>
            </w:r>
          </w:p>
        </w:tc>
      </w:tr>
      <w:tr w:rsidR="00AD739F" w:rsidRPr="00CE5FFA" w:rsidTr="00344E71">
        <w:trPr>
          <w:jc w:val="center"/>
        </w:trPr>
        <w:tc>
          <w:tcPr>
            <w:tcW w:w="857"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01</w:t>
            </w:r>
          </w:p>
        </w:tc>
        <w:tc>
          <w:tcPr>
            <w:tcW w:w="1747"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Toner Preto</w:t>
            </w:r>
          </w:p>
        </w:tc>
        <w:tc>
          <w:tcPr>
            <w:tcW w:w="2753" w:type="dxa"/>
            <w:vAlign w:val="center"/>
          </w:tcPr>
          <w:p w:rsidR="00AD739F" w:rsidRPr="00CE5FFA" w:rsidRDefault="00AD739F" w:rsidP="00344E71">
            <w:pPr>
              <w:jc w:val="both"/>
              <w:rPr>
                <w:rFonts w:ascii="Arial" w:hAnsi="Arial" w:cs="Arial"/>
                <w:sz w:val="24"/>
                <w:szCs w:val="24"/>
              </w:rPr>
            </w:pPr>
            <w:r w:rsidRPr="00CE5FFA">
              <w:rPr>
                <w:rFonts w:ascii="Arial" w:hAnsi="Arial" w:cs="Arial"/>
                <w:sz w:val="24"/>
                <w:szCs w:val="24"/>
              </w:rPr>
              <w:t>Para uso em Impressora HP LaserJet Multifuncional M 11</w:t>
            </w:r>
          </w:p>
        </w:tc>
        <w:tc>
          <w:tcPr>
            <w:tcW w:w="2081"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10 unidades</w:t>
            </w:r>
          </w:p>
        </w:tc>
        <w:tc>
          <w:tcPr>
            <w:tcW w:w="1658"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12 unidades</w:t>
            </w:r>
          </w:p>
        </w:tc>
      </w:tr>
    </w:tbl>
    <w:p w:rsidR="00AD739F" w:rsidRPr="00CE5FFA" w:rsidRDefault="00AD739F" w:rsidP="00AD739F">
      <w:pPr>
        <w:jc w:val="both"/>
        <w:rPr>
          <w:rFonts w:ascii="Arial" w:hAnsi="Arial" w:cs="Arial"/>
          <w:sz w:val="24"/>
          <w:szCs w:val="24"/>
        </w:rPr>
      </w:pPr>
    </w:p>
    <w:p w:rsidR="00AD739F" w:rsidRPr="00CE5FFA" w:rsidRDefault="00AD739F" w:rsidP="00AD739F">
      <w:pPr>
        <w:jc w:val="both"/>
        <w:rPr>
          <w:rFonts w:ascii="Arial" w:hAnsi="Arial" w:cs="Arial"/>
          <w:b/>
          <w:sz w:val="24"/>
          <w:szCs w:val="24"/>
        </w:rPr>
      </w:pPr>
    </w:p>
    <w:p w:rsidR="00AD739F" w:rsidRPr="00CE5FFA" w:rsidRDefault="00AD739F" w:rsidP="00AD739F">
      <w:pPr>
        <w:jc w:val="both"/>
        <w:rPr>
          <w:rFonts w:ascii="Arial" w:hAnsi="Arial" w:cs="Arial"/>
          <w:sz w:val="24"/>
          <w:szCs w:val="24"/>
        </w:rPr>
      </w:pPr>
      <w:r w:rsidRPr="00CE5FFA">
        <w:rPr>
          <w:rFonts w:ascii="Arial" w:hAnsi="Arial" w:cs="Arial"/>
          <w:b/>
          <w:sz w:val="24"/>
          <w:szCs w:val="24"/>
        </w:rPr>
        <w:t>2.3</w:t>
      </w:r>
      <w:r w:rsidRPr="00CE5FFA">
        <w:rPr>
          <w:rFonts w:ascii="Arial" w:hAnsi="Arial" w:cs="Arial"/>
          <w:sz w:val="24"/>
          <w:szCs w:val="24"/>
        </w:rPr>
        <w:t xml:space="preserve"> - Descrição de suprimentos para impressoras que estão em período de garantia (</w:t>
      </w:r>
      <w:r w:rsidRPr="00CE5FFA">
        <w:rPr>
          <w:rFonts w:ascii="Arial" w:hAnsi="Arial" w:cs="Arial"/>
          <w:b/>
          <w:sz w:val="24"/>
          <w:szCs w:val="24"/>
        </w:rPr>
        <w:t>será aceito somente suprimento original do mesmo fabricante da impressora</w:t>
      </w:r>
      <w:r w:rsidRPr="00CE5FFA">
        <w:rPr>
          <w:rFonts w:ascii="Arial" w:hAnsi="Arial" w:cs="Arial"/>
          <w:sz w:val="24"/>
          <w:szCs w:val="24"/>
        </w:rPr>
        <w:t xml:space="preserve">): </w:t>
      </w:r>
    </w:p>
    <w:p w:rsidR="00AD739F" w:rsidRPr="00CE5FFA" w:rsidRDefault="00AD739F" w:rsidP="00AD739F">
      <w:pPr>
        <w:jc w:val="both"/>
        <w:rPr>
          <w:rFonts w:ascii="Arial" w:hAnsi="Arial" w:cs="Arial"/>
          <w:sz w:val="24"/>
          <w:szCs w:val="24"/>
        </w:rPr>
      </w:pPr>
    </w:p>
    <w:p w:rsidR="00AD739F" w:rsidRDefault="00AD739F" w:rsidP="00AD739F">
      <w:pPr>
        <w:jc w:val="center"/>
        <w:rPr>
          <w:rFonts w:ascii="Arial" w:hAnsi="Arial" w:cs="Arial"/>
          <w:b/>
          <w:sz w:val="24"/>
          <w:szCs w:val="24"/>
        </w:rPr>
      </w:pPr>
      <w:r w:rsidRPr="00CE5FFA">
        <w:rPr>
          <w:rFonts w:ascii="Arial" w:hAnsi="Arial" w:cs="Arial"/>
          <w:b/>
          <w:sz w:val="24"/>
          <w:szCs w:val="24"/>
        </w:rPr>
        <w:t>LOTE 5</w:t>
      </w:r>
    </w:p>
    <w:tbl>
      <w:tblPr>
        <w:tblStyle w:val="Tabelacomgrade"/>
        <w:tblW w:w="9193" w:type="dxa"/>
        <w:jc w:val="center"/>
        <w:tblLook w:val="04A0" w:firstRow="1" w:lastRow="0" w:firstColumn="1" w:lastColumn="0" w:noHBand="0" w:noVBand="1"/>
      </w:tblPr>
      <w:tblGrid>
        <w:gridCol w:w="857"/>
        <w:gridCol w:w="1747"/>
        <w:gridCol w:w="2753"/>
        <w:gridCol w:w="2081"/>
        <w:gridCol w:w="1755"/>
      </w:tblGrid>
      <w:tr w:rsidR="00AD739F" w:rsidRPr="00CE5FFA" w:rsidTr="00344E71">
        <w:trPr>
          <w:trHeight w:val="60"/>
          <w:jc w:val="center"/>
        </w:trPr>
        <w:tc>
          <w:tcPr>
            <w:tcW w:w="857" w:type="dxa"/>
            <w:vMerge w:val="restart"/>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ITEM</w:t>
            </w:r>
          </w:p>
        </w:tc>
        <w:tc>
          <w:tcPr>
            <w:tcW w:w="1747" w:type="dxa"/>
            <w:vMerge w:val="restart"/>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MATERIAL</w:t>
            </w:r>
          </w:p>
        </w:tc>
        <w:tc>
          <w:tcPr>
            <w:tcW w:w="2753" w:type="dxa"/>
            <w:vMerge w:val="restart"/>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DESCRIÇÃO</w:t>
            </w:r>
          </w:p>
        </w:tc>
        <w:tc>
          <w:tcPr>
            <w:tcW w:w="3836" w:type="dxa"/>
            <w:gridSpan w:val="2"/>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QUANTIDADE</w:t>
            </w:r>
          </w:p>
        </w:tc>
      </w:tr>
      <w:tr w:rsidR="00AD739F" w:rsidRPr="00CE5FFA" w:rsidTr="00344E71">
        <w:trPr>
          <w:trHeight w:val="60"/>
          <w:jc w:val="center"/>
        </w:trPr>
        <w:tc>
          <w:tcPr>
            <w:tcW w:w="857" w:type="dxa"/>
            <w:vMerge/>
            <w:vAlign w:val="center"/>
          </w:tcPr>
          <w:p w:rsidR="00AD739F" w:rsidRPr="00CE5FFA" w:rsidRDefault="00AD739F" w:rsidP="00344E71">
            <w:pPr>
              <w:jc w:val="center"/>
              <w:rPr>
                <w:rFonts w:ascii="Arial" w:hAnsi="Arial" w:cs="Arial"/>
                <w:b/>
                <w:sz w:val="24"/>
                <w:szCs w:val="24"/>
              </w:rPr>
            </w:pPr>
          </w:p>
        </w:tc>
        <w:tc>
          <w:tcPr>
            <w:tcW w:w="1747" w:type="dxa"/>
            <w:vMerge/>
            <w:vAlign w:val="center"/>
          </w:tcPr>
          <w:p w:rsidR="00AD739F" w:rsidRPr="00CE5FFA" w:rsidRDefault="00AD739F" w:rsidP="00344E71">
            <w:pPr>
              <w:jc w:val="center"/>
              <w:rPr>
                <w:rFonts w:ascii="Arial" w:hAnsi="Arial" w:cs="Arial"/>
                <w:b/>
                <w:sz w:val="24"/>
                <w:szCs w:val="24"/>
              </w:rPr>
            </w:pPr>
          </w:p>
        </w:tc>
        <w:tc>
          <w:tcPr>
            <w:tcW w:w="2753" w:type="dxa"/>
            <w:vMerge/>
            <w:vAlign w:val="center"/>
          </w:tcPr>
          <w:p w:rsidR="00AD739F" w:rsidRPr="00CE5FFA" w:rsidRDefault="00AD739F" w:rsidP="00344E71">
            <w:pPr>
              <w:jc w:val="center"/>
              <w:rPr>
                <w:rFonts w:ascii="Arial" w:hAnsi="Arial" w:cs="Arial"/>
                <w:b/>
                <w:sz w:val="24"/>
                <w:szCs w:val="24"/>
              </w:rPr>
            </w:pPr>
          </w:p>
        </w:tc>
        <w:tc>
          <w:tcPr>
            <w:tcW w:w="2081"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MÍNIMA</w:t>
            </w:r>
          </w:p>
        </w:tc>
        <w:tc>
          <w:tcPr>
            <w:tcW w:w="1755"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MÁXIMA</w:t>
            </w:r>
          </w:p>
        </w:tc>
      </w:tr>
      <w:tr w:rsidR="00AD739F" w:rsidRPr="00CE5FFA" w:rsidTr="00344E71">
        <w:trPr>
          <w:jc w:val="center"/>
        </w:trPr>
        <w:tc>
          <w:tcPr>
            <w:tcW w:w="857"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01</w:t>
            </w:r>
          </w:p>
        </w:tc>
        <w:tc>
          <w:tcPr>
            <w:tcW w:w="1747"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Toner Preto CE410X</w:t>
            </w:r>
          </w:p>
        </w:tc>
        <w:tc>
          <w:tcPr>
            <w:tcW w:w="2753" w:type="dxa"/>
            <w:vAlign w:val="center"/>
          </w:tcPr>
          <w:p w:rsidR="00AD739F" w:rsidRPr="00CE5FFA" w:rsidRDefault="00AD739F" w:rsidP="00344E71">
            <w:pPr>
              <w:jc w:val="both"/>
              <w:rPr>
                <w:rFonts w:ascii="Arial" w:hAnsi="Arial" w:cs="Arial"/>
                <w:sz w:val="24"/>
                <w:szCs w:val="24"/>
              </w:rPr>
            </w:pPr>
            <w:r w:rsidRPr="00CE5FFA">
              <w:rPr>
                <w:rFonts w:ascii="Arial" w:hAnsi="Arial" w:cs="Arial"/>
                <w:sz w:val="24"/>
                <w:szCs w:val="24"/>
              </w:rPr>
              <w:t>Para uso em Impressora HP LaserJet Pro 400 em cores M451dw</w:t>
            </w:r>
          </w:p>
        </w:tc>
        <w:tc>
          <w:tcPr>
            <w:tcW w:w="2081"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80 unidades</w:t>
            </w:r>
          </w:p>
        </w:tc>
        <w:tc>
          <w:tcPr>
            <w:tcW w:w="1755"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100 unidades</w:t>
            </w:r>
          </w:p>
        </w:tc>
      </w:tr>
      <w:tr w:rsidR="00AD739F" w:rsidRPr="00CE5FFA" w:rsidTr="00344E71">
        <w:trPr>
          <w:jc w:val="center"/>
        </w:trPr>
        <w:tc>
          <w:tcPr>
            <w:tcW w:w="857"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02</w:t>
            </w:r>
          </w:p>
        </w:tc>
        <w:tc>
          <w:tcPr>
            <w:tcW w:w="1747"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Toner Ciano CE411A</w:t>
            </w:r>
          </w:p>
        </w:tc>
        <w:tc>
          <w:tcPr>
            <w:tcW w:w="2753" w:type="dxa"/>
            <w:vAlign w:val="center"/>
          </w:tcPr>
          <w:p w:rsidR="00AD739F" w:rsidRPr="00CE5FFA" w:rsidRDefault="00AD739F" w:rsidP="00344E71">
            <w:pPr>
              <w:jc w:val="both"/>
              <w:rPr>
                <w:rFonts w:ascii="Arial" w:hAnsi="Arial" w:cs="Arial"/>
                <w:sz w:val="24"/>
                <w:szCs w:val="24"/>
              </w:rPr>
            </w:pPr>
            <w:r w:rsidRPr="00CE5FFA">
              <w:rPr>
                <w:rFonts w:ascii="Arial" w:hAnsi="Arial" w:cs="Arial"/>
                <w:sz w:val="24"/>
                <w:szCs w:val="24"/>
              </w:rPr>
              <w:t>Para uso em Impressora HP LaserJet Pro 400 em cores M451dw</w:t>
            </w:r>
          </w:p>
        </w:tc>
        <w:tc>
          <w:tcPr>
            <w:tcW w:w="2081"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80 unidades</w:t>
            </w:r>
          </w:p>
        </w:tc>
        <w:tc>
          <w:tcPr>
            <w:tcW w:w="1755"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100 unidades</w:t>
            </w:r>
          </w:p>
        </w:tc>
      </w:tr>
      <w:tr w:rsidR="00AD739F" w:rsidRPr="00CE5FFA" w:rsidTr="00344E71">
        <w:trPr>
          <w:jc w:val="center"/>
        </w:trPr>
        <w:tc>
          <w:tcPr>
            <w:tcW w:w="857"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03</w:t>
            </w:r>
          </w:p>
        </w:tc>
        <w:tc>
          <w:tcPr>
            <w:tcW w:w="1747"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Toner Amarelo CE412A</w:t>
            </w:r>
          </w:p>
        </w:tc>
        <w:tc>
          <w:tcPr>
            <w:tcW w:w="2753" w:type="dxa"/>
            <w:vAlign w:val="center"/>
          </w:tcPr>
          <w:p w:rsidR="00AD739F" w:rsidRPr="00CE5FFA" w:rsidRDefault="00AD739F" w:rsidP="00344E71">
            <w:pPr>
              <w:jc w:val="both"/>
              <w:rPr>
                <w:rFonts w:ascii="Arial" w:hAnsi="Arial" w:cs="Arial"/>
                <w:sz w:val="24"/>
                <w:szCs w:val="24"/>
              </w:rPr>
            </w:pPr>
            <w:r w:rsidRPr="00CE5FFA">
              <w:rPr>
                <w:rFonts w:ascii="Arial" w:hAnsi="Arial" w:cs="Arial"/>
                <w:sz w:val="24"/>
                <w:szCs w:val="24"/>
              </w:rPr>
              <w:t>Para uso em Impressora HP LaserJet Pro 400 em cores M451dw</w:t>
            </w:r>
          </w:p>
        </w:tc>
        <w:tc>
          <w:tcPr>
            <w:tcW w:w="2081"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95 unidades</w:t>
            </w:r>
          </w:p>
        </w:tc>
        <w:tc>
          <w:tcPr>
            <w:tcW w:w="1755"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118 unidades</w:t>
            </w:r>
          </w:p>
        </w:tc>
      </w:tr>
      <w:tr w:rsidR="00AD739F" w:rsidRPr="00CE5FFA" w:rsidTr="00344E71">
        <w:trPr>
          <w:jc w:val="center"/>
        </w:trPr>
        <w:tc>
          <w:tcPr>
            <w:tcW w:w="857"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04</w:t>
            </w:r>
          </w:p>
        </w:tc>
        <w:tc>
          <w:tcPr>
            <w:tcW w:w="1747"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Toner Magenta CE413A</w:t>
            </w:r>
          </w:p>
        </w:tc>
        <w:tc>
          <w:tcPr>
            <w:tcW w:w="2753" w:type="dxa"/>
            <w:vAlign w:val="center"/>
          </w:tcPr>
          <w:p w:rsidR="00AD739F" w:rsidRPr="00CE5FFA" w:rsidRDefault="00AD739F" w:rsidP="00344E71">
            <w:pPr>
              <w:jc w:val="both"/>
              <w:rPr>
                <w:rFonts w:ascii="Arial" w:hAnsi="Arial" w:cs="Arial"/>
                <w:sz w:val="24"/>
                <w:szCs w:val="24"/>
              </w:rPr>
            </w:pPr>
            <w:r w:rsidRPr="00CE5FFA">
              <w:rPr>
                <w:rFonts w:ascii="Arial" w:hAnsi="Arial" w:cs="Arial"/>
                <w:sz w:val="24"/>
                <w:szCs w:val="24"/>
              </w:rPr>
              <w:t>Para uso em Impressora HP LaserJet Pro 400 em cores M451dw</w:t>
            </w:r>
          </w:p>
        </w:tc>
        <w:tc>
          <w:tcPr>
            <w:tcW w:w="2081"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70 unidades</w:t>
            </w:r>
          </w:p>
        </w:tc>
        <w:tc>
          <w:tcPr>
            <w:tcW w:w="1755"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87 unidades</w:t>
            </w:r>
          </w:p>
        </w:tc>
      </w:tr>
    </w:tbl>
    <w:p w:rsidR="00AD739F" w:rsidRDefault="00AD739F" w:rsidP="00AD739F">
      <w:pPr>
        <w:rPr>
          <w:rFonts w:ascii="Arial" w:hAnsi="Arial" w:cs="Arial"/>
          <w:sz w:val="24"/>
          <w:szCs w:val="24"/>
        </w:rPr>
      </w:pPr>
    </w:p>
    <w:p w:rsidR="00E3654D" w:rsidRDefault="00E3654D" w:rsidP="00AD739F">
      <w:pPr>
        <w:rPr>
          <w:rFonts w:ascii="Arial" w:hAnsi="Arial" w:cs="Arial"/>
          <w:sz w:val="24"/>
          <w:szCs w:val="24"/>
        </w:rPr>
      </w:pPr>
    </w:p>
    <w:p w:rsidR="00E3654D" w:rsidRDefault="00E3654D" w:rsidP="00AD739F">
      <w:pPr>
        <w:rPr>
          <w:rFonts w:ascii="Arial" w:hAnsi="Arial" w:cs="Arial"/>
          <w:sz w:val="24"/>
          <w:szCs w:val="24"/>
        </w:rPr>
      </w:pPr>
    </w:p>
    <w:p w:rsidR="00E3654D" w:rsidRPr="00CE5FFA" w:rsidRDefault="00E3654D" w:rsidP="00AD739F">
      <w:pPr>
        <w:rPr>
          <w:rFonts w:ascii="Arial" w:hAnsi="Arial" w:cs="Arial"/>
          <w:sz w:val="24"/>
          <w:szCs w:val="24"/>
        </w:rPr>
      </w:pPr>
    </w:p>
    <w:p w:rsidR="00AD739F" w:rsidRDefault="00AD739F" w:rsidP="00AD739F">
      <w:pPr>
        <w:jc w:val="center"/>
        <w:rPr>
          <w:rFonts w:ascii="Arial" w:hAnsi="Arial" w:cs="Arial"/>
          <w:b/>
          <w:sz w:val="24"/>
          <w:szCs w:val="24"/>
        </w:rPr>
      </w:pPr>
      <w:r w:rsidRPr="00CE5FFA">
        <w:rPr>
          <w:rFonts w:ascii="Arial" w:hAnsi="Arial" w:cs="Arial"/>
          <w:b/>
          <w:sz w:val="24"/>
          <w:szCs w:val="24"/>
        </w:rPr>
        <w:lastRenderedPageBreak/>
        <w:t>LOTE 6</w:t>
      </w:r>
    </w:p>
    <w:p w:rsidR="00AD739F" w:rsidRPr="00CE5FFA" w:rsidRDefault="00AD739F" w:rsidP="00AD739F">
      <w:pPr>
        <w:jc w:val="center"/>
        <w:rPr>
          <w:rFonts w:ascii="Arial" w:hAnsi="Arial" w:cs="Arial"/>
          <w:b/>
          <w:sz w:val="24"/>
          <w:szCs w:val="24"/>
        </w:rPr>
      </w:pPr>
    </w:p>
    <w:tbl>
      <w:tblPr>
        <w:tblStyle w:val="Tabelacomgrade"/>
        <w:tblW w:w="9193" w:type="dxa"/>
        <w:jc w:val="center"/>
        <w:tblLook w:val="04A0" w:firstRow="1" w:lastRow="0" w:firstColumn="1" w:lastColumn="0" w:noHBand="0" w:noVBand="1"/>
      </w:tblPr>
      <w:tblGrid>
        <w:gridCol w:w="857"/>
        <w:gridCol w:w="1747"/>
        <w:gridCol w:w="2753"/>
        <w:gridCol w:w="2081"/>
        <w:gridCol w:w="1755"/>
      </w:tblGrid>
      <w:tr w:rsidR="00AD739F" w:rsidRPr="00CE5FFA" w:rsidTr="00344E71">
        <w:trPr>
          <w:trHeight w:val="60"/>
          <w:jc w:val="center"/>
        </w:trPr>
        <w:tc>
          <w:tcPr>
            <w:tcW w:w="857" w:type="dxa"/>
            <w:vMerge w:val="restart"/>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ITEM</w:t>
            </w:r>
          </w:p>
        </w:tc>
        <w:tc>
          <w:tcPr>
            <w:tcW w:w="1747" w:type="dxa"/>
            <w:vMerge w:val="restart"/>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MATERIAL</w:t>
            </w:r>
          </w:p>
        </w:tc>
        <w:tc>
          <w:tcPr>
            <w:tcW w:w="2753" w:type="dxa"/>
            <w:vMerge w:val="restart"/>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DESCRIÇÃO</w:t>
            </w:r>
          </w:p>
        </w:tc>
        <w:tc>
          <w:tcPr>
            <w:tcW w:w="3836" w:type="dxa"/>
            <w:gridSpan w:val="2"/>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QUANTIDADE</w:t>
            </w:r>
          </w:p>
        </w:tc>
      </w:tr>
      <w:tr w:rsidR="00AD739F" w:rsidRPr="00CE5FFA" w:rsidTr="00344E71">
        <w:trPr>
          <w:trHeight w:val="60"/>
          <w:jc w:val="center"/>
        </w:trPr>
        <w:tc>
          <w:tcPr>
            <w:tcW w:w="857" w:type="dxa"/>
            <w:vMerge/>
            <w:vAlign w:val="center"/>
          </w:tcPr>
          <w:p w:rsidR="00AD739F" w:rsidRPr="00CE5FFA" w:rsidRDefault="00AD739F" w:rsidP="00344E71">
            <w:pPr>
              <w:jc w:val="center"/>
              <w:rPr>
                <w:rFonts w:ascii="Arial" w:hAnsi="Arial" w:cs="Arial"/>
                <w:b/>
                <w:sz w:val="24"/>
                <w:szCs w:val="24"/>
              </w:rPr>
            </w:pPr>
          </w:p>
        </w:tc>
        <w:tc>
          <w:tcPr>
            <w:tcW w:w="1747" w:type="dxa"/>
            <w:vMerge/>
            <w:vAlign w:val="center"/>
          </w:tcPr>
          <w:p w:rsidR="00AD739F" w:rsidRPr="00CE5FFA" w:rsidRDefault="00AD739F" w:rsidP="00344E71">
            <w:pPr>
              <w:jc w:val="center"/>
              <w:rPr>
                <w:rFonts w:ascii="Arial" w:hAnsi="Arial" w:cs="Arial"/>
                <w:b/>
                <w:sz w:val="24"/>
                <w:szCs w:val="24"/>
              </w:rPr>
            </w:pPr>
          </w:p>
        </w:tc>
        <w:tc>
          <w:tcPr>
            <w:tcW w:w="2753" w:type="dxa"/>
            <w:vMerge/>
            <w:vAlign w:val="center"/>
          </w:tcPr>
          <w:p w:rsidR="00AD739F" w:rsidRPr="00CE5FFA" w:rsidRDefault="00AD739F" w:rsidP="00344E71">
            <w:pPr>
              <w:jc w:val="center"/>
              <w:rPr>
                <w:rFonts w:ascii="Arial" w:hAnsi="Arial" w:cs="Arial"/>
                <w:b/>
                <w:sz w:val="24"/>
                <w:szCs w:val="24"/>
              </w:rPr>
            </w:pPr>
          </w:p>
        </w:tc>
        <w:tc>
          <w:tcPr>
            <w:tcW w:w="2081"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MÍNIMA</w:t>
            </w:r>
          </w:p>
        </w:tc>
        <w:tc>
          <w:tcPr>
            <w:tcW w:w="1755"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MÁXIMA</w:t>
            </w:r>
          </w:p>
        </w:tc>
      </w:tr>
      <w:tr w:rsidR="00AD739F" w:rsidRPr="00CE5FFA" w:rsidTr="00344E71">
        <w:trPr>
          <w:jc w:val="center"/>
        </w:trPr>
        <w:tc>
          <w:tcPr>
            <w:tcW w:w="857" w:type="dxa"/>
            <w:vAlign w:val="center"/>
          </w:tcPr>
          <w:p w:rsidR="00AD739F" w:rsidRPr="00CE5FFA" w:rsidRDefault="00AD739F" w:rsidP="00344E71">
            <w:pPr>
              <w:jc w:val="center"/>
              <w:rPr>
                <w:rFonts w:ascii="Arial" w:hAnsi="Arial" w:cs="Arial"/>
                <w:b/>
                <w:sz w:val="24"/>
                <w:szCs w:val="24"/>
              </w:rPr>
            </w:pPr>
            <w:r w:rsidRPr="00CE5FFA">
              <w:rPr>
                <w:rFonts w:ascii="Arial" w:hAnsi="Arial" w:cs="Arial"/>
                <w:b/>
                <w:sz w:val="24"/>
                <w:szCs w:val="24"/>
              </w:rPr>
              <w:t>01</w:t>
            </w:r>
          </w:p>
        </w:tc>
        <w:tc>
          <w:tcPr>
            <w:tcW w:w="1747"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Toner Preto CF280X</w:t>
            </w:r>
          </w:p>
        </w:tc>
        <w:tc>
          <w:tcPr>
            <w:tcW w:w="2753" w:type="dxa"/>
            <w:vAlign w:val="center"/>
          </w:tcPr>
          <w:p w:rsidR="00AD739F" w:rsidRPr="00CE5FFA" w:rsidRDefault="00AD739F" w:rsidP="00344E71">
            <w:pPr>
              <w:jc w:val="both"/>
              <w:rPr>
                <w:rFonts w:ascii="Arial" w:hAnsi="Arial" w:cs="Arial"/>
                <w:sz w:val="24"/>
                <w:szCs w:val="24"/>
              </w:rPr>
            </w:pPr>
            <w:r w:rsidRPr="00CE5FFA">
              <w:rPr>
                <w:rFonts w:ascii="Arial" w:hAnsi="Arial" w:cs="Arial"/>
                <w:sz w:val="24"/>
                <w:szCs w:val="24"/>
              </w:rPr>
              <w:t>Para uso em Impressora HP LaserJet Pro 400 M401dne (CF399A)</w:t>
            </w:r>
          </w:p>
        </w:tc>
        <w:tc>
          <w:tcPr>
            <w:tcW w:w="2081"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135 unidades</w:t>
            </w:r>
          </w:p>
        </w:tc>
        <w:tc>
          <w:tcPr>
            <w:tcW w:w="1755" w:type="dxa"/>
            <w:vAlign w:val="center"/>
          </w:tcPr>
          <w:p w:rsidR="00AD739F" w:rsidRPr="00CE5FFA" w:rsidRDefault="00AD739F" w:rsidP="00344E71">
            <w:pPr>
              <w:jc w:val="center"/>
              <w:rPr>
                <w:rFonts w:ascii="Arial" w:hAnsi="Arial" w:cs="Arial"/>
                <w:sz w:val="24"/>
                <w:szCs w:val="24"/>
              </w:rPr>
            </w:pPr>
            <w:r w:rsidRPr="00CE5FFA">
              <w:rPr>
                <w:rFonts w:ascii="Arial" w:hAnsi="Arial" w:cs="Arial"/>
                <w:sz w:val="24"/>
                <w:szCs w:val="24"/>
              </w:rPr>
              <w:t>168 unidades</w:t>
            </w:r>
          </w:p>
        </w:tc>
      </w:tr>
    </w:tbl>
    <w:p w:rsidR="00AD739F" w:rsidRDefault="00AD739F" w:rsidP="00AD739F">
      <w:pPr>
        <w:jc w:val="center"/>
        <w:rPr>
          <w:rFonts w:ascii="Arial" w:hAnsi="Arial" w:cs="Arial"/>
          <w:b/>
          <w:sz w:val="24"/>
          <w:szCs w:val="24"/>
        </w:rPr>
      </w:pPr>
    </w:p>
    <w:p w:rsidR="00AD739F" w:rsidRPr="000E4DDC" w:rsidRDefault="00AD739F" w:rsidP="00AD739F">
      <w:pPr>
        <w:jc w:val="center"/>
        <w:rPr>
          <w:rFonts w:ascii="Arial" w:hAnsi="Arial" w:cs="Arial"/>
          <w:b/>
          <w:sz w:val="24"/>
          <w:szCs w:val="24"/>
        </w:rPr>
      </w:pPr>
    </w:p>
    <w:p w:rsidR="00AD739F" w:rsidRDefault="00AD739F" w:rsidP="00AD739F">
      <w:pPr>
        <w:jc w:val="both"/>
        <w:rPr>
          <w:rFonts w:ascii="Arial" w:hAnsi="Arial" w:cs="Arial"/>
          <w:sz w:val="24"/>
          <w:szCs w:val="24"/>
        </w:rPr>
      </w:pPr>
    </w:p>
    <w:p w:rsidR="00AD739F" w:rsidRDefault="00AD739F" w:rsidP="00AD739F">
      <w:pPr>
        <w:jc w:val="both"/>
        <w:rPr>
          <w:rFonts w:ascii="Arial" w:hAnsi="Arial" w:cs="Arial"/>
          <w:b/>
          <w:sz w:val="24"/>
          <w:szCs w:val="24"/>
        </w:rPr>
      </w:pPr>
      <w:r w:rsidRPr="008B6192">
        <w:rPr>
          <w:rFonts w:ascii="Arial" w:hAnsi="Arial" w:cs="Arial"/>
          <w:b/>
          <w:sz w:val="24"/>
          <w:szCs w:val="24"/>
        </w:rPr>
        <w:t>2. DO PREÇO MÁXIMO</w:t>
      </w:r>
      <w:r>
        <w:rPr>
          <w:rFonts w:ascii="Arial" w:hAnsi="Arial" w:cs="Arial"/>
          <w:b/>
          <w:sz w:val="24"/>
          <w:szCs w:val="24"/>
        </w:rPr>
        <w:t xml:space="preserve"> </w:t>
      </w:r>
    </w:p>
    <w:p w:rsidR="00AD739F" w:rsidRDefault="00AD739F" w:rsidP="00AD739F">
      <w:pPr>
        <w:jc w:val="both"/>
        <w:rPr>
          <w:rFonts w:ascii="Arial" w:hAnsi="Arial" w:cs="Arial"/>
          <w:sz w:val="24"/>
          <w:szCs w:val="24"/>
        </w:rPr>
      </w:pPr>
    </w:p>
    <w:p w:rsidR="00AD739F" w:rsidRDefault="00AD739F" w:rsidP="00AD739F">
      <w:pPr>
        <w:jc w:val="both"/>
        <w:rPr>
          <w:rFonts w:ascii="Arial" w:hAnsi="Arial" w:cs="Arial"/>
          <w:sz w:val="24"/>
          <w:szCs w:val="24"/>
        </w:rPr>
      </w:pPr>
    </w:p>
    <w:p w:rsidR="00AD739F" w:rsidRPr="002854F9" w:rsidRDefault="00AD739F" w:rsidP="00AD739F">
      <w:pPr>
        <w:jc w:val="center"/>
        <w:rPr>
          <w:rFonts w:ascii="Arial" w:hAnsi="Arial" w:cs="Arial"/>
          <w:b/>
          <w:sz w:val="24"/>
          <w:szCs w:val="24"/>
        </w:rPr>
      </w:pPr>
      <w:r>
        <w:rPr>
          <w:rFonts w:ascii="Arial" w:hAnsi="Arial" w:cs="Arial"/>
          <w:b/>
          <w:sz w:val="24"/>
          <w:szCs w:val="24"/>
        </w:rPr>
        <w:t>LOTE 1</w:t>
      </w:r>
    </w:p>
    <w:tbl>
      <w:tblPr>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934"/>
        <w:gridCol w:w="800"/>
        <w:gridCol w:w="1056"/>
        <w:gridCol w:w="1303"/>
        <w:gridCol w:w="1669"/>
        <w:gridCol w:w="1653"/>
        <w:gridCol w:w="1528"/>
      </w:tblGrid>
      <w:tr w:rsidR="00AD739F" w:rsidRPr="00811237" w:rsidTr="00344E71">
        <w:trPr>
          <w:trHeight w:val="60"/>
          <w:jc w:val="center"/>
        </w:trPr>
        <w:tc>
          <w:tcPr>
            <w:tcW w:w="464" w:type="dxa"/>
            <w:vMerge w:val="restart"/>
            <w:vAlign w:val="center"/>
          </w:tcPr>
          <w:p w:rsidR="00AD739F" w:rsidRPr="00C504B4" w:rsidRDefault="00AD739F" w:rsidP="00344E71">
            <w:pPr>
              <w:jc w:val="center"/>
              <w:rPr>
                <w:rFonts w:ascii="Arial" w:hAnsi="Arial" w:cs="Arial"/>
                <w:b/>
              </w:rPr>
            </w:pPr>
            <w:r w:rsidRPr="00C504B4">
              <w:rPr>
                <w:rFonts w:ascii="Arial" w:hAnsi="Arial" w:cs="Arial"/>
                <w:b/>
              </w:rPr>
              <w:t>N.</w:t>
            </w:r>
          </w:p>
        </w:tc>
        <w:tc>
          <w:tcPr>
            <w:tcW w:w="0" w:type="auto"/>
            <w:vMerge w:val="restart"/>
            <w:vAlign w:val="center"/>
          </w:tcPr>
          <w:p w:rsidR="00AD739F" w:rsidRPr="00C504B4" w:rsidRDefault="00AD739F" w:rsidP="00344E71">
            <w:pPr>
              <w:jc w:val="center"/>
              <w:rPr>
                <w:rFonts w:ascii="Arial" w:hAnsi="Arial" w:cs="Arial"/>
                <w:b/>
              </w:rPr>
            </w:pPr>
            <w:r w:rsidRPr="00C504B4">
              <w:rPr>
                <w:rFonts w:ascii="Arial" w:hAnsi="Arial" w:cs="Arial"/>
                <w:b/>
              </w:rPr>
              <w:t>MATERIAL</w:t>
            </w:r>
          </w:p>
        </w:tc>
        <w:tc>
          <w:tcPr>
            <w:tcW w:w="0" w:type="auto"/>
            <w:vMerge w:val="restart"/>
            <w:vAlign w:val="center"/>
          </w:tcPr>
          <w:p w:rsidR="00AD739F" w:rsidRPr="00C504B4" w:rsidRDefault="00AD739F" w:rsidP="00344E71">
            <w:pPr>
              <w:jc w:val="center"/>
              <w:rPr>
                <w:rFonts w:ascii="Arial" w:hAnsi="Arial" w:cs="Arial"/>
                <w:b/>
              </w:rPr>
            </w:pPr>
            <w:r>
              <w:rPr>
                <w:rFonts w:ascii="Arial" w:hAnsi="Arial" w:cs="Arial"/>
                <w:b/>
              </w:rPr>
              <w:t>UNID.</w:t>
            </w:r>
          </w:p>
        </w:tc>
        <w:tc>
          <w:tcPr>
            <w:tcW w:w="0" w:type="auto"/>
            <w:vMerge w:val="restart"/>
            <w:vAlign w:val="center"/>
          </w:tcPr>
          <w:p w:rsidR="00AD739F" w:rsidRPr="00C504B4" w:rsidRDefault="00AD739F" w:rsidP="00344E71">
            <w:pPr>
              <w:jc w:val="center"/>
              <w:rPr>
                <w:rFonts w:ascii="Arial" w:hAnsi="Arial" w:cs="Arial"/>
                <w:b/>
              </w:rPr>
            </w:pPr>
            <w:r>
              <w:rPr>
                <w:rFonts w:ascii="Arial" w:hAnsi="Arial" w:cs="Arial"/>
                <w:b/>
              </w:rPr>
              <w:t>QT</w:t>
            </w:r>
            <w:r w:rsidRPr="00C504B4">
              <w:rPr>
                <w:rFonts w:ascii="Arial" w:hAnsi="Arial" w:cs="Arial"/>
                <w:b/>
              </w:rPr>
              <w:t>DE</w:t>
            </w:r>
          </w:p>
          <w:p w:rsidR="00AD739F" w:rsidRPr="00C504B4" w:rsidRDefault="00AD739F" w:rsidP="00344E71">
            <w:pPr>
              <w:jc w:val="center"/>
              <w:rPr>
                <w:rFonts w:ascii="Arial" w:hAnsi="Arial" w:cs="Arial"/>
                <w:b/>
              </w:rPr>
            </w:pPr>
            <w:r w:rsidRPr="00C504B4">
              <w:rPr>
                <w:rFonts w:ascii="Arial" w:hAnsi="Arial" w:cs="Arial"/>
                <w:b/>
              </w:rPr>
              <w:t>MÍNIMA</w:t>
            </w:r>
            <w:r>
              <w:rPr>
                <w:rFonts w:ascii="Arial" w:hAnsi="Arial" w:cs="Arial"/>
                <w:b/>
              </w:rPr>
              <w:t>.</w:t>
            </w:r>
          </w:p>
        </w:tc>
        <w:tc>
          <w:tcPr>
            <w:tcW w:w="0" w:type="auto"/>
            <w:gridSpan w:val="2"/>
            <w:vAlign w:val="center"/>
          </w:tcPr>
          <w:p w:rsidR="00AD739F" w:rsidRPr="00C504B4" w:rsidRDefault="00AD739F" w:rsidP="00344E71">
            <w:pPr>
              <w:jc w:val="center"/>
              <w:rPr>
                <w:rFonts w:ascii="Arial" w:hAnsi="Arial" w:cs="Arial"/>
                <w:b/>
              </w:rPr>
            </w:pPr>
            <w:r w:rsidRPr="00C504B4">
              <w:rPr>
                <w:rFonts w:ascii="Arial" w:hAnsi="Arial" w:cs="Arial"/>
                <w:b/>
              </w:rPr>
              <w:t>PREÇO MÁXIMO UNITÁRIO</w:t>
            </w:r>
          </w:p>
        </w:tc>
        <w:tc>
          <w:tcPr>
            <w:tcW w:w="3181" w:type="dxa"/>
            <w:gridSpan w:val="2"/>
            <w:vAlign w:val="center"/>
          </w:tcPr>
          <w:p w:rsidR="00AD739F" w:rsidRPr="00C504B4" w:rsidRDefault="00AD739F" w:rsidP="00344E71">
            <w:pPr>
              <w:jc w:val="center"/>
              <w:rPr>
                <w:rFonts w:ascii="Arial" w:hAnsi="Arial" w:cs="Arial"/>
                <w:b/>
              </w:rPr>
            </w:pPr>
            <w:r>
              <w:rPr>
                <w:rFonts w:ascii="Arial" w:hAnsi="Arial" w:cs="Arial"/>
                <w:b/>
              </w:rPr>
              <w:t xml:space="preserve">VALOR </w:t>
            </w:r>
            <w:r w:rsidRPr="00C504B4">
              <w:rPr>
                <w:rFonts w:ascii="Arial" w:hAnsi="Arial" w:cs="Arial"/>
                <w:b/>
              </w:rPr>
              <w:t>TOTAL</w:t>
            </w:r>
          </w:p>
        </w:tc>
      </w:tr>
      <w:tr w:rsidR="00AD739F" w:rsidRPr="00811237" w:rsidTr="00344E71">
        <w:trPr>
          <w:trHeight w:val="60"/>
          <w:jc w:val="center"/>
        </w:trPr>
        <w:tc>
          <w:tcPr>
            <w:tcW w:w="464" w:type="dxa"/>
            <w:vMerge/>
            <w:vAlign w:val="center"/>
          </w:tcPr>
          <w:p w:rsidR="00AD739F" w:rsidRPr="00C504B4" w:rsidRDefault="00AD739F" w:rsidP="00344E71">
            <w:pPr>
              <w:jc w:val="center"/>
              <w:rPr>
                <w:rFonts w:ascii="Arial" w:hAnsi="Arial" w:cs="Arial"/>
                <w:b/>
              </w:rPr>
            </w:pPr>
          </w:p>
        </w:tc>
        <w:tc>
          <w:tcPr>
            <w:tcW w:w="0" w:type="auto"/>
            <w:vMerge/>
            <w:vAlign w:val="center"/>
          </w:tcPr>
          <w:p w:rsidR="00AD739F" w:rsidRPr="00C504B4" w:rsidRDefault="00AD739F" w:rsidP="00344E71">
            <w:pPr>
              <w:jc w:val="center"/>
              <w:rPr>
                <w:rFonts w:ascii="Arial" w:hAnsi="Arial" w:cs="Arial"/>
                <w:b/>
              </w:rPr>
            </w:pPr>
          </w:p>
        </w:tc>
        <w:tc>
          <w:tcPr>
            <w:tcW w:w="0" w:type="auto"/>
            <w:vMerge/>
            <w:vAlign w:val="center"/>
          </w:tcPr>
          <w:p w:rsidR="00AD739F" w:rsidRPr="00C504B4" w:rsidRDefault="00AD739F" w:rsidP="00344E71">
            <w:pPr>
              <w:jc w:val="center"/>
              <w:rPr>
                <w:rFonts w:ascii="Arial" w:hAnsi="Arial" w:cs="Arial"/>
                <w:b/>
              </w:rPr>
            </w:pPr>
          </w:p>
        </w:tc>
        <w:tc>
          <w:tcPr>
            <w:tcW w:w="0" w:type="auto"/>
            <w:vMerge/>
            <w:vAlign w:val="center"/>
          </w:tcPr>
          <w:p w:rsidR="00AD739F" w:rsidRPr="00C504B4" w:rsidRDefault="00AD739F" w:rsidP="00344E71">
            <w:pPr>
              <w:jc w:val="center"/>
              <w:rPr>
                <w:rFonts w:ascii="Arial" w:hAnsi="Arial" w:cs="Arial"/>
                <w:b/>
              </w:rPr>
            </w:pPr>
          </w:p>
        </w:tc>
        <w:tc>
          <w:tcPr>
            <w:tcW w:w="0" w:type="auto"/>
            <w:vAlign w:val="center"/>
          </w:tcPr>
          <w:p w:rsidR="00AD739F" w:rsidRPr="00C504B4" w:rsidRDefault="00AD739F" w:rsidP="00344E71">
            <w:pPr>
              <w:jc w:val="center"/>
              <w:rPr>
                <w:rFonts w:ascii="Arial" w:hAnsi="Arial" w:cs="Arial"/>
                <w:b/>
              </w:rPr>
            </w:pPr>
            <w:r w:rsidRPr="00C504B4">
              <w:rPr>
                <w:rFonts w:ascii="Arial" w:hAnsi="Arial" w:cs="Arial"/>
                <w:b/>
              </w:rPr>
              <w:t>ORIGINAL</w:t>
            </w:r>
          </w:p>
        </w:tc>
        <w:tc>
          <w:tcPr>
            <w:tcW w:w="0" w:type="auto"/>
            <w:vAlign w:val="center"/>
          </w:tcPr>
          <w:p w:rsidR="00AD739F" w:rsidRPr="00C504B4" w:rsidRDefault="00AD739F" w:rsidP="00344E71">
            <w:pPr>
              <w:jc w:val="center"/>
              <w:rPr>
                <w:rFonts w:ascii="Arial" w:hAnsi="Arial" w:cs="Arial"/>
                <w:b/>
              </w:rPr>
            </w:pPr>
            <w:r w:rsidRPr="00C504B4">
              <w:rPr>
                <w:rFonts w:ascii="Arial" w:hAnsi="Arial" w:cs="Arial"/>
                <w:b/>
              </w:rPr>
              <w:t>COMPATÍVEL</w:t>
            </w:r>
          </w:p>
        </w:tc>
        <w:tc>
          <w:tcPr>
            <w:tcW w:w="1653" w:type="dxa"/>
            <w:vAlign w:val="center"/>
          </w:tcPr>
          <w:p w:rsidR="00AD739F" w:rsidRPr="00C504B4" w:rsidRDefault="00AD739F" w:rsidP="00344E71">
            <w:pPr>
              <w:jc w:val="center"/>
              <w:rPr>
                <w:rFonts w:ascii="Arial" w:hAnsi="Arial" w:cs="Arial"/>
                <w:b/>
              </w:rPr>
            </w:pPr>
            <w:r w:rsidRPr="00C504B4">
              <w:rPr>
                <w:rFonts w:ascii="Arial" w:hAnsi="Arial" w:cs="Arial"/>
                <w:b/>
              </w:rPr>
              <w:t>ORIGINAL</w:t>
            </w:r>
          </w:p>
        </w:tc>
        <w:tc>
          <w:tcPr>
            <w:tcW w:w="0" w:type="auto"/>
            <w:vAlign w:val="center"/>
          </w:tcPr>
          <w:p w:rsidR="00AD739F" w:rsidRPr="00C504B4" w:rsidRDefault="00AD739F" w:rsidP="00344E71">
            <w:pPr>
              <w:jc w:val="center"/>
              <w:rPr>
                <w:rFonts w:ascii="Arial" w:hAnsi="Arial" w:cs="Arial"/>
                <w:b/>
              </w:rPr>
            </w:pPr>
            <w:r w:rsidRPr="00C504B4">
              <w:rPr>
                <w:rFonts w:ascii="Arial" w:hAnsi="Arial" w:cs="Arial"/>
                <w:b/>
              </w:rPr>
              <w:t>COMPATÍVEL</w:t>
            </w:r>
          </w:p>
        </w:tc>
      </w:tr>
      <w:tr w:rsidR="00AD739F" w:rsidRPr="00811237" w:rsidTr="00344E71">
        <w:trPr>
          <w:jc w:val="center"/>
        </w:trPr>
        <w:tc>
          <w:tcPr>
            <w:tcW w:w="464" w:type="dxa"/>
            <w:vAlign w:val="center"/>
          </w:tcPr>
          <w:p w:rsidR="00AD739F" w:rsidRPr="00C504B4" w:rsidRDefault="00AD739F" w:rsidP="00344E71">
            <w:pPr>
              <w:jc w:val="center"/>
              <w:rPr>
                <w:rFonts w:ascii="Arial" w:hAnsi="Arial" w:cs="Arial"/>
                <w:b/>
              </w:rPr>
            </w:pPr>
            <w:r w:rsidRPr="00C504B4">
              <w:rPr>
                <w:rFonts w:ascii="Arial" w:hAnsi="Arial" w:cs="Arial"/>
                <w:b/>
              </w:rPr>
              <w:t>01</w:t>
            </w:r>
          </w:p>
        </w:tc>
        <w:tc>
          <w:tcPr>
            <w:tcW w:w="0" w:type="auto"/>
            <w:vAlign w:val="center"/>
          </w:tcPr>
          <w:p w:rsidR="00AD739F" w:rsidRPr="00C504B4" w:rsidRDefault="00AD739F" w:rsidP="00344E71">
            <w:pPr>
              <w:jc w:val="center"/>
              <w:rPr>
                <w:rFonts w:ascii="Arial" w:hAnsi="Arial" w:cs="Arial"/>
              </w:rPr>
            </w:pPr>
            <w:r w:rsidRPr="00C504B4">
              <w:rPr>
                <w:rFonts w:ascii="Arial" w:hAnsi="Arial" w:cs="Arial"/>
              </w:rPr>
              <w:t>Cartucho Color 60</w:t>
            </w:r>
          </w:p>
        </w:tc>
        <w:tc>
          <w:tcPr>
            <w:tcW w:w="0" w:type="auto"/>
            <w:vAlign w:val="center"/>
          </w:tcPr>
          <w:p w:rsidR="00AD739F" w:rsidRPr="00C504B4" w:rsidRDefault="00AD739F" w:rsidP="00344E71">
            <w:pPr>
              <w:jc w:val="center"/>
              <w:rPr>
                <w:rFonts w:ascii="Arial" w:hAnsi="Arial" w:cs="Arial"/>
              </w:rPr>
            </w:pPr>
            <w:proofErr w:type="gramStart"/>
            <w:r w:rsidRPr="00C504B4">
              <w:rPr>
                <w:rFonts w:ascii="Arial" w:hAnsi="Arial" w:cs="Arial"/>
              </w:rPr>
              <w:t>peça</w:t>
            </w:r>
            <w:proofErr w:type="gramEnd"/>
          </w:p>
        </w:tc>
        <w:tc>
          <w:tcPr>
            <w:tcW w:w="0" w:type="auto"/>
            <w:vAlign w:val="center"/>
          </w:tcPr>
          <w:p w:rsidR="00AD739F" w:rsidRPr="00C504B4" w:rsidRDefault="00AD739F" w:rsidP="00344E71">
            <w:pPr>
              <w:jc w:val="center"/>
              <w:rPr>
                <w:rFonts w:ascii="Arial" w:hAnsi="Arial" w:cs="Arial"/>
              </w:rPr>
            </w:pPr>
            <w:r>
              <w:rPr>
                <w:rFonts w:ascii="Arial" w:hAnsi="Arial" w:cs="Arial"/>
              </w:rPr>
              <w:t>10</w:t>
            </w:r>
          </w:p>
        </w:tc>
        <w:tc>
          <w:tcPr>
            <w:tcW w:w="0" w:type="auto"/>
            <w:vAlign w:val="center"/>
          </w:tcPr>
          <w:p w:rsidR="00AD739F" w:rsidRPr="00C504B4" w:rsidRDefault="00AD739F" w:rsidP="00344E71">
            <w:pPr>
              <w:jc w:val="center"/>
              <w:rPr>
                <w:rFonts w:ascii="Arial" w:hAnsi="Arial" w:cs="Arial"/>
              </w:rPr>
            </w:pPr>
            <w:r w:rsidRPr="00C504B4">
              <w:rPr>
                <w:rFonts w:ascii="Arial" w:hAnsi="Arial" w:cs="Arial"/>
              </w:rPr>
              <w:t>R$ 61,84</w:t>
            </w:r>
            <w:r>
              <w:rPr>
                <w:rFonts w:ascii="Arial" w:hAnsi="Arial" w:cs="Arial"/>
              </w:rPr>
              <w:t xml:space="preserve"> </w:t>
            </w:r>
          </w:p>
        </w:tc>
        <w:tc>
          <w:tcPr>
            <w:tcW w:w="0" w:type="auto"/>
            <w:vAlign w:val="center"/>
          </w:tcPr>
          <w:p w:rsidR="00AD739F" w:rsidRPr="00C504B4" w:rsidRDefault="00AD739F" w:rsidP="00344E71">
            <w:pPr>
              <w:jc w:val="center"/>
              <w:rPr>
                <w:rFonts w:ascii="Arial" w:hAnsi="Arial" w:cs="Arial"/>
              </w:rPr>
            </w:pPr>
            <w:r w:rsidRPr="00C504B4">
              <w:rPr>
                <w:rFonts w:ascii="Arial" w:hAnsi="Arial" w:cs="Arial"/>
              </w:rPr>
              <w:t xml:space="preserve">R$ 43,50 </w:t>
            </w:r>
          </w:p>
        </w:tc>
        <w:tc>
          <w:tcPr>
            <w:tcW w:w="1653" w:type="dxa"/>
            <w:vAlign w:val="center"/>
          </w:tcPr>
          <w:p w:rsidR="00AD739F" w:rsidRPr="00C504B4" w:rsidRDefault="00AD739F" w:rsidP="00344E71">
            <w:pPr>
              <w:jc w:val="center"/>
              <w:rPr>
                <w:rFonts w:ascii="Arial" w:hAnsi="Arial" w:cs="Arial"/>
              </w:rPr>
            </w:pPr>
            <w:r>
              <w:rPr>
                <w:rFonts w:ascii="Arial" w:hAnsi="Arial" w:cs="Arial"/>
              </w:rPr>
              <w:t>R$ 618,40</w:t>
            </w:r>
          </w:p>
        </w:tc>
        <w:tc>
          <w:tcPr>
            <w:tcW w:w="0" w:type="auto"/>
            <w:vAlign w:val="center"/>
          </w:tcPr>
          <w:p w:rsidR="00AD739F" w:rsidRPr="00C504B4" w:rsidRDefault="00AD739F" w:rsidP="00344E71">
            <w:pPr>
              <w:jc w:val="center"/>
              <w:rPr>
                <w:rFonts w:ascii="Arial" w:hAnsi="Arial" w:cs="Arial"/>
              </w:rPr>
            </w:pPr>
            <w:r>
              <w:rPr>
                <w:rFonts w:ascii="Arial" w:hAnsi="Arial" w:cs="Arial"/>
              </w:rPr>
              <w:t>R$ 435,00</w:t>
            </w:r>
          </w:p>
        </w:tc>
      </w:tr>
      <w:tr w:rsidR="00AD739F" w:rsidRPr="00811237" w:rsidTr="00344E71">
        <w:trPr>
          <w:jc w:val="center"/>
        </w:trPr>
        <w:tc>
          <w:tcPr>
            <w:tcW w:w="464" w:type="dxa"/>
            <w:vAlign w:val="center"/>
          </w:tcPr>
          <w:p w:rsidR="00AD739F" w:rsidRPr="00C504B4" w:rsidRDefault="00AD739F" w:rsidP="00344E71">
            <w:pPr>
              <w:jc w:val="center"/>
              <w:rPr>
                <w:rFonts w:ascii="Arial" w:hAnsi="Arial" w:cs="Arial"/>
                <w:b/>
              </w:rPr>
            </w:pPr>
            <w:r w:rsidRPr="00C504B4">
              <w:rPr>
                <w:rFonts w:ascii="Arial" w:hAnsi="Arial" w:cs="Arial"/>
                <w:b/>
              </w:rPr>
              <w:t>02</w:t>
            </w:r>
          </w:p>
        </w:tc>
        <w:tc>
          <w:tcPr>
            <w:tcW w:w="0" w:type="auto"/>
            <w:vAlign w:val="center"/>
          </w:tcPr>
          <w:p w:rsidR="00AD739F" w:rsidRPr="00C504B4" w:rsidRDefault="00AD739F" w:rsidP="00344E71">
            <w:pPr>
              <w:jc w:val="center"/>
              <w:rPr>
                <w:rFonts w:ascii="Arial" w:hAnsi="Arial" w:cs="Arial"/>
              </w:rPr>
            </w:pPr>
            <w:r w:rsidRPr="00C504B4">
              <w:rPr>
                <w:rFonts w:ascii="Arial" w:hAnsi="Arial" w:cs="Arial"/>
              </w:rPr>
              <w:t>Cartucho Preto 60</w:t>
            </w:r>
          </w:p>
        </w:tc>
        <w:tc>
          <w:tcPr>
            <w:tcW w:w="0" w:type="auto"/>
          </w:tcPr>
          <w:p w:rsidR="00AD739F" w:rsidRPr="00C504B4" w:rsidRDefault="00AD739F" w:rsidP="00344E71">
            <w:pPr>
              <w:jc w:val="center"/>
            </w:pPr>
            <w:proofErr w:type="gramStart"/>
            <w:r w:rsidRPr="00C504B4">
              <w:rPr>
                <w:rFonts w:ascii="Arial" w:hAnsi="Arial" w:cs="Arial"/>
              </w:rPr>
              <w:t>peça</w:t>
            </w:r>
            <w:proofErr w:type="gramEnd"/>
          </w:p>
        </w:tc>
        <w:tc>
          <w:tcPr>
            <w:tcW w:w="0" w:type="auto"/>
            <w:vAlign w:val="center"/>
          </w:tcPr>
          <w:p w:rsidR="00AD739F" w:rsidRPr="00C504B4" w:rsidRDefault="00AD739F" w:rsidP="00344E71">
            <w:pPr>
              <w:jc w:val="center"/>
              <w:rPr>
                <w:rFonts w:ascii="Arial" w:hAnsi="Arial" w:cs="Arial"/>
              </w:rPr>
            </w:pPr>
            <w:r>
              <w:rPr>
                <w:rFonts w:ascii="Arial" w:hAnsi="Arial" w:cs="Arial"/>
              </w:rPr>
              <w:t>10</w:t>
            </w:r>
          </w:p>
        </w:tc>
        <w:tc>
          <w:tcPr>
            <w:tcW w:w="0" w:type="auto"/>
            <w:vAlign w:val="center"/>
          </w:tcPr>
          <w:p w:rsidR="00AD739F" w:rsidRPr="00C504B4" w:rsidRDefault="00AD739F" w:rsidP="00344E71">
            <w:pPr>
              <w:jc w:val="center"/>
              <w:rPr>
                <w:rFonts w:ascii="Arial" w:hAnsi="Arial" w:cs="Arial"/>
              </w:rPr>
            </w:pPr>
            <w:r w:rsidRPr="00C504B4">
              <w:rPr>
                <w:rFonts w:ascii="Arial" w:hAnsi="Arial" w:cs="Arial"/>
              </w:rPr>
              <w:t xml:space="preserve">R$ 57,54 </w:t>
            </w:r>
          </w:p>
        </w:tc>
        <w:tc>
          <w:tcPr>
            <w:tcW w:w="0" w:type="auto"/>
            <w:vAlign w:val="center"/>
          </w:tcPr>
          <w:p w:rsidR="00AD739F" w:rsidRPr="00C504B4" w:rsidRDefault="00AD739F" w:rsidP="00344E71">
            <w:pPr>
              <w:jc w:val="center"/>
              <w:rPr>
                <w:rFonts w:ascii="Arial" w:hAnsi="Arial" w:cs="Arial"/>
              </w:rPr>
            </w:pPr>
            <w:r w:rsidRPr="00C504B4">
              <w:rPr>
                <w:rFonts w:ascii="Arial" w:hAnsi="Arial" w:cs="Arial"/>
              </w:rPr>
              <w:t xml:space="preserve">R$ 39,21 </w:t>
            </w:r>
          </w:p>
        </w:tc>
        <w:tc>
          <w:tcPr>
            <w:tcW w:w="1653" w:type="dxa"/>
            <w:vAlign w:val="center"/>
          </w:tcPr>
          <w:p w:rsidR="00AD739F" w:rsidRPr="00C504B4" w:rsidRDefault="00AD739F" w:rsidP="00344E71">
            <w:pPr>
              <w:jc w:val="center"/>
              <w:rPr>
                <w:rFonts w:ascii="Arial" w:hAnsi="Arial" w:cs="Arial"/>
              </w:rPr>
            </w:pPr>
            <w:r>
              <w:rPr>
                <w:rFonts w:ascii="Arial" w:hAnsi="Arial" w:cs="Arial"/>
              </w:rPr>
              <w:t>R$ 575,40</w:t>
            </w:r>
          </w:p>
        </w:tc>
        <w:tc>
          <w:tcPr>
            <w:tcW w:w="0" w:type="auto"/>
            <w:vAlign w:val="center"/>
          </w:tcPr>
          <w:p w:rsidR="00AD739F" w:rsidRPr="00C504B4" w:rsidRDefault="00AD739F" w:rsidP="00344E71">
            <w:pPr>
              <w:jc w:val="center"/>
              <w:rPr>
                <w:rFonts w:ascii="Arial" w:hAnsi="Arial" w:cs="Arial"/>
              </w:rPr>
            </w:pPr>
            <w:r>
              <w:rPr>
                <w:rFonts w:ascii="Arial" w:hAnsi="Arial" w:cs="Arial"/>
              </w:rPr>
              <w:t>R$ 392,10</w:t>
            </w:r>
          </w:p>
        </w:tc>
      </w:tr>
      <w:tr w:rsidR="00AD739F" w:rsidRPr="00811237" w:rsidTr="00344E71">
        <w:trPr>
          <w:jc w:val="center"/>
        </w:trPr>
        <w:tc>
          <w:tcPr>
            <w:tcW w:w="7251" w:type="dxa"/>
            <w:gridSpan w:val="6"/>
            <w:tcBorders>
              <w:left w:val="nil"/>
              <w:bottom w:val="nil"/>
            </w:tcBorders>
            <w:vAlign w:val="center"/>
          </w:tcPr>
          <w:p w:rsidR="00AD739F" w:rsidRPr="00C504B4" w:rsidRDefault="00AD739F" w:rsidP="00344E71">
            <w:pPr>
              <w:jc w:val="center"/>
              <w:rPr>
                <w:rFonts w:ascii="Arial" w:hAnsi="Arial" w:cs="Arial"/>
              </w:rPr>
            </w:pPr>
          </w:p>
        </w:tc>
        <w:tc>
          <w:tcPr>
            <w:tcW w:w="1653" w:type="dxa"/>
          </w:tcPr>
          <w:p w:rsidR="00AD739F" w:rsidRPr="00230D19" w:rsidRDefault="00AD739F" w:rsidP="00344E71">
            <w:pPr>
              <w:jc w:val="center"/>
              <w:rPr>
                <w:rFonts w:ascii="Arial" w:hAnsi="Arial" w:cs="Arial"/>
                <w:b/>
              </w:rPr>
            </w:pPr>
            <w:r w:rsidRPr="00230D19">
              <w:rPr>
                <w:rFonts w:ascii="Arial" w:hAnsi="Arial" w:cs="Arial"/>
                <w:b/>
              </w:rPr>
              <w:t>R$ 1.193,80</w:t>
            </w:r>
          </w:p>
        </w:tc>
        <w:tc>
          <w:tcPr>
            <w:tcW w:w="0" w:type="auto"/>
          </w:tcPr>
          <w:p w:rsidR="00AD739F" w:rsidRPr="00230D19" w:rsidRDefault="00AD739F" w:rsidP="00344E71">
            <w:pPr>
              <w:jc w:val="center"/>
              <w:rPr>
                <w:rFonts w:ascii="Arial" w:hAnsi="Arial" w:cs="Arial"/>
                <w:b/>
              </w:rPr>
            </w:pPr>
            <w:r w:rsidRPr="00230D19">
              <w:rPr>
                <w:rFonts w:ascii="Arial" w:hAnsi="Arial" w:cs="Arial"/>
                <w:b/>
              </w:rPr>
              <w:t>R$ 827,10</w:t>
            </w:r>
          </w:p>
        </w:tc>
      </w:tr>
    </w:tbl>
    <w:p w:rsidR="00AD739F" w:rsidRDefault="00AD739F" w:rsidP="00AD739F">
      <w:pPr>
        <w:jc w:val="both"/>
        <w:rPr>
          <w:rFonts w:ascii="Arial" w:hAnsi="Arial" w:cs="Arial"/>
          <w:sz w:val="24"/>
          <w:szCs w:val="24"/>
        </w:rPr>
      </w:pPr>
    </w:p>
    <w:p w:rsidR="00AD739F" w:rsidRPr="00813BA7" w:rsidRDefault="00AD739F" w:rsidP="00AD739F">
      <w:pPr>
        <w:jc w:val="both"/>
        <w:rPr>
          <w:rFonts w:ascii="Arial" w:hAnsi="Arial" w:cs="Arial"/>
          <w:sz w:val="24"/>
          <w:szCs w:val="24"/>
        </w:rPr>
      </w:pPr>
    </w:p>
    <w:p w:rsidR="00AD739F" w:rsidRDefault="00AD739F" w:rsidP="00AD739F">
      <w:pPr>
        <w:jc w:val="center"/>
        <w:rPr>
          <w:rFonts w:ascii="Arial" w:hAnsi="Arial" w:cs="Arial"/>
          <w:b/>
          <w:sz w:val="24"/>
          <w:szCs w:val="24"/>
        </w:rPr>
      </w:pPr>
      <w:r>
        <w:rPr>
          <w:rFonts w:ascii="Arial" w:hAnsi="Arial" w:cs="Arial"/>
          <w:b/>
          <w:sz w:val="24"/>
          <w:szCs w:val="24"/>
        </w:rPr>
        <w:t>LOTE 2</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2208"/>
        <w:gridCol w:w="761"/>
        <w:gridCol w:w="1005"/>
        <w:gridCol w:w="1238"/>
        <w:gridCol w:w="1585"/>
        <w:gridCol w:w="1417"/>
        <w:gridCol w:w="1528"/>
      </w:tblGrid>
      <w:tr w:rsidR="00AD739F" w:rsidRPr="00811237" w:rsidTr="00344E71">
        <w:trPr>
          <w:trHeight w:val="60"/>
          <w:jc w:val="center"/>
        </w:trPr>
        <w:tc>
          <w:tcPr>
            <w:tcW w:w="454" w:type="dxa"/>
            <w:vMerge w:val="restart"/>
            <w:vAlign w:val="center"/>
          </w:tcPr>
          <w:p w:rsidR="00AD739F" w:rsidRPr="00C504B4" w:rsidRDefault="00AD739F" w:rsidP="00344E71">
            <w:pPr>
              <w:jc w:val="center"/>
              <w:rPr>
                <w:rFonts w:ascii="Arial" w:hAnsi="Arial" w:cs="Arial"/>
                <w:b/>
              </w:rPr>
            </w:pPr>
            <w:r w:rsidRPr="00C504B4">
              <w:rPr>
                <w:rFonts w:ascii="Arial" w:hAnsi="Arial" w:cs="Arial"/>
                <w:b/>
              </w:rPr>
              <w:t>N.</w:t>
            </w:r>
          </w:p>
        </w:tc>
        <w:tc>
          <w:tcPr>
            <w:tcW w:w="0" w:type="auto"/>
            <w:vMerge w:val="restart"/>
            <w:vAlign w:val="center"/>
          </w:tcPr>
          <w:p w:rsidR="00AD739F" w:rsidRPr="00C504B4" w:rsidRDefault="00AD739F" w:rsidP="00344E71">
            <w:pPr>
              <w:jc w:val="center"/>
              <w:rPr>
                <w:rFonts w:ascii="Arial" w:hAnsi="Arial" w:cs="Arial"/>
                <w:b/>
              </w:rPr>
            </w:pPr>
            <w:r w:rsidRPr="00C504B4">
              <w:rPr>
                <w:rFonts w:ascii="Arial" w:hAnsi="Arial" w:cs="Arial"/>
                <w:b/>
              </w:rPr>
              <w:t>MATERIAL</w:t>
            </w:r>
          </w:p>
        </w:tc>
        <w:tc>
          <w:tcPr>
            <w:tcW w:w="0" w:type="auto"/>
            <w:vMerge w:val="restart"/>
            <w:vAlign w:val="center"/>
          </w:tcPr>
          <w:p w:rsidR="00AD739F" w:rsidRPr="00C504B4" w:rsidRDefault="00AD739F" w:rsidP="00344E71">
            <w:pPr>
              <w:jc w:val="center"/>
              <w:rPr>
                <w:rFonts w:ascii="Arial" w:hAnsi="Arial" w:cs="Arial"/>
                <w:b/>
              </w:rPr>
            </w:pPr>
            <w:r>
              <w:rPr>
                <w:rFonts w:ascii="Arial" w:hAnsi="Arial" w:cs="Arial"/>
                <w:b/>
              </w:rPr>
              <w:t>UNID.</w:t>
            </w:r>
          </w:p>
        </w:tc>
        <w:tc>
          <w:tcPr>
            <w:tcW w:w="0" w:type="auto"/>
            <w:vMerge w:val="restart"/>
            <w:vAlign w:val="center"/>
          </w:tcPr>
          <w:p w:rsidR="00AD739F" w:rsidRPr="00C504B4" w:rsidRDefault="00AD739F" w:rsidP="00344E71">
            <w:pPr>
              <w:jc w:val="center"/>
              <w:rPr>
                <w:rFonts w:ascii="Arial" w:hAnsi="Arial" w:cs="Arial"/>
                <w:b/>
              </w:rPr>
            </w:pPr>
            <w:r>
              <w:rPr>
                <w:rFonts w:ascii="Arial" w:hAnsi="Arial" w:cs="Arial"/>
                <w:b/>
              </w:rPr>
              <w:t>QT</w:t>
            </w:r>
            <w:r w:rsidRPr="00C504B4">
              <w:rPr>
                <w:rFonts w:ascii="Arial" w:hAnsi="Arial" w:cs="Arial"/>
                <w:b/>
              </w:rPr>
              <w:t>DE</w:t>
            </w:r>
          </w:p>
          <w:p w:rsidR="00AD739F" w:rsidRPr="00C504B4" w:rsidRDefault="00AD739F" w:rsidP="00344E71">
            <w:pPr>
              <w:jc w:val="center"/>
              <w:rPr>
                <w:rFonts w:ascii="Arial" w:hAnsi="Arial" w:cs="Arial"/>
                <w:b/>
              </w:rPr>
            </w:pPr>
            <w:r w:rsidRPr="00C504B4">
              <w:rPr>
                <w:rFonts w:ascii="Arial" w:hAnsi="Arial" w:cs="Arial"/>
                <w:b/>
              </w:rPr>
              <w:t>MÍNIMA</w:t>
            </w:r>
            <w:r>
              <w:rPr>
                <w:rFonts w:ascii="Arial" w:hAnsi="Arial" w:cs="Arial"/>
                <w:b/>
              </w:rPr>
              <w:t>.</w:t>
            </w:r>
          </w:p>
        </w:tc>
        <w:tc>
          <w:tcPr>
            <w:tcW w:w="0" w:type="auto"/>
            <w:gridSpan w:val="2"/>
            <w:vAlign w:val="center"/>
          </w:tcPr>
          <w:p w:rsidR="00AD739F" w:rsidRPr="00C504B4" w:rsidRDefault="00AD739F" w:rsidP="00344E71">
            <w:pPr>
              <w:jc w:val="center"/>
              <w:rPr>
                <w:rFonts w:ascii="Arial" w:hAnsi="Arial" w:cs="Arial"/>
                <w:b/>
              </w:rPr>
            </w:pPr>
            <w:r w:rsidRPr="00C504B4">
              <w:rPr>
                <w:rFonts w:ascii="Arial" w:hAnsi="Arial" w:cs="Arial"/>
                <w:b/>
              </w:rPr>
              <w:t>PREÇO MÁXIMO UNITÁRIO</w:t>
            </w:r>
          </w:p>
        </w:tc>
        <w:tc>
          <w:tcPr>
            <w:tcW w:w="2945" w:type="dxa"/>
            <w:gridSpan w:val="2"/>
            <w:vAlign w:val="center"/>
          </w:tcPr>
          <w:p w:rsidR="00AD739F" w:rsidRPr="00C504B4" w:rsidRDefault="00AD739F" w:rsidP="00344E71">
            <w:pPr>
              <w:jc w:val="center"/>
              <w:rPr>
                <w:rFonts w:ascii="Arial" w:hAnsi="Arial" w:cs="Arial"/>
                <w:b/>
              </w:rPr>
            </w:pPr>
            <w:r>
              <w:rPr>
                <w:rFonts w:ascii="Arial" w:hAnsi="Arial" w:cs="Arial"/>
                <w:b/>
              </w:rPr>
              <w:t xml:space="preserve">VALOR </w:t>
            </w:r>
            <w:r w:rsidRPr="00C504B4">
              <w:rPr>
                <w:rFonts w:ascii="Arial" w:hAnsi="Arial" w:cs="Arial"/>
                <w:b/>
              </w:rPr>
              <w:t>TOTAL</w:t>
            </w:r>
          </w:p>
        </w:tc>
      </w:tr>
      <w:tr w:rsidR="00AD739F" w:rsidRPr="00811237" w:rsidTr="00344E71">
        <w:trPr>
          <w:trHeight w:val="60"/>
          <w:jc w:val="center"/>
        </w:trPr>
        <w:tc>
          <w:tcPr>
            <w:tcW w:w="454" w:type="dxa"/>
            <w:vMerge/>
            <w:vAlign w:val="center"/>
          </w:tcPr>
          <w:p w:rsidR="00AD739F" w:rsidRPr="00C504B4" w:rsidRDefault="00AD739F" w:rsidP="00344E71">
            <w:pPr>
              <w:jc w:val="center"/>
              <w:rPr>
                <w:rFonts w:ascii="Arial" w:hAnsi="Arial" w:cs="Arial"/>
                <w:b/>
              </w:rPr>
            </w:pPr>
          </w:p>
        </w:tc>
        <w:tc>
          <w:tcPr>
            <w:tcW w:w="0" w:type="auto"/>
            <w:vMerge/>
            <w:vAlign w:val="center"/>
          </w:tcPr>
          <w:p w:rsidR="00AD739F" w:rsidRPr="00C504B4" w:rsidRDefault="00AD739F" w:rsidP="00344E71">
            <w:pPr>
              <w:jc w:val="center"/>
              <w:rPr>
                <w:rFonts w:ascii="Arial" w:hAnsi="Arial" w:cs="Arial"/>
                <w:b/>
              </w:rPr>
            </w:pPr>
          </w:p>
        </w:tc>
        <w:tc>
          <w:tcPr>
            <w:tcW w:w="0" w:type="auto"/>
            <w:vMerge/>
            <w:vAlign w:val="center"/>
          </w:tcPr>
          <w:p w:rsidR="00AD739F" w:rsidRPr="00C504B4" w:rsidRDefault="00AD739F" w:rsidP="00344E71">
            <w:pPr>
              <w:jc w:val="center"/>
              <w:rPr>
                <w:rFonts w:ascii="Arial" w:hAnsi="Arial" w:cs="Arial"/>
                <w:b/>
              </w:rPr>
            </w:pPr>
          </w:p>
        </w:tc>
        <w:tc>
          <w:tcPr>
            <w:tcW w:w="0" w:type="auto"/>
            <w:vMerge/>
            <w:vAlign w:val="center"/>
          </w:tcPr>
          <w:p w:rsidR="00AD739F" w:rsidRPr="00C504B4" w:rsidRDefault="00AD739F" w:rsidP="00344E71">
            <w:pPr>
              <w:jc w:val="center"/>
              <w:rPr>
                <w:rFonts w:ascii="Arial" w:hAnsi="Arial" w:cs="Arial"/>
                <w:b/>
              </w:rPr>
            </w:pPr>
          </w:p>
        </w:tc>
        <w:tc>
          <w:tcPr>
            <w:tcW w:w="0" w:type="auto"/>
            <w:vAlign w:val="center"/>
          </w:tcPr>
          <w:p w:rsidR="00AD739F" w:rsidRPr="00C504B4" w:rsidRDefault="00AD739F" w:rsidP="00344E71">
            <w:pPr>
              <w:jc w:val="center"/>
              <w:rPr>
                <w:rFonts w:ascii="Arial" w:hAnsi="Arial" w:cs="Arial"/>
                <w:b/>
              </w:rPr>
            </w:pPr>
            <w:r w:rsidRPr="00C504B4">
              <w:rPr>
                <w:rFonts w:ascii="Arial" w:hAnsi="Arial" w:cs="Arial"/>
                <w:b/>
              </w:rPr>
              <w:t>ORIGINAL</w:t>
            </w:r>
          </w:p>
        </w:tc>
        <w:tc>
          <w:tcPr>
            <w:tcW w:w="0" w:type="auto"/>
            <w:vAlign w:val="center"/>
          </w:tcPr>
          <w:p w:rsidR="00AD739F" w:rsidRPr="00C504B4" w:rsidRDefault="00AD739F" w:rsidP="00344E71">
            <w:pPr>
              <w:jc w:val="center"/>
              <w:rPr>
                <w:rFonts w:ascii="Arial" w:hAnsi="Arial" w:cs="Arial"/>
                <w:b/>
              </w:rPr>
            </w:pPr>
            <w:r w:rsidRPr="00C504B4">
              <w:rPr>
                <w:rFonts w:ascii="Arial" w:hAnsi="Arial" w:cs="Arial"/>
                <w:b/>
              </w:rPr>
              <w:t>COMPATÍVEL</w:t>
            </w:r>
          </w:p>
        </w:tc>
        <w:tc>
          <w:tcPr>
            <w:tcW w:w="1417" w:type="dxa"/>
            <w:vAlign w:val="center"/>
          </w:tcPr>
          <w:p w:rsidR="00AD739F" w:rsidRPr="00C504B4" w:rsidRDefault="00AD739F" w:rsidP="00344E71">
            <w:pPr>
              <w:jc w:val="center"/>
              <w:rPr>
                <w:rFonts w:ascii="Arial" w:hAnsi="Arial" w:cs="Arial"/>
                <w:b/>
              </w:rPr>
            </w:pPr>
            <w:r w:rsidRPr="00C504B4">
              <w:rPr>
                <w:rFonts w:ascii="Arial" w:hAnsi="Arial" w:cs="Arial"/>
                <w:b/>
              </w:rPr>
              <w:t>ORIGINAL</w:t>
            </w:r>
          </w:p>
        </w:tc>
        <w:tc>
          <w:tcPr>
            <w:tcW w:w="0" w:type="auto"/>
            <w:vAlign w:val="center"/>
          </w:tcPr>
          <w:p w:rsidR="00AD739F" w:rsidRPr="00C504B4" w:rsidRDefault="00AD739F" w:rsidP="00344E71">
            <w:pPr>
              <w:jc w:val="center"/>
              <w:rPr>
                <w:rFonts w:ascii="Arial" w:hAnsi="Arial" w:cs="Arial"/>
                <w:b/>
              </w:rPr>
            </w:pPr>
            <w:r w:rsidRPr="00C504B4">
              <w:rPr>
                <w:rFonts w:ascii="Arial" w:hAnsi="Arial" w:cs="Arial"/>
                <w:b/>
              </w:rPr>
              <w:t>COMPATÍVEL</w:t>
            </w:r>
          </w:p>
        </w:tc>
      </w:tr>
      <w:tr w:rsidR="00AD739F" w:rsidRPr="00811237" w:rsidTr="00344E71">
        <w:trPr>
          <w:jc w:val="center"/>
        </w:trPr>
        <w:tc>
          <w:tcPr>
            <w:tcW w:w="454" w:type="dxa"/>
            <w:vAlign w:val="center"/>
          </w:tcPr>
          <w:p w:rsidR="00AD739F" w:rsidRPr="00C504B4" w:rsidRDefault="00AD739F" w:rsidP="00344E71">
            <w:pPr>
              <w:jc w:val="center"/>
              <w:rPr>
                <w:rFonts w:ascii="Arial" w:hAnsi="Arial" w:cs="Arial"/>
                <w:b/>
              </w:rPr>
            </w:pPr>
            <w:r w:rsidRPr="00C504B4">
              <w:rPr>
                <w:rFonts w:ascii="Arial" w:hAnsi="Arial" w:cs="Arial"/>
                <w:b/>
              </w:rPr>
              <w:t>01</w:t>
            </w:r>
          </w:p>
        </w:tc>
        <w:tc>
          <w:tcPr>
            <w:tcW w:w="0" w:type="auto"/>
            <w:vAlign w:val="center"/>
          </w:tcPr>
          <w:p w:rsidR="00AD739F" w:rsidRPr="00C504B4" w:rsidRDefault="00AD739F" w:rsidP="00344E71">
            <w:pPr>
              <w:jc w:val="center"/>
              <w:rPr>
                <w:rFonts w:ascii="Arial" w:hAnsi="Arial" w:cs="Arial"/>
              </w:rPr>
            </w:pPr>
            <w:r w:rsidRPr="000D7073">
              <w:rPr>
                <w:rFonts w:ascii="Arial" w:hAnsi="Arial" w:cs="Arial"/>
              </w:rPr>
              <w:t>Cartucho Ciano 920</w:t>
            </w:r>
          </w:p>
        </w:tc>
        <w:tc>
          <w:tcPr>
            <w:tcW w:w="0" w:type="auto"/>
            <w:vAlign w:val="center"/>
          </w:tcPr>
          <w:p w:rsidR="00AD739F" w:rsidRPr="00C504B4" w:rsidRDefault="00AD739F" w:rsidP="00344E71">
            <w:pPr>
              <w:jc w:val="center"/>
              <w:rPr>
                <w:rFonts w:ascii="Arial" w:hAnsi="Arial" w:cs="Arial"/>
              </w:rPr>
            </w:pPr>
            <w:proofErr w:type="gramStart"/>
            <w:r w:rsidRPr="00C504B4">
              <w:rPr>
                <w:rFonts w:ascii="Arial" w:hAnsi="Arial" w:cs="Arial"/>
              </w:rPr>
              <w:t>peça</w:t>
            </w:r>
            <w:proofErr w:type="gramEnd"/>
          </w:p>
        </w:tc>
        <w:tc>
          <w:tcPr>
            <w:tcW w:w="0" w:type="auto"/>
            <w:vAlign w:val="center"/>
          </w:tcPr>
          <w:p w:rsidR="00AD739F" w:rsidRPr="00C504B4" w:rsidRDefault="00AD739F" w:rsidP="00344E71">
            <w:pPr>
              <w:jc w:val="center"/>
              <w:rPr>
                <w:rFonts w:ascii="Arial" w:hAnsi="Arial" w:cs="Arial"/>
              </w:rPr>
            </w:pPr>
            <w:r>
              <w:rPr>
                <w:rFonts w:ascii="Arial" w:hAnsi="Arial" w:cs="Arial"/>
              </w:rPr>
              <w:t>25</w:t>
            </w:r>
          </w:p>
        </w:tc>
        <w:tc>
          <w:tcPr>
            <w:tcW w:w="0" w:type="auto"/>
            <w:vAlign w:val="center"/>
          </w:tcPr>
          <w:p w:rsidR="00AD739F" w:rsidRPr="001A260B" w:rsidRDefault="00AD739F" w:rsidP="00344E71">
            <w:pPr>
              <w:jc w:val="center"/>
              <w:rPr>
                <w:rFonts w:ascii="Arial" w:hAnsi="Arial" w:cs="Arial"/>
              </w:rPr>
            </w:pPr>
            <w:r w:rsidRPr="001A260B">
              <w:rPr>
                <w:rFonts w:ascii="Arial" w:hAnsi="Arial" w:cs="Arial"/>
              </w:rPr>
              <w:t>R$ 60,60</w:t>
            </w:r>
          </w:p>
        </w:tc>
        <w:tc>
          <w:tcPr>
            <w:tcW w:w="0" w:type="auto"/>
            <w:vAlign w:val="center"/>
          </w:tcPr>
          <w:p w:rsidR="00AD739F" w:rsidRPr="001A260B" w:rsidRDefault="00AD739F" w:rsidP="00344E71">
            <w:pPr>
              <w:jc w:val="center"/>
              <w:rPr>
                <w:rFonts w:ascii="Arial" w:hAnsi="Arial" w:cs="Arial"/>
              </w:rPr>
            </w:pPr>
            <w:r w:rsidRPr="001A260B">
              <w:rPr>
                <w:rFonts w:ascii="Arial" w:hAnsi="Arial" w:cs="Arial"/>
              </w:rPr>
              <w:t>R$ 30,84</w:t>
            </w:r>
          </w:p>
        </w:tc>
        <w:tc>
          <w:tcPr>
            <w:tcW w:w="1417" w:type="dxa"/>
            <w:vAlign w:val="center"/>
          </w:tcPr>
          <w:p w:rsidR="00AD739F" w:rsidRPr="00C504B4" w:rsidRDefault="00AD739F" w:rsidP="00344E71">
            <w:pPr>
              <w:jc w:val="center"/>
              <w:rPr>
                <w:rFonts w:ascii="Arial" w:hAnsi="Arial" w:cs="Arial"/>
              </w:rPr>
            </w:pPr>
            <w:r>
              <w:rPr>
                <w:rFonts w:ascii="Arial" w:hAnsi="Arial" w:cs="Arial"/>
              </w:rPr>
              <w:t>R$ 1.515,00</w:t>
            </w:r>
          </w:p>
        </w:tc>
        <w:tc>
          <w:tcPr>
            <w:tcW w:w="0" w:type="auto"/>
            <w:vAlign w:val="center"/>
          </w:tcPr>
          <w:p w:rsidR="00AD739F" w:rsidRDefault="00AD739F" w:rsidP="00344E71">
            <w:pPr>
              <w:jc w:val="center"/>
            </w:pPr>
            <w:r w:rsidRPr="00EF6539">
              <w:rPr>
                <w:rFonts w:ascii="Arial" w:hAnsi="Arial" w:cs="Arial"/>
              </w:rPr>
              <w:t>R$ 771,00</w:t>
            </w:r>
          </w:p>
        </w:tc>
      </w:tr>
      <w:tr w:rsidR="00AD739F" w:rsidRPr="00811237" w:rsidTr="00344E71">
        <w:trPr>
          <w:jc w:val="center"/>
        </w:trPr>
        <w:tc>
          <w:tcPr>
            <w:tcW w:w="454" w:type="dxa"/>
            <w:vAlign w:val="center"/>
          </w:tcPr>
          <w:p w:rsidR="00AD739F" w:rsidRPr="00C504B4" w:rsidRDefault="00AD739F" w:rsidP="00344E71">
            <w:pPr>
              <w:jc w:val="center"/>
              <w:rPr>
                <w:rFonts w:ascii="Arial" w:hAnsi="Arial" w:cs="Arial"/>
                <w:b/>
              </w:rPr>
            </w:pPr>
            <w:r w:rsidRPr="00C504B4">
              <w:rPr>
                <w:rFonts w:ascii="Arial" w:hAnsi="Arial" w:cs="Arial"/>
                <w:b/>
              </w:rPr>
              <w:t>02</w:t>
            </w:r>
          </w:p>
        </w:tc>
        <w:tc>
          <w:tcPr>
            <w:tcW w:w="0" w:type="auto"/>
            <w:vAlign w:val="center"/>
          </w:tcPr>
          <w:p w:rsidR="00AD739F" w:rsidRPr="00C504B4" w:rsidRDefault="00AD739F" w:rsidP="00344E71">
            <w:pPr>
              <w:jc w:val="center"/>
              <w:rPr>
                <w:rFonts w:ascii="Arial" w:hAnsi="Arial" w:cs="Arial"/>
              </w:rPr>
            </w:pPr>
            <w:r w:rsidRPr="000D7073">
              <w:rPr>
                <w:rFonts w:ascii="Arial" w:hAnsi="Arial" w:cs="Arial"/>
              </w:rPr>
              <w:t>Cartucho Magenta 920</w:t>
            </w:r>
          </w:p>
        </w:tc>
        <w:tc>
          <w:tcPr>
            <w:tcW w:w="0" w:type="auto"/>
          </w:tcPr>
          <w:p w:rsidR="00AD739F" w:rsidRPr="00C504B4" w:rsidRDefault="00AD739F" w:rsidP="00344E71">
            <w:pPr>
              <w:jc w:val="center"/>
            </w:pPr>
            <w:proofErr w:type="gramStart"/>
            <w:r w:rsidRPr="00C504B4">
              <w:rPr>
                <w:rFonts w:ascii="Arial" w:hAnsi="Arial" w:cs="Arial"/>
              </w:rPr>
              <w:t>peça</w:t>
            </w:r>
            <w:proofErr w:type="gramEnd"/>
          </w:p>
        </w:tc>
        <w:tc>
          <w:tcPr>
            <w:tcW w:w="0" w:type="auto"/>
            <w:vAlign w:val="center"/>
          </w:tcPr>
          <w:p w:rsidR="00AD739F" w:rsidRPr="00C504B4" w:rsidRDefault="00AD739F" w:rsidP="00344E71">
            <w:pPr>
              <w:jc w:val="center"/>
              <w:rPr>
                <w:rFonts w:ascii="Arial" w:hAnsi="Arial" w:cs="Arial"/>
              </w:rPr>
            </w:pPr>
            <w:r>
              <w:rPr>
                <w:rFonts w:ascii="Arial" w:hAnsi="Arial" w:cs="Arial"/>
              </w:rPr>
              <w:t>25</w:t>
            </w:r>
          </w:p>
        </w:tc>
        <w:tc>
          <w:tcPr>
            <w:tcW w:w="0" w:type="auto"/>
            <w:vAlign w:val="center"/>
          </w:tcPr>
          <w:p w:rsidR="00AD739F" w:rsidRPr="001A260B" w:rsidRDefault="00AD739F" w:rsidP="00344E71">
            <w:pPr>
              <w:jc w:val="center"/>
              <w:rPr>
                <w:rFonts w:ascii="Arial" w:hAnsi="Arial" w:cs="Arial"/>
              </w:rPr>
            </w:pPr>
            <w:r w:rsidRPr="001A260B">
              <w:rPr>
                <w:rFonts w:ascii="Arial" w:hAnsi="Arial" w:cs="Arial"/>
              </w:rPr>
              <w:t>R$ 60,60</w:t>
            </w:r>
          </w:p>
        </w:tc>
        <w:tc>
          <w:tcPr>
            <w:tcW w:w="0" w:type="auto"/>
            <w:vAlign w:val="center"/>
          </w:tcPr>
          <w:p w:rsidR="00AD739F" w:rsidRPr="001A260B" w:rsidRDefault="00AD739F" w:rsidP="00344E71">
            <w:pPr>
              <w:jc w:val="center"/>
              <w:rPr>
                <w:rFonts w:ascii="Arial" w:hAnsi="Arial" w:cs="Arial"/>
              </w:rPr>
            </w:pPr>
            <w:r w:rsidRPr="001A260B">
              <w:rPr>
                <w:rFonts w:ascii="Arial" w:hAnsi="Arial" w:cs="Arial"/>
              </w:rPr>
              <w:t>R$ 30,84</w:t>
            </w:r>
          </w:p>
        </w:tc>
        <w:tc>
          <w:tcPr>
            <w:tcW w:w="1417" w:type="dxa"/>
            <w:vAlign w:val="center"/>
          </w:tcPr>
          <w:p w:rsidR="00AD739F" w:rsidRPr="00C504B4" w:rsidRDefault="00AD739F" w:rsidP="00344E71">
            <w:pPr>
              <w:jc w:val="center"/>
              <w:rPr>
                <w:rFonts w:ascii="Arial" w:hAnsi="Arial" w:cs="Arial"/>
              </w:rPr>
            </w:pPr>
            <w:r>
              <w:rPr>
                <w:rFonts w:ascii="Arial" w:hAnsi="Arial" w:cs="Arial"/>
              </w:rPr>
              <w:t>R$ 1.515,00</w:t>
            </w:r>
          </w:p>
        </w:tc>
        <w:tc>
          <w:tcPr>
            <w:tcW w:w="0" w:type="auto"/>
            <w:vAlign w:val="center"/>
          </w:tcPr>
          <w:p w:rsidR="00AD739F" w:rsidRDefault="00AD739F" w:rsidP="00344E71">
            <w:pPr>
              <w:jc w:val="center"/>
            </w:pPr>
            <w:r w:rsidRPr="00EF6539">
              <w:rPr>
                <w:rFonts w:ascii="Arial" w:hAnsi="Arial" w:cs="Arial"/>
              </w:rPr>
              <w:t>R$ 771,00</w:t>
            </w:r>
          </w:p>
        </w:tc>
      </w:tr>
      <w:tr w:rsidR="00AD739F" w:rsidRPr="00811237" w:rsidTr="00344E71">
        <w:trPr>
          <w:jc w:val="center"/>
        </w:trPr>
        <w:tc>
          <w:tcPr>
            <w:tcW w:w="454" w:type="dxa"/>
            <w:vAlign w:val="center"/>
          </w:tcPr>
          <w:p w:rsidR="00AD739F" w:rsidRPr="00C504B4" w:rsidRDefault="00AD739F" w:rsidP="00344E71">
            <w:pPr>
              <w:jc w:val="center"/>
              <w:rPr>
                <w:rFonts w:ascii="Arial" w:hAnsi="Arial" w:cs="Arial"/>
                <w:b/>
              </w:rPr>
            </w:pPr>
            <w:r>
              <w:rPr>
                <w:rFonts w:ascii="Arial" w:hAnsi="Arial" w:cs="Arial"/>
                <w:b/>
              </w:rPr>
              <w:t>03</w:t>
            </w:r>
          </w:p>
        </w:tc>
        <w:tc>
          <w:tcPr>
            <w:tcW w:w="0" w:type="auto"/>
            <w:vAlign w:val="center"/>
          </w:tcPr>
          <w:p w:rsidR="00AD739F" w:rsidRPr="00C504B4" w:rsidRDefault="00AD739F" w:rsidP="00344E71">
            <w:pPr>
              <w:jc w:val="center"/>
              <w:rPr>
                <w:rFonts w:ascii="Arial" w:hAnsi="Arial" w:cs="Arial"/>
              </w:rPr>
            </w:pPr>
            <w:r w:rsidRPr="000D7073">
              <w:rPr>
                <w:rFonts w:ascii="Arial" w:hAnsi="Arial" w:cs="Arial"/>
              </w:rPr>
              <w:t>Cartucho Amarelo 920</w:t>
            </w:r>
          </w:p>
        </w:tc>
        <w:tc>
          <w:tcPr>
            <w:tcW w:w="0" w:type="auto"/>
            <w:vAlign w:val="center"/>
          </w:tcPr>
          <w:p w:rsidR="00AD739F" w:rsidRPr="00C504B4" w:rsidRDefault="00AD739F" w:rsidP="00344E71">
            <w:pPr>
              <w:jc w:val="center"/>
              <w:rPr>
                <w:rFonts w:ascii="Arial" w:hAnsi="Arial" w:cs="Arial"/>
              </w:rPr>
            </w:pPr>
            <w:proofErr w:type="gramStart"/>
            <w:r w:rsidRPr="00C504B4">
              <w:rPr>
                <w:rFonts w:ascii="Arial" w:hAnsi="Arial" w:cs="Arial"/>
              </w:rPr>
              <w:t>peça</w:t>
            </w:r>
            <w:proofErr w:type="gramEnd"/>
          </w:p>
        </w:tc>
        <w:tc>
          <w:tcPr>
            <w:tcW w:w="0" w:type="auto"/>
            <w:vAlign w:val="center"/>
          </w:tcPr>
          <w:p w:rsidR="00AD739F" w:rsidRPr="00C504B4" w:rsidRDefault="00AD739F" w:rsidP="00344E71">
            <w:pPr>
              <w:jc w:val="center"/>
              <w:rPr>
                <w:rFonts w:ascii="Arial" w:hAnsi="Arial" w:cs="Arial"/>
              </w:rPr>
            </w:pPr>
            <w:r>
              <w:rPr>
                <w:rFonts w:ascii="Arial" w:hAnsi="Arial" w:cs="Arial"/>
              </w:rPr>
              <w:t>25</w:t>
            </w:r>
          </w:p>
        </w:tc>
        <w:tc>
          <w:tcPr>
            <w:tcW w:w="0" w:type="auto"/>
            <w:vAlign w:val="center"/>
          </w:tcPr>
          <w:p w:rsidR="00AD739F" w:rsidRPr="001A260B" w:rsidRDefault="00AD739F" w:rsidP="00344E71">
            <w:pPr>
              <w:jc w:val="center"/>
              <w:rPr>
                <w:rFonts w:ascii="Arial" w:hAnsi="Arial" w:cs="Arial"/>
              </w:rPr>
            </w:pPr>
            <w:r w:rsidRPr="001A260B">
              <w:rPr>
                <w:rFonts w:ascii="Arial" w:hAnsi="Arial" w:cs="Arial"/>
              </w:rPr>
              <w:t>R$ 60,60</w:t>
            </w:r>
          </w:p>
        </w:tc>
        <w:tc>
          <w:tcPr>
            <w:tcW w:w="0" w:type="auto"/>
            <w:vAlign w:val="center"/>
          </w:tcPr>
          <w:p w:rsidR="00AD739F" w:rsidRPr="001A260B" w:rsidRDefault="00AD739F" w:rsidP="00344E71">
            <w:pPr>
              <w:jc w:val="center"/>
              <w:rPr>
                <w:rFonts w:ascii="Arial" w:hAnsi="Arial" w:cs="Arial"/>
              </w:rPr>
            </w:pPr>
            <w:r w:rsidRPr="001A260B">
              <w:rPr>
                <w:rFonts w:ascii="Arial" w:hAnsi="Arial" w:cs="Arial"/>
              </w:rPr>
              <w:t>R$ 30,84</w:t>
            </w:r>
          </w:p>
        </w:tc>
        <w:tc>
          <w:tcPr>
            <w:tcW w:w="1417" w:type="dxa"/>
            <w:vAlign w:val="center"/>
          </w:tcPr>
          <w:p w:rsidR="00AD739F" w:rsidRPr="00C504B4" w:rsidRDefault="00AD739F" w:rsidP="00344E71">
            <w:pPr>
              <w:jc w:val="center"/>
              <w:rPr>
                <w:rFonts w:ascii="Arial" w:hAnsi="Arial" w:cs="Arial"/>
              </w:rPr>
            </w:pPr>
            <w:r>
              <w:rPr>
                <w:rFonts w:ascii="Arial" w:hAnsi="Arial" w:cs="Arial"/>
              </w:rPr>
              <w:t>R$ 1.515,00</w:t>
            </w:r>
          </w:p>
        </w:tc>
        <w:tc>
          <w:tcPr>
            <w:tcW w:w="0" w:type="auto"/>
            <w:vAlign w:val="center"/>
          </w:tcPr>
          <w:p w:rsidR="00AD739F" w:rsidRDefault="00AD739F" w:rsidP="00344E71">
            <w:pPr>
              <w:jc w:val="center"/>
            </w:pPr>
            <w:r w:rsidRPr="00EF6539">
              <w:rPr>
                <w:rFonts w:ascii="Arial" w:hAnsi="Arial" w:cs="Arial"/>
              </w:rPr>
              <w:t>R$ 771,00</w:t>
            </w:r>
          </w:p>
        </w:tc>
      </w:tr>
      <w:tr w:rsidR="00AD739F" w:rsidRPr="00811237" w:rsidTr="00344E71">
        <w:trPr>
          <w:jc w:val="center"/>
        </w:trPr>
        <w:tc>
          <w:tcPr>
            <w:tcW w:w="454" w:type="dxa"/>
            <w:vAlign w:val="center"/>
          </w:tcPr>
          <w:p w:rsidR="00AD739F" w:rsidRPr="00C504B4" w:rsidRDefault="00AD739F" w:rsidP="00344E71">
            <w:pPr>
              <w:jc w:val="center"/>
              <w:rPr>
                <w:rFonts w:ascii="Arial" w:hAnsi="Arial" w:cs="Arial"/>
                <w:b/>
              </w:rPr>
            </w:pPr>
            <w:r>
              <w:rPr>
                <w:rFonts w:ascii="Arial" w:hAnsi="Arial" w:cs="Arial"/>
                <w:b/>
              </w:rPr>
              <w:t>04</w:t>
            </w:r>
          </w:p>
        </w:tc>
        <w:tc>
          <w:tcPr>
            <w:tcW w:w="0" w:type="auto"/>
            <w:vAlign w:val="center"/>
          </w:tcPr>
          <w:p w:rsidR="00AD739F" w:rsidRPr="00C504B4" w:rsidRDefault="00AD739F" w:rsidP="00344E71">
            <w:pPr>
              <w:jc w:val="center"/>
              <w:rPr>
                <w:rFonts w:ascii="Arial" w:hAnsi="Arial" w:cs="Arial"/>
              </w:rPr>
            </w:pPr>
            <w:r w:rsidRPr="000D7073">
              <w:rPr>
                <w:rFonts w:ascii="Arial" w:hAnsi="Arial" w:cs="Arial"/>
              </w:rPr>
              <w:t>Cartucho Preto 920</w:t>
            </w:r>
          </w:p>
        </w:tc>
        <w:tc>
          <w:tcPr>
            <w:tcW w:w="0" w:type="auto"/>
          </w:tcPr>
          <w:p w:rsidR="00AD739F" w:rsidRPr="00C504B4" w:rsidRDefault="00AD739F" w:rsidP="00344E71">
            <w:pPr>
              <w:jc w:val="center"/>
            </w:pPr>
            <w:proofErr w:type="gramStart"/>
            <w:r w:rsidRPr="00C504B4">
              <w:rPr>
                <w:rFonts w:ascii="Arial" w:hAnsi="Arial" w:cs="Arial"/>
              </w:rPr>
              <w:t>peça</w:t>
            </w:r>
            <w:proofErr w:type="gramEnd"/>
          </w:p>
        </w:tc>
        <w:tc>
          <w:tcPr>
            <w:tcW w:w="0" w:type="auto"/>
            <w:vAlign w:val="center"/>
          </w:tcPr>
          <w:p w:rsidR="00AD739F" w:rsidRPr="00C504B4" w:rsidRDefault="00AD739F" w:rsidP="00344E71">
            <w:pPr>
              <w:jc w:val="center"/>
              <w:rPr>
                <w:rFonts w:ascii="Arial" w:hAnsi="Arial" w:cs="Arial"/>
              </w:rPr>
            </w:pPr>
            <w:r>
              <w:rPr>
                <w:rFonts w:ascii="Arial" w:hAnsi="Arial" w:cs="Arial"/>
              </w:rPr>
              <w:t>30</w:t>
            </w:r>
          </w:p>
        </w:tc>
        <w:tc>
          <w:tcPr>
            <w:tcW w:w="0" w:type="auto"/>
            <w:vAlign w:val="center"/>
          </w:tcPr>
          <w:p w:rsidR="00AD739F" w:rsidRPr="001A260B" w:rsidRDefault="00AD739F" w:rsidP="00344E71">
            <w:pPr>
              <w:jc w:val="center"/>
              <w:rPr>
                <w:rFonts w:ascii="Arial" w:hAnsi="Arial" w:cs="Arial"/>
              </w:rPr>
            </w:pPr>
            <w:r w:rsidRPr="001A260B">
              <w:rPr>
                <w:rFonts w:ascii="Arial" w:hAnsi="Arial" w:cs="Arial"/>
              </w:rPr>
              <w:t>R$ 126,86</w:t>
            </w:r>
          </w:p>
        </w:tc>
        <w:tc>
          <w:tcPr>
            <w:tcW w:w="0" w:type="auto"/>
            <w:vAlign w:val="center"/>
          </w:tcPr>
          <w:p w:rsidR="00AD739F" w:rsidRPr="001A260B" w:rsidRDefault="00AD739F" w:rsidP="00344E71">
            <w:pPr>
              <w:jc w:val="center"/>
              <w:rPr>
                <w:rFonts w:ascii="Arial" w:hAnsi="Arial" w:cs="Arial"/>
              </w:rPr>
            </w:pPr>
            <w:r w:rsidRPr="001A260B">
              <w:rPr>
                <w:rFonts w:ascii="Arial" w:hAnsi="Arial" w:cs="Arial"/>
              </w:rPr>
              <w:t>R$ 30,84</w:t>
            </w:r>
          </w:p>
        </w:tc>
        <w:tc>
          <w:tcPr>
            <w:tcW w:w="1417" w:type="dxa"/>
            <w:vAlign w:val="center"/>
          </w:tcPr>
          <w:p w:rsidR="00AD739F" w:rsidRPr="00C504B4" w:rsidRDefault="00AD739F" w:rsidP="00344E71">
            <w:pPr>
              <w:jc w:val="center"/>
              <w:rPr>
                <w:rFonts w:ascii="Arial" w:hAnsi="Arial" w:cs="Arial"/>
              </w:rPr>
            </w:pPr>
            <w:r>
              <w:rPr>
                <w:rFonts w:ascii="Arial" w:hAnsi="Arial" w:cs="Arial"/>
              </w:rPr>
              <w:t>R$ 3.805,80</w:t>
            </w:r>
          </w:p>
        </w:tc>
        <w:tc>
          <w:tcPr>
            <w:tcW w:w="0" w:type="auto"/>
            <w:vAlign w:val="center"/>
          </w:tcPr>
          <w:p w:rsidR="00AD739F" w:rsidRPr="00C504B4" w:rsidRDefault="00AD739F" w:rsidP="00344E71">
            <w:pPr>
              <w:jc w:val="center"/>
              <w:rPr>
                <w:rFonts w:ascii="Arial" w:hAnsi="Arial" w:cs="Arial"/>
              </w:rPr>
            </w:pPr>
            <w:r>
              <w:rPr>
                <w:rFonts w:ascii="Arial" w:hAnsi="Arial" w:cs="Arial"/>
              </w:rPr>
              <w:t>R$ 925,20</w:t>
            </w:r>
          </w:p>
        </w:tc>
      </w:tr>
      <w:tr w:rsidR="00AD739F" w:rsidRPr="00811237" w:rsidTr="00344E71">
        <w:trPr>
          <w:jc w:val="center"/>
        </w:trPr>
        <w:tc>
          <w:tcPr>
            <w:tcW w:w="7251" w:type="dxa"/>
            <w:gridSpan w:val="6"/>
            <w:tcBorders>
              <w:left w:val="nil"/>
              <w:bottom w:val="nil"/>
            </w:tcBorders>
            <w:vAlign w:val="center"/>
          </w:tcPr>
          <w:p w:rsidR="00AD739F" w:rsidRPr="00C504B4" w:rsidRDefault="00AD739F" w:rsidP="00344E71">
            <w:pPr>
              <w:jc w:val="center"/>
              <w:rPr>
                <w:rFonts w:ascii="Arial" w:hAnsi="Arial" w:cs="Arial"/>
              </w:rPr>
            </w:pPr>
          </w:p>
        </w:tc>
        <w:tc>
          <w:tcPr>
            <w:tcW w:w="1417" w:type="dxa"/>
          </w:tcPr>
          <w:p w:rsidR="00AD739F" w:rsidRPr="00230D19" w:rsidRDefault="00AD739F" w:rsidP="00344E71">
            <w:pPr>
              <w:jc w:val="center"/>
              <w:rPr>
                <w:rFonts w:ascii="Arial" w:hAnsi="Arial" w:cs="Arial"/>
                <w:b/>
              </w:rPr>
            </w:pPr>
            <w:r w:rsidRPr="00230D19">
              <w:rPr>
                <w:rFonts w:ascii="Arial" w:hAnsi="Arial" w:cs="Arial"/>
                <w:b/>
              </w:rPr>
              <w:t>R$ 8.350,80</w:t>
            </w:r>
          </w:p>
        </w:tc>
        <w:tc>
          <w:tcPr>
            <w:tcW w:w="0" w:type="auto"/>
          </w:tcPr>
          <w:p w:rsidR="00AD739F" w:rsidRPr="00230D19" w:rsidRDefault="00AD739F" w:rsidP="00344E71">
            <w:pPr>
              <w:jc w:val="center"/>
              <w:rPr>
                <w:rFonts w:ascii="Arial" w:hAnsi="Arial" w:cs="Arial"/>
                <w:b/>
              </w:rPr>
            </w:pPr>
            <w:r w:rsidRPr="00230D19">
              <w:rPr>
                <w:rFonts w:ascii="Arial" w:hAnsi="Arial" w:cs="Arial"/>
                <w:b/>
              </w:rPr>
              <w:t>R$ 3.238,20</w:t>
            </w:r>
          </w:p>
        </w:tc>
      </w:tr>
    </w:tbl>
    <w:p w:rsidR="00AD739F" w:rsidRDefault="00AD739F" w:rsidP="00AD739F">
      <w:pPr>
        <w:tabs>
          <w:tab w:val="left" w:pos="567"/>
          <w:tab w:val="left" w:pos="1134"/>
        </w:tabs>
        <w:jc w:val="both"/>
        <w:rPr>
          <w:rFonts w:ascii="Helvetica" w:hAnsi="Helvetica" w:cs="Helvetica"/>
        </w:rPr>
      </w:pPr>
    </w:p>
    <w:p w:rsidR="00AD739F" w:rsidRDefault="00AD739F" w:rsidP="00AD739F">
      <w:pPr>
        <w:tabs>
          <w:tab w:val="left" w:pos="567"/>
          <w:tab w:val="left" w:pos="1134"/>
        </w:tabs>
        <w:jc w:val="both"/>
        <w:rPr>
          <w:rFonts w:ascii="Helvetica" w:hAnsi="Helvetica" w:cs="Helvetica"/>
        </w:rPr>
      </w:pPr>
    </w:p>
    <w:p w:rsidR="00AD739F" w:rsidRDefault="00AD739F" w:rsidP="00AD739F">
      <w:pPr>
        <w:jc w:val="center"/>
        <w:rPr>
          <w:rFonts w:ascii="Arial" w:hAnsi="Arial" w:cs="Arial"/>
          <w:b/>
          <w:sz w:val="24"/>
          <w:szCs w:val="24"/>
        </w:rPr>
      </w:pPr>
      <w:r>
        <w:rPr>
          <w:rFonts w:ascii="Arial" w:hAnsi="Arial" w:cs="Arial"/>
          <w:b/>
          <w:sz w:val="24"/>
          <w:szCs w:val="24"/>
        </w:rPr>
        <w:t>LOTE 3</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2272"/>
        <w:gridCol w:w="761"/>
        <w:gridCol w:w="1005"/>
        <w:gridCol w:w="1211"/>
        <w:gridCol w:w="1550"/>
        <w:gridCol w:w="1417"/>
        <w:gridCol w:w="1528"/>
      </w:tblGrid>
      <w:tr w:rsidR="00AD739F" w:rsidRPr="00811237" w:rsidTr="00344E71">
        <w:trPr>
          <w:trHeight w:val="60"/>
          <w:jc w:val="center"/>
        </w:trPr>
        <w:tc>
          <w:tcPr>
            <w:tcW w:w="453" w:type="dxa"/>
            <w:vMerge w:val="restart"/>
            <w:vAlign w:val="center"/>
          </w:tcPr>
          <w:p w:rsidR="00AD739F" w:rsidRPr="00C504B4" w:rsidRDefault="00AD739F" w:rsidP="00344E71">
            <w:pPr>
              <w:jc w:val="center"/>
              <w:rPr>
                <w:rFonts w:ascii="Arial" w:hAnsi="Arial" w:cs="Arial"/>
                <w:b/>
              </w:rPr>
            </w:pPr>
            <w:r w:rsidRPr="00C504B4">
              <w:rPr>
                <w:rFonts w:ascii="Arial" w:hAnsi="Arial" w:cs="Arial"/>
                <w:b/>
              </w:rPr>
              <w:t>N.</w:t>
            </w:r>
          </w:p>
        </w:tc>
        <w:tc>
          <w:tcPr>
            <w:tcW w:w="0" w:type="auto"/>
            <w:vMerge w:val="restart"/>
            <w:vAlign w:val="center"/>
          </w:tcPr>
          <w:p w:rsidR="00AD739F" w:rsidRPr="00C504B4" w:rsidRDefault="00AD739F" w:rsidP="00344E71">
            <w:pPr>
              <w:jc w:val="center"/>
              <w:rPr>
                <w:rFonts w:ascii="Arial" w:hAnsi="Arial" w:cs="Arial"/>
                <w:b/>
              </w:rPr>
            </w:pPr>
            <w:r w:rsidRPr="00C504B4">
              <w:rPr>
                <w:rFonts w:ascii="Arial" w:hAnsi="Arial" w:cs="Arial"/>
                <w:b/>
              </w:rPr>
              <w:t>MATERIAL</w:t>
            </w:r>
          </w:p>
        </w:tc>
        <w:tc>
          <w:tcPr>
            <w:tcW w:w="0" w:type="auto"/>
            <w:vMerge w:val="restart"/>
            <w:vAlign w:val="center"/>
          </w:tcPr>
          <w:p w:rsidR="00AD739F" w:rsidRPr="00C504B4" w:rsidRDefault="00AD739F" w:rsidP="00344E71">
            <w:pPr>
              <w:jc w:val="center"/>
              <w:rPr>
                <w:rFonts w:ascii="Arial" w:hAnsi="Arial" w:cs="Arial"/>
                <w:b/>
              </w:rPr>
            </w:pPr>
            <w:r>
              <w:rPr>
                <w:rFonts w:ascii="Arial" w:hAnsi="Arial" w:cs="Arial"/>
                <w:b/>
              </w:rPr>
              <w:t>UNID.</w:t>
            </w:r>
          </w:p>
        </w:tc>
        <w:tc>
          <w:tcPr>
            <w:tcW w:w="0" w:type="auto"/>
            <w:vMerge w:val="restart"/>
            <w:vAlign w:val="center"/>
          </w:tcPr>
          <w:p w:rsidR="00AD739F" w:rsidRPr="00C504B4" w:rsidRDefault="00AD739F" w:rsidP="00344E71">
            <w:pPr>
              <w:jc w:val="center"/>
              <w:rPr>
                <w:rFonts w:ascii="Arial" w:hAnsi="Arial" w:cs="Arial"/>
                <w:b/>
              </w:rPr>
            </w:pPr>
            <w:r>
              <w:rPr>
                <w:rFonts w:ascii="Arial" w:hAnsi="Arial" w:cs="Arial"/>
                <w:b/>
              </w:rPr>
              <w:t>QT</w:t>
            </w:r>
            <w:r w:rsidRPr="00C504B4">
              <w:rPr>
                <w:rFonts w:ascii="Arial" w:hAnsi="Arial" w:cs="Arial"/>
                <w:b/>
              </w:rPr>
              <w:t>DE</w:t>
            </w:r>
          </w:p>
          <w:p w:rsidR="00AD739F" w:rsidRPr="00C504B4" w:rsidRDefault="00AD739F" w:rsidP="00344E71">
            <w:pPr>
              <w:jc w:val="center"/>
              <w:rPr>
                <w:rFonts w:ascii="Arial" w:hAnsi="Arial" w:cs="Arial"/>
                <w:b/>
              </w:rPr>
            </w:pPr>
            <w:r w:rsidRPr="00C504B4">
              <w:rPr>
                <w:rFonts w:ascii="Arial" w:hAnsi="Arial" w:cs="Arial"/>
                <w:b/>
              </w:rPr>
              <w:t>MÍNIMA</w:t>
            </w:r>
            <w:r>
              <w:rPr>
                <w:rFonts w:ascii="Arial" w:hAnsi="Arial" w:cs="Arial"/>
                <w:b/>
              </w:rPr>
              <w:t>.</w:t>
            </w:r>
          </w:p>
        </w:tc>
        <w:tc>
          <w:tcPr>
            <w:tcW w:w="0" w:type="auto"/>
            <w:gridSpan w:val="2"/>
            <w:vAlign w:val="center"/>
          </w:tcPr>
          <w:p w:rsidR="00AD739F" w:rsidRPr="00C504B4" w:rsidRDefault="00AD739F" w:rsidP="00344E71">
            <w:pPr>
              <w:jc w:val="center"/>
              <w:rPr>
                <w:rFonts w:ascii="Arial" w:hAnsi="Arial" w:cs="Arial"/>
                <w:b/>
              </w:rPr>
            </w:pPr>
            <w:r w:rsidRPr="00C504B4">
              <w:rPr>
                <w:rFonts w:ascii="Arial" w:hAnsi="Arial" w:cs="Arial"/>
                <w:b/>
              </w:rPr>
              <w:t>PREÇO MÁXIMO UNITÁRIO</w:t>
            </w:r>
          </w:p>
        </w:tc>
        <w:tc>
          <w:tcPr>
            <w:tcW w:w="2945" w:type="dxa"/>
            <w:gridSpan w:val="2"/>
            <w:vAlign w:val="center"/>
          </w:tcPr>
          <w:p w:rsidR="00AD739F" w:rsidRPr="00C504B4" w:rsidRDefault="00AD739F" w:rsidP="00344E71">
            <w:pPr>
              <w:jc w:val="center"/>
              <w:rPr>
                <w:rFonts w:ascii="Arial" w:hAnsi="Arial" w:cs="Arial"/>
                <w:b/>
              </w:rPr>
            </w:pPr>
            <w:r>
              <w:rPr>
                <w:rFonts w:ascii="Arial" w:hAnsi="Arial" w:cs="Arial"/>
                <w:b/>
              </w:rPr>
              <w:t xml:space="preserve">VALOR </w:t>
            </w:r>
            <w:r w:rsidRPr="00C504B4">
              <w:rPr>
                <w:rFonts w:ascii="Arial" w:hAnsi="Arial" w:cs="Arial"/>
                <w:b/>
              </w:rPr>
              <w:t>TOTAL</w:t>
            </w:r>
          </w:p>
        </w:tc>
      </w:tr>
      <w:tr w:rsidR="00AD739F" w:rsidRPr="00811237" w:rsidTr="00344E71">
        <w:trPr>
          <w:trHeight w:val="60"/>
          <w:jc w:val="center"/>
        </w:trPr>
        <w:tc>
          <w:tcPr>
            <w:tcW w:w="453" w:type="dxa"/>
            <w:vMerge/>
            <w:vAlign w:val="center"/>
          </w:tcPr>
          <w:p w:rsidR="00AD739F" w:rsidRPr="00C504B4" w:rsidRDefault="00AD739F" w:rsidP="00344E71">
            <w:pPr>
              <w:jc w:val="center"/>
              <w:rPr>
                <w:rFonts w:ascii="Arial" w:hAnsi="Arial" w:cs="Arial"/>
                <w:b/>
              </w:rPr>
            </w:pPr>
          </w:p>
        </w:tc>
        <w:tc>
          <w:tcPr>
            <w:tcW w:w="0" w:type="auto"/>
            <w:vMerge/>
            <w:vAlign w:val="center"/>
          </w:tcPr>
          <w:p w:rsidR="00AD739F" w:rsidRPr="00C504B4" w:rsidRDefault="00AD739F" w:rsidP="00344E71">
            <w:pPr>
              <w:jc w:val="center"/>
              <w:rPr>
                <w:rFonts w:ascii="Arial" w:hAnsi="Arial" w:cs="Arial"/>
                <w:b/>
              </w:rPr>
            </w:pPr>
          </w:p>
        </w:tc>
        <w:tc>
          <w:tcPr>
            <w:tcW w:w="0" w:type="auto"/>
            <w:vMerge/>
            <w:vAlign w:val="center"/>
          </w:tcPr>
          <w:p w:rsidR="00AD739F" w:rsidRPr="00C504B4" w:rsidRDefault="00AD739F" w:rsidP="00344E71">
            <w:pPr>
              <w:jc w:val="center"/>
              <w:rPr>
                <w:rFonts w:ascii="Arial" w:hAnsi="Arial" w:cs="Arial"/>
                <w:b/>
              </w:rPr>
            </w:pPr>
          </w:p>
        </w:tc>
        <w:tc>
          <w:tcPr>
            <w:tcW w:w="0" w:type="auto"/>
            <w:vMerge/>
            <w:vAlign w:val="center"/>
          </w:tcPr>
          <w:p w:rsidR="00AD739F" w:rsidRPr="00C504B4" w:rsidRDefault="00AD739F" w:rsidP="00344E71">
            <w:pPr>
              <w:jc w:val="center"/>
              <w:rPr>
                <w:rFonts w:ascii="Arial" w:hAnsi="Arial" w:cs="Arial"/>
                <w:b/>
              </w:rPr>
            </w:pPr>
          </w:p>
        </w:tc>
        <w:tc>
          <w:tcPr>
            <w:tcW w:w="0" w:type="auto"/>
            <w:vAlign w:val="center"/>
          </w:tcPr>
          <w:p w:rsidR="00AD739F" w:rsidRPr="00C504B4" w:rsidRDefault="00AD739F" w:rsidP="00344E71">
            <w:pPr>
              <w:jc w:val="center"/>
              <w:rPr>
                <w:rFonts w:ascii="Arial" w:hAnsi="Arial" w:cs="Arial"/>
                <w:b/>
              </w:rPr>
            </w:pPr>
            <w:r w:rsidRPr="00C504B4">
              <w:rPr>
                <w:rFonts w:ascii="Arial" w:hAnsi="Arial" w:cs="Arial"/>
                <w:b/>
              </w:rPr>
              <w:t>ORIGINAL</w:t>
            </w:r>
          </w:p>
        </w:tc>
        <w:tc>
          <w:tcPr>
            <w:tcW w:w="0" w:type="auto"/>
            <w:vAlign w:val="center"/>
          </w:tcPr>
          <w:p w:rsidR="00AD739F" w:rsidRPr="00C504B4" w:rsidRDefault="00AD739F" w:rsidP="00344E71">
            <w:pPr>
              <w:jc w:val="center"/>
              <w:rPr>
                <w:rFonts w:ascii="Arial" w:hAnsi="Arial" w:cs="Arial"/>
                <w:b/>
              </w:rPr>
            </w:pPr>
            <w:r w:rsidRPr="00C504B4">
              <w:rPr>
                <w:rFonts w:ascii="Arial" w:hAnsi="Arial" w:cs="Arial"/>
                <w:b/>
              </w:rPr>
              <w:t>COMPATÍVEL</w:t>
            </w:r>
          </w:p>
        </w:tc>
        <w:tc>
          <w:tcPr>
            <w:tcW w:w="1417" w:type="dxa"/>
            <w:vAlign w:val="center"/>
          </w:tcPr>
          <w:p w:rsidR="00AD739F" w:rsidRPr="00C504B4" w:rsidRDefault="00AD739F" w:rsidP="00344E71">
            <w:pPr>
              <w:jc w:val="center"/>
              <w:rPr>
                <w:rFonts w:ascii="Arial" w:hAnsi="Arial" w:cs="Arial"/>
                <w:b/>
              </w:rPr>
            </w:pPr>
            <w:r w:rsidRPr="00C504B4">
              <w:rPr>
                <w:rFonts w:ascii="Arial" w:hAnsi="Arial" w:cs="Arial"/>
                <w:b/>
              </w:rPr>
              <w:t>ORIGINAL</w:t>
            </w:r>
          </w:p>
        </w:tc>
        <w:tc>
          <w:tcPr>
            <w:tcW w:w="0" w:type="auto"/>
            <w:vAlign w:val="center"/>
          </w:tcPr>
          <w:p w:rsidR="00AD739F" w:rsidRPr="00C504B4" w:rsidRDefault="00AD739F" w:rsidP="00344E71">
            <w:pPr>
              <w:jc w:val="center"/>
              <w:rPr>
                <w:rFonts w:ascii="Arial" w:hAnsi="Arial" w:cs="Arial"/>
                <w:b/>
              </w:rPr>
            </w:pPr>
            <w:r w:rsidRPr="00C504B4">
              <w:rPr>
                <w:rFonts w:ascii="Arial" w:hAnsi="Arial" w:cs="Arial"/>
                <w:b/>
              </w:rPr>
              <w:t>COMPATÍVEL</w:t>
            </w:r>
          </w:p>
        </w:tc>
      </w:tr>
      <w:tr w:rsidR="00AD739F" w:rsidRPr="00811237" w:rsidTr="00344E71">
        <w:trPr>
          <w:jc w:val="center"/>
        </w:trPr>
        <w:tc>
          <w:tcPr>
            <w:tcW w:w="453" w:type="dxa"/>
            <w:vAlign w:val="center"/>
          </w:tcPr>
          <w:p w:rsidR="00AD739F" w:rsidRPr="006118BC" w:rsidRDefault="00AD739F" w:rsidP="00344E71">
            <w:pPr>
              <w:jc w:val="center"/>
              <w:rPr>
                <w:rFonts w:ascii="Arial" w:hAnsi="Arial" w:cs="Arial"/>
                <w:b/>
              </w:rPr>
            </w:pPr>
            <w:r w:rsidRPr="006118BC">
              <w:rPr>
                <w:rFonts w:ascii="Arial" w:hAnsi="Arial" w:cs="Arial"/>
                <w:b/>
              </w:rPr>
              <w:t>01</w:t>
            </w:r>
          </w:p>
        </w:tc>
        <w:tc>
          <w:tcPr>
            <w:tcW w:w="0" w:type="auto"/>
            <w:vAlign w:val="center"/>
          </w:tcPr>
          <w:p w:rsidR="00AD739F" w:rsidRPr="006118BC" w:rsidRDefault="00AD739F" w:rsidP="00344E71">
            <w:pPr>
              <w:jc w:val="center"/>
              <w:rPr>
                <w:rFonts w:ascii="Arial" w:hAnsi="Arial" w:cs="Arial"/>
              </w:rPr>
            </w:pPr>
            <w:r w:rsidRPr="006118BC">
              <w:rPr>
                <w:rFonts w:ascii="Arial" w:hAnsi="Arial" w:cs="Arial"/>
              </w:rPr>
              <w:t>Cartucho Preto 82 (cód. 68-03-28)</w:t>
            </w:r>
          </w:p>
        </w:tc>
        <w:tc>
          <w:tcPr>
            <w:tcW w:w="0" w:type="auto"/>
            <w:vAlign w:val="center"/>
          </w:tcPr>
          <w:p w:rsidR="00AD739F" w:rsidRPr="006118BC" w:rsidRDefault="00AD739F" w:rsidP="00344E71">
            <w:pPr>
              <w:jc w:val="center"/>
              <w:rPr>
                <w:rFonts w:ascii="Arial" w:hAnsi="Arial" w:cs="Arial"/>
              </w:rPr>
            </w:pPr>
            <w:proofErr w:type="gramStart"/>
            <w:r w:rsidRPr="006118BC">
              <w:rPr>
                <w:rFonts w:ascii="Arial" w:hAnsi="Arial" w:cs="Arial"/>
              </w:rPr>
              <w:t>peça</w:t>
            </w:r>
            <w:proofErr w:type="gramEnd"/>
          </w:p>
        </w:tc>
        <w:tc>
          <w:tcPr>
            <w:tcW w:w="0" w:type="auto"/>
            <w:vAlign w:val="center"/>
          </w:tcPr>
          <w:p w:rsidR="00AD739F" w:rsidRPr="006118BC" w:rsidRDefault="00AD739F" w:rsidP="00344E71">
            <w:pPr>
              <w:jc w:val="center"/>
              <w:rPr>
                <w:rFonts w:ascii="Arial" w:hAnsi="Arial" w:cs="Arial"/>
              </w:rPr>
            </w:pPr>
            <w:r>
              <w:rPr>
                <w:rFonts w:ascii="Arial" w:hAnsi="Arial" w:cs="Arial"/>
              </w:rPr>
              <w:t>20</w:t>
            </w:r>
          </w:p>
        </w:tc>
        <w:tc>
          <w:tcPr>
            <w:tcW w:w="0" w:type="auto"/>
            <w:vAlign w:val="center"/>
          </w:tcPr>
          <w:p w:rsidR="00AD739F" w:rsidRPr="006118BC" w:rsidRDefault="00AD739F" w:rsidP="00344E71">
            <w:pPr>
              <w:jc w:val="center"/>
              <w:rPr>
                <w:rFonts w:ascii="Arial" w:hAnsi="Arial" w:cs="Arial"/>
              </w:rPr>
            </w:pPr>
            <w:r w:rsidRPr="006118BC">
              <w:rPr>
                <w:rFonts w:ascii="Arial" w:hAnsi="Arial" w:cs="Arial"/>
              </w:rPr>
              <w:t>R$ 64,61</w:t>
            </w:r>
          </w:p>
        </w:tc>
        <w:tc>
          <w:tcPr>
            <w:tcW w:w="0" w:type="auto"/>
            <w:vAlign w:val="center"/>
          </w:tcPr>
          <w:p w:rsidR="00AD739F" w:rsidRPr="006118BC" w:rsidRDefault="00AD739F" w:rsidP="00344E71">
            <w:pPr>
              <w:jc w:val="center"/>
              <w:rPr>
                <w:rFonts w:ascii="Arial" w:hAnsi="Arial" w:cs="Arial"/>
              </w:rPr>
            </w:pPr>
            <w:r w:rsidRPr="006118BC">
              <w:rPr>
                <w:rFonts w:ascii="Arial" w:hAnsi="Arial" w:cs="Arial"/>
              </w:rPr>
              <w:t>R$ 5,58</w:t>
            </w:r>
          </w:p>
        </w:tc>
        <w:tc>
          <w:tcPr>
            <w:tcW w:w="1417" w:type="dxa"/>
            <w:vAlign w:val="center"/>
          </w:tcPr>
          <w:p w:rsidR="00AD739F" w:rsidRPr="006118BC" w:rsidRDefault="00AD739F" w:rsidP="00344E71">
            <w:pPr>
              <w:jc w:val="center"/>
              <w:rPr>
                <w:rFonts w:ascii="Arial" w:hAnsi="Arial" w:cs="Arial"/>
              </w:rPr>
            </w:pPr>
            <w:r>
              <w:rPr>
                <w:rFonts w:ascii="Arial" w:hAnsi="Arial" w:cs="Arial"/>
              </w:rPr>
              <w:t>R$ 1.292,20</w:t>
            </w:r>
          </w:p>
        </w:tc>
        <w:tc>
          <w:tcPr>
            <w:tcW w:w="0" w:type="auto"/>
            <w:vAlign w:val="center"/>
          </w:tcPr>
          <w:p w:rsidR="00AD739F" w:rsidRPr="00A3049D" w:rsidRDefault="00AD739F" w:rsidP="00344E71">
            <w:pPr>
              <w:jc w:val="center"/>
              <w:rPr>
                <w:rFonts w:ascii="Arial" w:hAnsi="Arial" w:cs="Arial"/>
              </w:rPr>
            </w:pPr>
            <w:r>
              <w:rPr>
                <w:rFonts w:ascii="Arial" w:hAnsi="Arial" w:cs="Arial"/>
              </w:rPr>
              <w:t xml:space="preserve">R$ </w:t>
            </w:r>
            <w:r w:rsidRPr="00A3049D">
              <w:rPr>
                <w:rFonts w:ascii="Arial" w:hAnsi="Arial" w:cs="Arial"/>
              </w:rPr>
              <w:t>111,60</w:t>
            </w:r>
          </w:p>
        </w:tc>
      </w:tr>
      <w:tr w:rsidR="00AD739F" w:rsidRPr="00811237" w:rsidTr="00344E71">
        <w:trPr>
          <w:jc w:val="center"/>
        </w:trPr>
        <w:tc>
          <w:tcPr>
            <w:tcW w:w="453" w:type="dxa"/>
            <w:vAlign w:val="center"/>
          </w:tcPr>
          <w:p w:rsidR="00AD739F" w:rsidRPr="006118BC" w:rsidRDefault="00AD739F" w:rsidP="00344E71">
            <w:pPr>
              <w:jc w:val="center"/>
              <w:rPr>
                <w:rFonts w:ascii="Arial" w:hAnsi="Arial" w:cs="Arial"/>
                <w:b/>
              </w:rPr>
            </w:pPr>
            <w:r w:rsidRPr="006118BC">
              <w:rPr>
                <w:rFonts w:ascii="Arial" w:hAnsi="Arial" w:cs="Arial"/>
                <w:b/>
              </w:rPr>
              <w:t>02</w:t>
            </w:r>
          </w:p>
        </w:tc>
        <w:tc>
          <w:tcPr>
            <w:tcW w:w="0" w:type="auto"/>
            <w:vAlign w:val="center"/>
          </w:tcPr>
          <w:p w:rsidR="00AD739F" w:rsidRPr="006118BC" w:rsidRDefault="00AD739F" w:rsidP="00344E71">
            <w:pPr>
              <w:jc w:val="center"/>
              <w:rPr>
                <w:rFonts w:ascii="Arial" w:hAnsi="Arial" w:cs="Arial"/>
              </w:rPr>
            </w:pPr>
            <w:r w:rsidRPr="006118BC">
              <w:rPr>
                <w:rFonts w:ascii="Arial" w:hAnsi="Arial" w:cs="Arial"/>
              </w:rPr>
              <w:t>Cartucho Ciano 82 (cód. 68-03-29)</w:t>
            </w:r>
          </w:p>
        </w:tc>
        <w:tc>
          <w:tcPr>
            <w:tcW w:w="0" w:type="auto"/>
            <w:vAlign w:val="center"/>
          </w:tcPr>
          <w:p w:rsidR="00AD739F" w:rsidRPr="006118BC" w:rsidRDefault="00AD739F" w:rsidP="00344E71">
            <w:pPr>
              <w:jc w:val="center"/>
            </w:pPr>
            <w:proofErr w:type="gramStart"/>
            <w:r w:rsidRPr="006118BC">
              <w:rPr>
                <w:rFonts w:ascii="Arial" w:hAnsi="Arial" w:cs="Arial"/>
              </w:rPr>
              <w:t>peça</w:t>
            </w:r>
            <w:proofErr w:type="gramEnd"/>
          </w:p>
        </w:tc>
        <w:tc>
          <w:tcPr>
            <w:tcW w:w="0" w:type="auto"/>
            <w:vAlign w:val="center"/>
          </w:tcPr>
          <w:p w:rsidR="00AD739F" w:rsidRPr="006118BC" w:rsidRDefault="00AD739F" w:rsidP="00344E71">
            <w:pPr>
              <w:jc w:val="center"/>
              <w:rPr>
                <w:rFonts w:ascii="Arial" w:hAnsi="Arial" w:cs="Arial"/>
              </w:rPr>
            </w:pPr>
            <w:r>
              <w:rPr>
                <w:rFonts w:ascii="Arial" w:hAnsi="Arial" w:cs="Arial"/>
              </w:rPr>
              <w:t>20</w:t>
            </w:r>
          </w:p>
        </w:tc>
        <w:tc>
          <w:tcPr>
            <w:tcW w:w="0" w:type="auto"/>
            <w:vAlign w:val="center"/>
          </w:tcPr>
          <w:p w:rsidR="00AD739F" w:rsidRPr="006118BC" w:rsidRDefault="00AD739F" w:rsidP="00344E71">
            <w:pPr>
              <w:jc w:val="center"/>
              <w:rPr>
                <w:rFonts w:ascii="Arial" w:hAnsi="Arial" w:cs="Arial"/>
              </w:rPr>
            </w:pPr>
            <w:r w:rsidRPr="006118BC">
              <w:rPr>
                <w:rFonts w:ascii="Arial" w:hAnsi="Arial" w:cs="Arial"/>
              </w:rPr>
              <w:t>R$ 69,75</w:t>
            </w:r>
          </w:p>
        </w:tc>
        <w:tc>
          <w:tcPr>
            <w:tcW w:w="0" w:type="auto"/>
            <w:vAlign w:val="center"/>
          </w:tcPr>
          <w:p w:rsidR="00AD739F" w:rsidRPr="006118BC" w:rsidRDefault="00AD739F" w:rsidP="00344E71">
            <w:pPr>
              <w:jc w:val="center"/>
              <w:rPr>
                <w:rFonts w:ascii="Arial" w:hAnsi="Arial" w:cs="Arial"/>
              </w:rPr>
            </w:pPr>
            <w:r w:rsidRPr="006118BC">
              <w:rPr>
                <w:rFonts w:ascii="Arial" w:hAnsi="Arial" w:cs="Arial"/>
              </w:rPr>
              <w:t>R$ 5,58</w:t>
            </w:r>
          </w:p>
        </w:tc>
        <w:tc>
          <w:tcPr>
            <w:tcW w:w="1417" w:type="dxa"/>
            <w:vAlign w:val="center"/>
          </w:tcPr>
          <w:p w:rsidR="00AD739F" w:rsidRPr="006118BC" w:rsidRDefault="00AD739F" w:rsidP="00344E71">
            <w:pPr>
              <w:jc w:val="center"/>
              <w:rPr>
                <w:rFonts w:ascii="Arial" w:hAnsi="Arial" w:cs="Arial"/>
              </w:rPr>
            </w:pPr>
            <w:r>
              <w:rPr>
                <w:rFonts w:ascii="Arial" w:hAnsi="Arial" w:cs="Arial"/>
              </w:rPr>
              <w:t>R$ 1.395,00</w:t>
            </w:r>
          </w:p>
        </w:tc>
        <w:tc>
          <w:tcPr>
            <w:tcW w:w="0" w:type="auto"/>
            <w:vAlign w:val="center"/>
          </w:tcPr>
          <w:p w:rsidR="00AD739F" w:rsidRPr="00A3049D" w:rsidRDefault="00AD739F" w:rsidP="00344E71">
            <w:pPr>
              <w:jc w:val="center"/>
              <w:rPr>
                <w:rFonts w:ascii="Arial" w:hAnsi="Arial" w:cs="Arial"/>
              </w:rPr>
            </w:pPr>
            <w:r>
              <w:rPr>
                <w:rFonts w:ascii="Arial" w:hAnsi="Arial" w:cs="Arial"/>
              </w:rPr>
              <w:t xml:space="preserve">R$ </w:t>
            </w:r>
            <w:r w:rsidRPr="00A3049D">
              <w:rPr>
                <w:rFonts w:ascii="Arial" w:hAnsi="Arial" w:cs="Arial"/>
              </w:rPr>
              <w:t>111,60</w:t>
            </w:r>
          </w:p>
        </w:tc>
      </w:tr>
      <w:tr w:rsidR="00AD739F" w:rsidRPr="00811237" w:rsidTr="00344E71">
        <w:trPr>
          <w:jc w:val="center"/>
        </w:trPr>
        <w:tc>
          <w:tcPr>
            <w:tcW w:w="453" w:type="dxa"/>
            <w:vAlign w:val="center"/>
          </w:tcPr>
          <w:p w:rsidR="00AD739F" w:rsidRPr="006118BC" w:rsidRDefault="00AD739F" w:rsidP="00344E71">
            <w:pPr>
              <w:jc w:val="center"/>
              <w:rPr>
                <w:rFonts w:ascii="Arial" w:hAnsi="Arial" w:cs="Arial"/>
                <w:b/>
              </w:rPr>
            </w:pPr>
            <w:r w:rsidRPr="006118BC">
              <w:rPr>
                <w:rFonts w:ascii="Arial" w:hAnsi="Arial" w:cs="Arial"/>
                <w:b/>
              </w:rPr>
              <w:t>03</w:t>
            </w:r>
          </w:p>
        </w:tc>
        <w:tc>
          <w:tcPr>
            <w:tcW w:w="0" w:type="auto"/>
            <w:vAlign w:val="center"/>
          </w:tcPr>
          <w:p w:rsidR="00AD739F" w:rsidRPr="006118BC" w:rsidRDefault="00AD739F" w:rsidP="00344E71">
            <w:pPr>
              <w:jc w:val="center"/>
              <w:rPr>
                <w:rFonts w:ascii="Arial" w:hAnsi="Arial" w:cs="Arial"/>
              </w:rPr>
            </w:pPr>
            <w:r w:rsidRPr="006118BC">
              <w:rPr>
                <w:rFonts w:ascii="Arial" w:hAnsi="Arial" w:cs="Arial"/>
              </w:rPr>
              <w:t>Cartucho Magenta 82 (cód. 68-03-30)</w:t>
            </w:r>
          </w:p>
        </w:tc>
        <w:tc>
          <w:tcPr>
            <w:tcW w:w="0" w:type="auto"/>
            <w:vAlign w:val="center"/>
          </w:tcPr>
          <w:p w:rsidR="00AD739F" w:rsidRPr="006118BC" w:rsidRDefault="00AD739F" w:rsidP="00344E71">
            <w:pPr>
              <w:jc w:val="center"/>
              <w:rPr>
                <w:rFonts w:ascii="Arial" w:hAnsi="Arial" w:cs="Arial"/>
              </w:rPr>
            </w:pPr>
            <w:proofErr w:type="gramStart"/>
            <w:r w:rsidRPr="006118BC">
              <w:rPr>
                <w:rFonts w:ascii="Arial" w:hAnsi="Arial" w:cs="Arial"/>
              </w:rPr>
              <w:t>peça</w:t>
            </w:r>
            <w:proofErr w:type="gramEnd"/>
          </w:p>
        </w:tc>
        <w:tc>
          <w:tcPr>
            <w:tcW w:w="0" w:type="auto"/>
            <w:vAlign w:val="center"/>
          </w:tcPr>
          <w:p w:rsidR="00AD739F" w:rsidRPr="006118BC" w:rsidRDefault="00AD739F" w:rsidP="00344E71">
            <w:pPr>
              <w:jc w:val="center"/>
              <w:rPr>
                <w:rFonts w:ascii="Arial" w:hAnsi="Arial" w:cs="Arial"/>
              </w:rPr>
            </w:pPr>
            <w:r>
              <w:rPr>
                <w:rFonts w:ascii="Arial" w:hAnsi="Arial" w:cs="Arial"/>
              </w:rPr>
              <w:t>20</w:t>
            </w:r>
          </w:p>
        </w:tc>
        <w:tc>
          <w:tcPr>
            <w:tcW w:w="0" w:type="auto"/>
            <w:vAlign w:val="center"/>
          </w:tcPr>
          <w:p w:rsidR="00AD739F" w:rsidRPr="006118BC" w:rsidRDefault="00AD739F" w:rsidP="00344E71">
            <w:pPr>
              <w:jc w:val="center"/>
              <w:rPr>
                <w:rFonts w:ascii="Arial" w:hAnsi="Arial" w:cs="Arial"/>
              </w:rPr>
            </w:pPr>
            <w:r w:rsidRPr="006118BC">
              <w:rPr>
                <w:rFonts w:ascii="Arial" w:hAnsi="Arial" w:cs="Arial"/>
              </w:rPr>
              <w:t>R$ 69,75</w:t>
            </w:r>
          </w:p>
        </w:tc>
        <w:tc>
          <w:tcPr>
            <w:tcW w:w="0" w:type="auto"/>
            <w:vAlign w:val="center"/>
          </w:tcPr>
          <w:p w:rsidR="00AD739F" w:rsidRPr="006118BC" w:rsidRDefault="00AD739F" w:rsidP="00344E71">
            <w:pPr>
              <w:jc w:val="center"/>
              <w:rPr>
                <w:rFonts w:ascii="Arial" w:hAnsi="Arial" w:cs="Arial"/>
              </w:rPr>
            </w:pPr>
            <w:r w:rsidRPr="006118BC">
              <w:rPr>
                <w:rFonts w:ascii="Arial" w:hAnsi="Arial" w:cs="Arial"/>
              </w:rPr>
              <w:t>R$ 5,58</w:t>
            </w:r>
          </w:p>
        </w:tc>
        <w:tc>
          <w:tcPr>
            <w:tcW w:w="1417" w:type="dxa"/>
            <w:vAlign w:val="center"/>
          </w:tcPr>
          <w:p w:rsidR="00AD739F" w:rsidRPr="006118BC" w:rsidRDefault="00AD739F" w:rsidP="00344E71">
            <w:pPr>
              <w:jc w:val="center"/>
              <w:rPr>
                <w:rFonts w:ascii="Arial" w:hAnsi="Arial" w:cs="Arial"/>
              </w:rPr>
            </w:pPr>
            <w:r>
              <w:rPr>
                <w:rFonts w:ascii="Arial" w:hAnsi="Arial" w:cs="Arial"/>
              </w:rPr>
              <w:t>R$ 1.395,00</w:t>
            </w:r>
          </w:p>
        </w:tc>
        <w:tc>
          <w:tcPr>
            <w:tcW w:w="0" w:type="auto"/>
            <w:vAlign w:val="center"/>
          </w:tcPr>
          <w:p w:rsidR="00AD739F" w:rsidRPr="00A3049D" w:rsidRDefault="00AD739F" w:rsidP="00344E71">
            <w:pPr>
              <w:jc w:val="center"/>
              <w:rPr>
                <w:rFonts w:ascii="Arial" w:hAnsi="Arial" w:cs="Arial"/>
              </w:rPr>
            </w:pPr>
            <w:r>
              <w:rPr>
                <w:rFonts w:ascii="Arial" w:hAnsi="Arial" w:cs="Arial"/>
              </w:rPr>
              <w:t xml:space="preserve">R$ </w:t>
            </w:r>
            <w:r w:rsidRPr="00A3049D">
              <w:rPr>
                <w:rFonts w:ascii="Arial" w:hAnsi="Arial" w:cs="Arial"/>
              </w:rPr>
              <w:t>111,60</w:t>
            </w:r>
          </w:p>
        </w:tc>
      </w:tr>
      <w:tr w:rsidR="00AD739F" w:rsidRPr="00811237" w:rsidTr="00344E71">
        <w:trPr>
          <w:jc w:val="center"/>
        </w:trPr>
        <w:tc>
          <w:tcPr>
            <w:tcW w:w="453" w:type="dxa"/>
            <w:vAlign w:val="center"/>
          </w:tcPr>
          <w:p w:rsidR="00AD739F" w:rsidRPr="006118BC" w:rsidRDefault="00AD739F" w:rsidP="00344E71">
            <w:pPr>
              <w:jc w:val="center"/>
              <w:rPr>
                <w:rFonts w:ascii="Arial" w:hAnsi="Arial" w:cs="Arial"/>
                <w:b/>
              </w:rPr>
            </w:pPr>
            <w:r w:rsidRPr="006118BC">
              <w:rPr>
                <w:rFonts w:ascii="Arial" w:hAnsi="Arial" w:cs="Arial"/>
                <w:b/>
              </w:rPr>
              <w:t>04</w:t>
            </w:r>
          </w:p>
        </w:tc>
        <w:tc>
          <w:tcPr>
            <w:tcW w:w="0" w:type="auto"/>
            <w:vAlign w:val="center"/>
          </w:tcPr>
          <w:p w:rsidR="00AD739F" w:rsidRPr="006118BC" w:rsidRDefault="00AD739F" w:rsidP="00344E71">
            <w:pPr>
              <w:jc w:val="center"/>
              <w:rPr>
                <w:rFonts w:ascii="Arial" w:hAnsi="Arial" w:cs="Arial"/>
              </w:rPr>
            </w:pPr>
            <w:r w:rsidRPr="006118BC">
              <w:rPr>
                <w:rFonts w:ascii="Arial" w:hAnsi="Arial" w:cs="Arial"/>
              </w:rPr>
              <w:t>Cartucho Amarelo 82 (cód. 68-03-31)</w:t>
            </w:r>
          </w:p>
        </w:tc>
        <w:tc>
          <w:tcPr>
            <w:tcW w:w="0" w:type="auto"/>
            <w:vAlign w:val="center"/>
          </w:tcPr>
          <w:p w:rsidR="00AD739F" w:rsidRPr="006118BC" w:rsidRDefault="00AD739F" w:rsidP="00344E71">
            <w:pPr>
              <w:jc w:val="center"/>
            </w:pPr>
            <w:proofErr w:type="gramStart"/>
            <w:r w:rsidRPr="006118BC">
              <w:rPr>
                <w:rFonts w:ascii="Arial" w:hAnsi="Arial" w:cs="Arial"/>
              </w:rPr>
              <w:t>peça</w:t>
            </w:r>
            <w:proofErr w:type="gramEnd"/>
          </w:p>
        </w:tc>
        <w:tc>
          <w:tcPr>
            <w:tcW w:w="0" w:type="auto"/>
            <w:vAlign w:val="center"/>
          </w:tcPr>
          <w:p w:rsidR="00AD739F" w:rsidRPr="006118BC" w:rsidRDefault="00AD739F" w:rsidP="00344E71">
            <w:pPr>
              <w:jc w:val="center"/>
              <w:rPr>
                <w:rFonts w:ascii="Arial" w:hAnsi="Arial" w:cs="Arial"/>
              </w:rPr>
            </w:pPr>
            <w:r>
              <w:rPr>
                <w:rFonts w:ascii="Arial" w:hAnsi="Arial" w:cs="Arial"/>
              </w:rPr>
              <w:t>30</w:t>
            </w:r>
          </w:p>
        </w:tc>
        <w:tc>
          <w:tcPr>
            <w:tcW w:w="0" w:type="auto"/>
            <w:vAlign w:val="center"/>
          </w:tcPr>
          <w:p w:rsidR="00AD739F" w:rsidRPr="006118BC" w:rsidRDefault="00AD739F" w:rsidP="00344E71">
            <w:pPr>
              <w:jc w:val="center"/>
              <w:rPr>
                <w:rFonts w:ascii="Arial" w:hAnsi="Arial" w:cs="Arial"/>
              </w:rPr>
            </w:pPr>
            <w:r w:rsidRPr="006118BC">
              <w:rPr>
                <w:rFonts w:ascii="Arial" w:hAnsi="Arial" w:cs="Arial"/>
              </w:rPr>
              <w:t>R$ 69,75</w:t>
            </w:r>
          </w:p>
        </w:tc>
        <w:tc>
          <w:tcPr>
            <w:tcW w:w="0" w:type="auto"/>
            <w:vAlign w:val="center"/>
          </w:tcPr>
          <w:p w:rsidR="00AD739F" w:rsidRPr="006118BC" w:rsidRDefault="00AD739F" w:rsidP="00344E71">
            <w:pPr>
              <w:jc w:val="center"/>
              <w:rPr>
                <w:rFonts w:ascii="Arial" w:hAnsi="Arial" w:cs="Arial"/>
              </w:rPr>
            </w:pPr>
            <w:r w:rsidRPr="006118BC">
              <w:rPr>
                <w:rFonts w:ascii="Arial" w:hAnsi="Arial" w:cs="Arial"/>
              </w:rPr>
              <w:t>R$ 5,58</w:t>
            </w:r>
          </w:p>
        </w:tc>
        <w:tc>
          <w:tcPr>
            <w:tcW w:w="1417" w:type="dxa"/>
            <w:vAlign w:val="center"/>
          </w:tcPr>
          <w:p w:rsidR="00AD739F" w:rsidRPr="006118BC" w:rsidRDefault="00AD739F" w:rsidP="00344E71">
            <w:pPr>
              <w:jc w:val="center"/>
              <w:rPr>
                <w:rFonts w:ascii="Arial" w:hAnsi="Arial" w:cs="Arial"/>
              </w:rPr>
            </w:pPr>
            <w:r>
              <w:rPr>
                <w:rFonts w:ascii="Arial" w:hAnsi="Arial" w:cs="Arial"/>
              </w:rPr>
              <w:t>R$ 2.092,50</w:t>
            </w:r>
          </w:p>
        </w:tc>
        <w:tc>
          <w:tcPr>
            <w:tcW w:w="0" w:type="auto"/>
            <w:vAlign w:val="center"/>
          </w:tcPr>
          <w:p w:rsidR="00AD739F" w:rsidRPr="006118BC" w:rsidRDefault="00AD739F" w:rsidP="00344E71">
            <w:pPr>
              <w:jc w:val="center"/>
              <w:rPr>
                <w:rFonts w:ascii="Arial" w:hAnsi="Arial" w:cs="Arial"/>
              </w:rPr>
            </w:pPr>
            <w:r>
              <w:rPr>
                <w:rFonts w:ascii="Arial" w:hAnsi="Arial" w:cs="Arial"/>
              </w:rPr>
              <w:t>R$ 167,40</w:t>
            </w:r>
          </w:p>
        </w:tc>
      </w:tr>
      <w:tr w:rsidR="00AD739F" w:rsidRPr="00811237" w:rsidTr="00344E71">
        <w:trPr>
          <w:jc w:val="center"/>
        </w:trPr>
        <w:tc>
          <w:tcPr>
            <w:tcW w:w="453" w:type="dxa"/>
            <w:vAlign w:val="center"/>
          </w:tcPr>
          <w:p w:rsidR="00AD739F" w:rsidRPr="006118BC" w:rsidRDefault="00AD739F" w:rsidP="00344E71">
            <w:pPr>
              <w:jc w:val="center"/>
              <w:rPr>
                <w:rFonts w:ascii="Arial" w:hAnsi="Arial" w:cs="Arial"/>
                <w:b/>
              </w:rPr>
            </w:pPr>
            <w:r>
              <w:rPr>
                <w:rFonts w:ascii="Arial" w:hAnsi="Arial" w:cs="Arial"/>
                <w:b/>
              </w:rPr>
              <w:t>05</w:t>
            </w:r>
          </w:p>
        </w:tc>
        <w:tc>
          <w:tcPr>
            <w:tcW w:w="0" w:type="auto"/>
            <w:vAlign w:val="center"/>
          </w:tcPr>
          <w:p w:rsidR="00AD739F" w:rsidRPr="006118BC" w:rsidRDefault="00AD739F" w:rsidP="00344E71">
            <w:pPr>
              <w:jc w:val="center"/>
              <w:rPr>
                <w:rFonts w:ascii="Arial" w:hAnsi="Arial" w:cs="Arial"/>
              </w:rPr>
            </w:pPr>
            <w:r w:rsidRPr="006118BC">
              <w:rPr>
                <w:rFonts w:ascii="Arial" w:hAnsi="Arial" w:cs="Arial"/>
              </w:rPr>
              <w:t>Cartucho Ciano Claro 82 (cód. 68-03-32)</w:t>
            </w:r>
          </w:p>
        </w:tc>
        <w:tc>
          <w:tcPr>
            <w:tcW w:w="0" w:type="auto"/>
            <w:vAlign w:val="center"/>
          </w:tcPr>
          <w:p w:rsidR="00AD739F" w:rsidRPr="006118BC" w:rsidRDefault="00AD739F" w:rsidP="00344E71">
            <w:pPr>
              <w:jc w:val="center"/>
              <w:rPr>
                <w:rFonts w:ascii="Arial" w:hAnsi="Arial" w:cs="Arial"/>
              </w:rPr>
            </w:pPr>
            <w:proofErr w:type="gramStart"/>
            <w:r w:rsidRPr="006118BC">
              <w:rPr>
                <w:rFonts w:ascii="Arial" w:hAnsi="Arial" w:cs="Arial"/>
              </w:rPr>
              <w:t>peça</w:t>
            </w:r>
            <w:proofErr w:type="gramEnd"/>
          </w:p>
        </w:tc>
        <w:tc>
          <w:tcPr>
            <w:tcW w:w="0" w:type="auto"/>
            <w:vAlign w:val="center"/>
          </w:tcPr>
          <w:p w:rsidR="00AD739F" w:rsidRPr="006118BC" w:rsidRDefault="00AD739F" w:rsidP="00344E71">
            <w:pPr>
              <w:jc w:val="center"/>
              <w:rPr>
                <w:rFonts w:ascii="Arial" w:hAnsi="Arial" w:cs="Arial"/>
              </w:rPr>
            </w:pPr>
            <w:r>
              <w:rPr>
                <w:rFonts w:ascii="Arial" w:hAnsi="Arial" w:cs="Arial"/>
              </w:rPr>
              <w:t>20</w:t>
            </w:r>
          </w:p>
        </w:tc>
        <w:tc>
          <w:tcPr>
            <w:tcW w:w="0" w:type="auto"/>
            <w:vAlign w:val="center"/>
          </w:tcPr>
          <w:p w:rsidR="00AD739F" w:rsidRPr="006118BC" w:rsidRDefault="00AD739F" w:rsidP="00344E71">
            <w:pPr>
              <w:jc w:val="center"/>
              <w:rPr>
                <w:rFonts w:ascii="Arial" w:hAnsi="Arial" w:cs="Arial"/>
              </w:rPr>
            </w:pPr>
            <w:r w:rsidRPr="006118BC">
              <w:rPr>
                <w:rFonts w:ascii="Arial" w:hAnsi="Arial" w:cs="Arial"/>
              </w:rPr>
              <w:t>R$ 69,75</w:t>
            </w:r>
          </w:p>
        </w:tc>
        <w:tc>
          <w:tcPr>
            <w:tcW w:w="0" w:type="auto"/>
            <w:vAlign w:val="center"/>
          </w:tcPr>
          <w:p w:rsidR="00AD739F" w:rsidRPr="006118BC" w:rsidRDefault="00AD739F" w:rsidP="00344E71">
            <w:pPr>
              <w:jc w:val="center"/>
              <w:rPr>
                <w:rFonts w:ascii="Arial" w:hAnsi="Arial" w:cs="Arial"/>
              </w:rPr>
            </w:pPr>
            <w:r w:rsidRPr="006118BC">
              <w:rPr>
                <w:rFonts w:ascii="Arial" w:hAnsi="Arial" w:cs="Arial"/>
              </w:rPr>
              <w:t>R$ 5,58</w:t>
            </w:r>
          </w:p>
        </w:tc>
        <w:tc>
          <w:tcPr>
            <w:tcW w:w="1417" w:type="dxa"/>
            <w:vAlign w:val="center"/>
          </w:tcPr>
          <w:p w:rsidR="00AD739F" w:rsidRPr="006118BC" w:rsidRDefault="00AD739F" w:rsidP="00344E71">
            <w:pPr>
              <w:jc w:val="center"/>
              <w:rPr>
                <w:rFonts w:ascii="Arial" w:hAnsi="Arial" w:cs="Arial"/>
              </w:rPr>
            </w:pPr>
            <w:r>
              <w:rPr>
                <w:rFonts w:ascii="Arial" w:hAnsi="Arial" w:cs="Arial"/>
              </w:rPr>
              <w:t>R$ 1.395,00</w:t>
            </w:r>
          </w:p>
        </w:tc>
        <w:tc>
          <w:tcPr>
            <w:tcW w:w="0" w:type="auto"/>
            <w:vAlign w:val="center"/>
          </w:tcPr>
          <w:p w:rsidR="00AD739F" w:rsidRPr="006118BC" w:rsidRDefault="00AD739F" w:rsidP="00344E71">
            <w:pPr>
              <w:jc w:val="center"/>
              <w:rPr>
                <w:rFonts w:ascii="Arial" w:hAnsi="Arial" w:cs="Arial"/>
              </w:rPr>
            </w:pPr>
            <w:r>
              <w:rPr>
                <w:rFonts w:ascii="Arial" w:hAnsi="Arial" w:cs="Arial"/>
              </w:rPr>
              <w:t>R$ 111,60</w:t>
            </w:r>
          </w:p>
        </w:tc>
      </w:tr>
      <w:tr w:rsidR="00AD739F" w:rsidRPr="00811237" w:rsidTr="00344E71">
        <w:trPr>
          <w:jc w:val="center"/>
        </w:trPr>
        <w:tc>
          <w:tcPr>
            <w:tcW w:w="453" w:type="dxa"/>
            <w:vAlign w:val="center"/>
          </w:tcPr>
          <w:p w:rsidR="00AD739F" w:rsidRPr="006118BC" w:rsidRDefault="00AD739F" w:rsidP="00344E71">
            <w:pPr>
              <w:jc w:val="center"/>
              <w:rPr>
                <w:rFonts w:ascii="Arial" w:hAnsi="Arial" w:cs="Arial"/>
                <w:b/>
              </w:rPr>
            </w:pPr>
            <w:r>
              <w:rPr>
                <w:rFonts w:ascii="Arial" w:hAnsi="Arial" w:cs="Arial"/>
                <w:b/>
              </w:rPr>
              <w:lastRenderedPageBreak/>
              <w:t>06</w:t>
            </w:r>
          </w:p>
        </w:tc>
        <w:tc>
          <w:tcPr>
            <w:tcW w:w="0" w:type="auto"/>
            <w:vAlign w:val="center"/>
          </w:tcPr>
          <w:p w:rsidR="00AD739F" w:rsidRPr="006118BC" w:rsidRDefault="00AD739F" w:rsidP="00344E71">
            <w:pPr>
              <w:jc w:val="center"/>
              <w:rPr>
                <w:rFonts w:ascii="Arial" w:hAnsi="Arial" w:cs="Arial"/>
              </w:rPr>
            </w:pPr>
            <w:r w:rsidRPr="006118BC">
              <w:rPr>
                <w:rFonts w:ascii="Arial" w:hAnsi="Arial" w:cs="Arial"/>
              </w:rPr>
              <w:t>Cartucho Magenta Claro 82 (cód. 68-03-33)</w:t>
            </w:r>
          </w:p>
        </w:tc>
        <w:tc>
          <w:tcPr>
            <w:tcW w:w="0" w:type="auto"/>
            <w:vAlign w:val="center"/>
          </w:tcPr>
          <w:p w:rsidR="00AD739F" w:rsidRPr="006118BC" w:rsidRDefault="00AD739F" w:rsidP="00344E71">
            <w:pPr>
              <w:jc w:val="center"/>
              <w:rPr>
                <w:rFonts w:ascii="Arial" w:hAnsi="Arial" w:cs="Arial"/>
              </w:rPr>
            </w:pPr>
            <w:proofErr w:type="gramStart"/>
            <w:r w:rsidRPr="006118BC">
              <w:rPr>
                <w:rFonts w:ascii="Arial" w:hAnsi="Arial" w:cs="Arial"/>
              </w:rPr>
              <w:t>peça</w:t>
            </w:r>
            <w:proofErr w:type="gramEnd"/>
          </w:p>
        </w:tc>
        <w:tc>
          <w:tcPr>
            <w:tcW w:w="0" w:type="auto"/>
            <w:vAlign w:val="center"/>
          </w:tcPr>
          <w:p w:rsidR="00AD739F" w:rsidRPr="006118BC" w:rsidRDefault="00AD739F" w:rsidP="00344E71">
            <w:pPr>
              <w:jc w:val="center"/>
              <w:rPr>
                <w:rFonts w:ascii="Arial" w:hAnsi="Arial" w:cs="Arial"/>
              </w:rPr>
            </w:pPr>
            <w:r>
              <w:rPr>
                <w:rFonts w:ascii="Arial" w:hAnsi="Arial" w:cs="Arial"/>
              </w:rPr>
              <w:t>20</w:t>
            </w:r>
          </w:p>
        </w:tc>
        <w:tc>
          <w:tcPr>
            <w:tcW w:w="0" w:type="auto"/>
            <w:vAlign w:val="center"/>
          </w:tcPr>
          <w:p w:rsidR="00AD739F" w:rsidRPr="006118BC" w:rsidRDefault="00AD739F" w:rsidP="00344E71">
            <w:pPr>
              <w:jc w:val="center"/>
              <w:rPr>
                <w:rFonts w:ascii="Arial" w:hAnsi="Arial" w:cs="Arial"/>
              </w:rPr>
            </w:pPr>
            <w:r w:rsidRPr="006118BC">
              <w:rPr>
                <w:rFonts w:ascii="Arial" w:hAnsi="Arial" w:cs="Arial"/>
              </w:rPr>
              <w:t>R$ 69,75</w:t>
            </w:r>
          </w:p>
        </w:tc>
        <w:tc>
          <w:tcPr>
            <w:tcW w:w="0" w:type="auto"/>
            <w:vAlign w:val="center"/>
          </w:tcPr>
          <w:p w:rsidR="00AD739F" w:rsidRPr="006118BC" w:rsidRDefault="00AD739F" w:rsidP="00344E71">
            <w:pPr>
              <w:jc w:val="center"/>
              <w:rPr>
                <w:rFonts w:ascii="Arial" w:hAnsi="Arial" w:cs="Arial"/>
              </w:rPr>
            </w:pPr>
            <w:r w:rsidRPr="006118BC">
              <w:rPr>
                <w:rFonts w:ascii="Arial" w:hAnsi="Arial" w:cs="Arial"/>
              </w:rPr>
              <w:t>R$ 5,70</w:t>
            </w:r>
          </w:p>
        </w:tc>
        <w:tc>
          <w:tcPr>
            <w:tcW w:w="1417" w:type="dxa"/>
            <w:vAlign w:val="center"/>
          </w:tcPr>
          <w:p w:rsidR="00AD739F" w:rsidRPr="006118BC" w:rsidRDefault="00AD739F" w:rsidP="00344E71">
            <w:pPr>
              <w:jc w:val="center"/>
              <w:rPr>
                <w:rFonts w:ascii="Arial" w:hAnsi="Arial" w:cs="Arial"/>
              </w:rPr>
            </w:pPr>
            <w:r>
              <w:rPr>
                <w:rFonts w:ascii="Arial" w:hAnsi="Arial" w:cs="Arial"/>
              </w:rPr>
              <w:t>R$ 1.395,00</w:t>
            </w:r>
          </w:p>
        </w:tc>
        <w:tc>
          <w:tcPr>
            <w:tcW w:w="0" w:type="auto"/>
            <w:vAlign w:val="center"/>
          </w:tcPr>
          <w:p w:rsidR="00AD739F" w:rsidRPr="006118BC" w:rsidRDefault="00AD739F" w:rsidP="00344E71">
            <w:pPr>
              <w:jc w:val="center"/>
              <w:rPr>
                <w:rFonts w:ascii="Arial" w:hAnsi="Arial" w:cs="Arial"/>
              </w:rPr>
            </w:pPr>
            <w:r>
              <w:rPr>
                <w:rFonts w:ascii="Arial" w:hAnsi="Arial" w:cs="Arial"/>
              </w:rPr>
              <w:t>R$ 114,00</w:t>
            </w:r>
          </w:p>
        </w:tc>
      </w:tr>
      <w:tr w:rsidR="00AD739F" w:rsidRPr="00811237" w:rsidTr="00344E71">
        <w:trPr>
          <w:jc w:val="center"/>
        </w:trPr>
        <w:tc>
          <w:tcPr>
            <w:tcW w:w="7251" w:type="dxa"/>
            <w:gridSpan w:val="6"/>
            <w:tcBorders>
              <w:left w:val="nil"/>
              <w:bottom w:val="nil"/>
            </w:tcBorders>
            <w:vAlign w:val="center"/>
          </w:tcPr>
          <w:p w:rsidR="00AD739F" w:rsidRPr="006118BC" w:rsidRDefault="00AD739F" w:rsidP="00344E71">
            <w:pPr>
              <w:jc w:val="center"/>
              <w:rPr>
                <w:rFonts w:ascii="Arial" w:hAnsi="Arial" w:cs="Arial"/>
              </w:rPr>
            </w:pPr>
          </w:p>
        </w:tc>
        <w:tc>
          <w:tcPr>
            <w:tcW w:w="1417" w:type="dxa"/>
          </w:tcPr>
          <w:p w:rsidR="00AD739F" w:rsidRPr="00230D19" w:rsidRDefault="00AD739F" w:rsidP="00344E71">
            <w:pPr>
              <w:jc w:val="center"/>
              <w:rPr>
                <w:rFonts w:ascii="Arial" w:hAnsi="Arial" w:cs="Arial"/>
                <w:b/>
              </w:rPr>
            </w:pPr>
            <w:r w:rsidRPr="00230D19">
              <w:rPr>
                <w:rFonts w:ascii="Arial" w:hAnsi="Arial" w:cs="Arial"/>
                <w:b/>
              </w:rPr>
              <w:t>R$ 8.964,70</w:t>
            </w:r>
          </w:p>
        </w:tc>
        <w:tc>
          <w:tcPr>
            <w:tcW w:w="0" w:type="auto"/>
          </w:tcPr>
          <w:p w:rsidR="00AD739F" w:rsidRPr="00230D19" w:rsidRDefault="00AD739F" w:rsidP="00344E71">
            <w:pPr>
              <w:jc w:val="center"/>
              <w:rPr>
                <w:rFonts w:ascii="Arial" w:hAnsi="Arial" w:cs="Arial"/>
                <w:b/>
              </w:rPr>
            </w:pPr>
            <w:r w:rsidRPr="00230D19">
              <w:rPr>
                <w:rFonts w:ascii="Arial" w:hAnsi="Arial" w:cs="Arial"/>
                <w:b/>
              </w:rPr>
              <w:t>R$ 727,80</w:t>
            </w:r>
          </w:p>
        </w:tc>
      </w:tr>
    </w:tbl>
    <w:p w:rsidR="00AD739F" w:rsidRPr="002854F9" w:rsidRDefault="00AD739F" w:rsidP="00AD739F">
      <w:pPr>
        <w:jc w:val="center"/>
        <w:rPr>
          <w:rFonts w:ascii="Arial" w:hAnsi="Arial" w:cs="Arial"/>
          <w:b/>
          <w:sz w:val="24"/>
          <w:szCs w:val="24"/>
        </w:rPr>
      </w:pPr>
    </w:p>
    <w:p w:rsidR="00AD739F" w:rsidRDefault="00AD739F" w:rsidP="00AD739F">
      <w:pPr>
        <w:tabs>
          <w:tab w:val="left" w:pos="567"/>
          <w:tab w:val="left" w:pos="1134"/>
        </w:tabs>
        <w:jc w:val="both"/>
        <w:rPr>
          <w:rFonts w:ascii="Helvetica" w:hAnsi="Helvetica" w:cs="Helvetica"/>
        </w:rPr>
      </w:pPr>
    </w:p>
    <w:p w:rsidR="00AD739F" w:rsidRDefault="00AD739F" w:rsidP="00AD739F">
      <w:pPr>
        <w:tabs>
          <w:tab w:val="left" w:pos="567"/>
          <w:tab w:val="left" w:pos="1134"/>
        </w:tabs>
        <w:jc w:val="both"/>
        <w:rPr>
          <w:rFonts w:ascii="Helvetica" w:hAnsi="Helvetica" w:cs="Helvetica"/>
        </w:rPr>
      </w:pPr>
    </w:p>
    <w:p w:rsidR="00AD739F" w:rsidRDefault="00AD739F" w:rsidP="00AD739F">
      <w:pPr>
        <w:jc w:val="center"/>
        <w:rPr>
          <w:rFonts w:ascii="Arial" w:hAnsi="Arial" w:cs="Arial"/>
          <w:b/>
          <w:sz w:val="24"/>
          <w:szCs w:val="24"/>
        </w:rPr>
      </w:pPr>
      <w:r>
        <w:rPr>
          <w:rFonts w:ascii="Arial" w:hAnsi="Arial" w:cs="Arial"/>
          <w:b/>
          <w:sz w:val="24"/>
          <w:szCs w:val="24"/>
        </w:rPr>
        <w:t>LOTE 4</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448"/>
        <w:gridCol w:w="866"/>
        <w:gridCol w:w="1143"/>
        <w:gridCol w:w="1411"/>
        <w:gridCol w:w="1807"/>
        <w:gridCol w:w="1417"/>
        <w:gridCol w:w="1528"/>
      </w:tblGrid>
      <w:tr w:rsidR="00AD739F" w:rsidRPr="00811237" w:rsidTr="00344E71">
        <w:trPr>
          <w:trHeight w:val="60"/>
          <w:jc w:val="center"/>
        </w:trPr>
        <w:tc>
          <w:tcPr>
            <w:tcW w:w="576" w:type="dxa"/>
            <w:vMerge w:val="restart"/>
            <w:vAlign w:val="center"/>
          </w:tcPr>
          <w:p w:rsidR="00AD739F" w:rsidRPr="00C504B4" w:rsidRDefault="00AD739F" w:rsidP="00344E71">
            <w:pPr>
              <w:jc w:val="center"/>
              <w:rPr>
                <w:rFonts w:ascii="Arial" w:hAnsi="Arial" w:cs="Arial"/>
                <w:b/>
              </w:rPr>
            </w:pPr>
            <w:r w:rsidRPr="00C504B4">
              <w:rPr>
                <w:rFonts w:ascii="Arial" w:hAnsi="Arial" w:cs="Arial"/>
                <w:b/>
              </w:rPr>
              <w:t>N.</w:t>
            </w:r>
          </w:p>
        </w:tc>
        <w:tc>
          <w:tcPr>
            <w:tcW w:w="0" w:type="auto"/>
            <w:vMerge w:val="restart"/>
            <w:vAlign w:val="center"/>
          </w:tcPr>
          <w:p w:rsidR="00AD739F" w:rsidRPr="00C504B4" w:rsidRDefault="00AD739F" w:rsidP="00344E71">
            <w:pPr>
              <w:jc w:val="center"/>
              <w:rPr>
                <w:rFonts w:ascii="Arial" w:hAnsi="Arial" w:cs="Arial"/>
                <w:b/>
              </w:rPr>
            </w:pPr>
            <w:r w:rsidRPr="00C504B4">
              <w:rPr>
                <w:rFonts w:ascii="Arial" w:hAnsi="Arial" w:cs="Arial"/>
                <w:b/>
              </w:rPr>
              <w:t>MATERIAL</w:t>
            </w:r>
          </w:p>
        </w:tc>
        <w:tc>
          <w:tcPr>
            <w:tcW w:w="0" w:type="auto"/>
            <w:vMerge w:val="restart"/>
            <w:vAlign w:val="center"/>
          </w:tcPr>
          <w:p w:rsidR="00AD739F" w:rsidRPr="00C504B4" w:rsidRDefault="00AD739F" w:rsidP="00344E71">
            <w:pPr>
              <w:jc w:val="center"/>
              <w:rPr>
                <w:rFonts w:ascii="Arial" w:hAnsi="Arial" w:cs="Arial"/>
                <w:b/>
              </w:rPr>
            </w:pPr>
            <w:r>
              <w:rPr>
                <w:rFonts w:ascii="Arial" w:hAnsi="Arial" w:cs="Arial"/>
                <w:b/>
              </w:rPr>
              <w:t>UNID.</w:t>
            </w:r>
          </w:p>
        </w:tc>
        <w:tc>
          <w:tcPr>
            <w:tcW w:w="0" w:type="auto"/>
            <w:vMerge w:val="restart"/>
            <w:vAlign w:val="center"/>
          </w:tcPr>
          <w:p w:rsidR="00AD739F" w:rsidRPr="00C504B4" w:rsidRDefault="00AD739F" w:rsidP="00344E71">
            <w:pPr>
              <w:jc w:val="center"/>
              <w:rPr>
                <w:rFonts w:ascii="Arial" w:hAnsi="Arial" w:cs="Arial"/>
                <w:b/>
              </w:rPr>
            </w:pPr>
            <w:r>
              <w:rPr>
                <w:rFonts w:ascii="Arial" w:hAnsi="Arial" w:cs="Arial"/>
                <w:b/>
              </w:rPr>
              <w:t>QT</w:t>
            </w:r>
            <w:r w:rsidRPr="00C504B4">
              <w:rPr>
                <w:rFonts w:ascii="Arial" w:hAnsi="Arial" w:cs="Arial"/>
                <w:b/>
              </w:rPr>
              <w:t>DE</w:t>
            </w:r>
          </w:p>
          <w:p w:rsidR="00AD739F" w:rsidRPr="00C504B4" w:rsidRDefault="00AD739F" w:rsidP="00344E71">
            <w:pPr>
              <w:jc w:val="center"/>
              <w:rPr>
                <w:rFonts w:ascii="Arial" w:hAnsi="Arial" w:cs="Arial"/>
                <w:b/>
              </w:rPr>
            </w:pPr>
            <w:r w:rsidRPr="00C504B4">
              <w:rPr>
                <w:rFonts w:ascii="Arial" w:hAnsi="Arial" w:cs="Arial"/>
                <w:b/>
              </w:rPr>
              <w:t>MÍNIMA</w:t>
            </w:r>
            <w:r>
              <w:rPr>
                <w:rFonts w:ascii="Arial" w:hAnsi="Arial" w:cs="Arial"/>
                <w:b/>
              </w:rPr>
              <w:t>.</w:t>
            </w:r>
          </w:p>
        </w:tc>
        <w:tc>
          <w:tcPr>
            <w:tcW w:w="0" w:type="auto"/>
            <w:gridSpan w:val="2"/>
            <w:vAlign w:val="center"/>
          </w:tcPr>
          <w:p w:rsidR="00AD739F" w:rsidRPr="00C504B4" w:rsidRDefault="00AD739F" w:rsidP="00344E71">
            <w:pPr>
              <w:jc w:val="center"/>
              <w:rPr>
                <w:rFonts w:ascii="Arial" w:hAnsi="Arial" w:cs="Arial"/>
                <w:b/>
              </w:rPr>
            </w:pPr>
            <w:r w:rsidRPr="00C504B4">
              <w:rPr>
                <w:rFonts w:ascii="Arial" w:hAnsi="Arial" w:cs="Arial"/>
                <w:b/>
              </w:rPr>
              <w:t>PREÇO MÁXIMO UNITÁRIO</w:t>
            </w:r>
          </w:p>
        </w:tc>
        <w:tc>
          <w:tcPr>
            <w:tcW w:w="2945" w:type="dxa"/>
            <w:gridSpan w:val="2"/>
            <w:vAlign w:val="center"/>
          </w:tcPr>
          <w:p w:rsidR="00AD739F" w:rsidRPr="00C504B4" w:rsidRDefault="00AD739F" w:rsidP="00344E71">
            <w:pPr>
              <w:jc w:val="center"/>
              <w:rPr>
                <w:rFonts w:ascii="Arial" w:hAnsi="Arial" w:cs="Arial"/>
                <w:b/>
              </w:rPr>
            </w:pPr>
            <w:r>
              <w:rPr>
                <w:rFonts w:ascii="Arial" w:hAnsi="Arial" w:cs="Arial"/>
                <w:b/>
              </w:rPr>
              <w:t xml:space="preserve">VALOR </w:t>
            </w:r>
            <w:r w:rsidRPr="00C504B4">
              <w:rPr>
                <w:rFonts w:ascii="Arial" w:hAnsi="Arial" w:cs="Arial"/>
                <w:b/>
              </w:rPr>
              <w:t>TOTAL</w:t>
            </w:r>
          </w:p>
        </w:tc>
      </w:tr>
      <w:tr w:rsidR="00AD739F" w:rsidRPr="00811237" w:rsidTr="00344E71">
        <w:trPr>
          <w:trHeight w:val="60"/>
          <w:jc w:val="center"/>
        </w:trPr>
        <w:tc>
          <w:tcPr>
            <w:tcW w:w="576" w:type="dxa"/>
            <w:vMerge/>
            <w:vAlign w:val="center"/>
          </w:tcPr>
          <w:p w:rsidR="00AD739F" w:rsidRPr="00C504B4" w:rsidRDefault="00AD739F" w:rsidP="00344E71">
            <w:pPr>
              <w:jc w:val="center"/>
              <w:rPr>
                <w:rFonts w:ascii="Arial" w:hAnsi="Arial" w:cs="Arial"/>
                <w:b/>
              </w:rPr>
            </w:pPr>
          </w:p>
        </w:tc>
        <w:tc>
          <w:tcPr>
            <w:tcW w:w="0" w:type="auto"/>
            <w:vMerge/>
            <w:vAlign w:val="center"/>
          </w:tcPr>
          <w:p w:rsidR="00AD739F" w:rsidRPr="00C504B4" w:rsidRDefault="00AD739F" w:rsidP="00344E71">
            <w:pPr>
              <w:jc w:val="center"/>
              <w:rPr>
                <w:rFonts w:ascii="Arial" w:hAnsi="Arial" w:cs="Arial"/>
                <w:b/>
              </w:rPr>
            </w:pPr>
          </w:p>
        </w:tc>
        <w:tc>
          <w:tcPr>
            <w:tcW w:w="0" w:type="auto"/>
            <w:vMerge/>
            <w:vAlign w:val="center"/>
          </w:tcPr>
          <w:p w:rsidR="00AD739F" w:rsidRPr="00C504B4" w:rsidRDefault="00AD739F" w:rsidP="00344E71">
            <w:pPr>
              <w:jc w:val="center"/>
              <w:rPr>
                <w:rFonts w:ascii="Arial" w:hAnsi="Arial" w:cs="Arial"/>
                <w:b/>
              </w:rPr>
            </w:pPr>
          </w:p>
        </w:tc>
        <w:tc>
          <w:tcPr>
            <w:tcW w:w="0" w:type="auto"/>
            <w:vMerge/>
            <w:vAlign w:val="center"/>
          </w:tcPr>
          <w:p w:rsidR="00AD739F" w:rsidRPr="00C504B4" w:rsidRDefault="00AD739F" w:rsidP="00344E71">
            <w:pPr>
              <w:jc w:val="center"/>
              <w:rPr>
                <w:rFonts w:ascii="Arial" w:hAnsi="Arial" w:cs="Arial"/>
                <w:b/>
              </w:rPr>
            </w:pPr>
          </w:p>
        </w:tc>
        <w:tc>
          <w:tcPr>
            <w:tcW w:w="0" w:type="auto"/>
            <w:vAlign w:val="center"/>
          </w:tcPr>
          <w:p w:rsidR="00AD739F" w:rsidRPr="00C504B4" w:rsidRDefault="00AD739F" w:rsidP="00344E71">
            <w:pPr>
              <w:jc w:val="center"/>
              <w:rPr>
                <w:rFonts w:ascii="Arial" w:hAnsi="Arial" w:cs="Arial"/>
                <w:b/>
              </w:rPr>
            </w:pPr>
            <w:r w:rsidRPr="00C504B4">
              <w:rPr>
                <w:rFonts w:ascii="Arial" w:hAnsi="Arial" w:cs="Arial"/>
                <w:b/>
              </w:rPr>
              <w:t>ORIGINAL</w:t>
            </w:r>
          </w:p>
        </w:tc>
        <w:tc>
          <w:tcPr>
            <w:tcW w:w="0" w:type="auto"/>
            <w:vAlign w:val="center"/>
          </w:tcPr>
          <w:p w:rsidR="00AD739F" w:rsidRPr="00C504B4" w:rsidRDefault="00AD739F" w:rsidP="00344E71">
            <w:pPr>
              <w:jc w:val="center"/>
              <w:rPr>
                <w:rFonts w:ascii="Arial" w:hAnsi="Arial" w:cs="Arial"/>
                <w:b/>
              </w:rPr>
            </w:pPr>
            <w:r w:rsidRPr="00C504B4">
              <w:rPr>
                <w:rFonts w:ascii="Arial" w:hAnsi="Arial" w:cs="Arial"/>
                <w:b/>
              </w:rPr>
              <w:t>COMPATÍVEL</w:t>
            </w:r>
          </w:p>
        </w:tc>
        <w:tc>
          <w:tcPr>
            <w:tcW w:w="1417" w:type="dxa"/>
            <w:vAlign w:val="center"/>
          </w:tcPr>
          <w:p w:rsidR="00AD739F" w:rsidRPr="00C504B4" w:rsidRDefault="00AD739F" w:rsidP="00344E71">
            <w:pPr>
              <w:jc w:val="center"/>
              <w:rPr>
                <w:rFonts w:ascii="Arial" w:hAnsi="Arial" w:cs="Arial"/>
                <w:b/>
              </w:rPr>
            </w:pPr>
            <w:r w:rsidRPr="00C504B4">
              <w:rPr>
                <w:rFonts w:ascii="Arial" w:hAnsi="Arial" w:cs="Arial"/>
                <w:b/>
              </w:rPr>
              <w:t>ORIGINAL</w:t>
            </w:r>
          </w:p>
        </w:tc>
        <w:tc>
          <w:tcPr>
            <w:tcW w:w="0" w:type="auto"/>
            <w:vAlign w:val="center"/>
          </w:tcPr>
          <w:p w:rsidR="00AD739F" w:rsidRPr="00C504B4" w:rsidRDefault="00AD739F" w:rsidP="00344E71">
            <w:pPr>
              <w:jc w:val="center"/>
              <w:rPr>
                <w:rFonts w:ascii="Arial" w:hAnsi="Arial" w:cs="Arial"/>
                <w:b/>
              </w:rPr>
            </w:pPr>
            <w:r w:rsidRPr="00C504B4">
              <w:rPr>
                <w:rFonts w:ascii="Arial" w:hAnsi="Arial" w:cs="Arial"/>
                <w:b/>
              </w:rPr>
              <w:t>COMPATÍVEL</w:t>
            </w:r>
          </w:p>
        </w:tc>
      </w:tr>
      <w:tr w:rsidR="00AD739F" w:rsidRPr="00811237" w:rsidTr="00344E71">
        <w:trPr>
          <w:jc w:val="center"/>
        </w:trPr>
        <w:tc>
          <w:tcPr>
            <w:tcW w:w="576" w:type="dxa"/>
            <w:vAlign w:val="center"/>
          </w:tcPr>
          <w:p w:rsidR="00AD739F" w:rsidRPr="00C504B4" w:rsidRDefault="00AD739F" w:rsidP="00344E71">
            <w:pPr>
              <w:jc w:val="center"/>
              <w:rPr>
                <w:rFonts w:ascii="Arial" w:hAnsi="Arial" w:cs="Arial"/>
                <w:b/>
              </w:rPr>
            </w:pPr>
            <w:r w:rsidRPr="00C504B4">
              <w:rPr>
                <w:rFonts w:ascii="Arial" w:hAnsi="Arial" w:cs="Arial"/>
                <w:b/>
              </w:rPr>
              <w:t>01</w:t>
            </w:r>
          </w:p>
        </w:tc>
        <w:tc>
          <w:tcPr>
            <w:tcW w:w="0" w:type="auto"/>
            <w:vAlign w:val="center"/>
          </w:tcPr>
          <w:p w:rsidR="00AD739F" w:rsidRPr="00C504B4" w:rsidRDefault="00AD739F" w:rsidP="00344E71">
            <w:pPr>
              <w:jc w:val="center"/>
              <w:rPr>
                <w:rFonts w:ascii="Arial" w:hAnsi="Arial" w:cs="Arial"/>
              </w:rPr>
            </w:pPr>
            <w:r w:rsidRPr="00CA0197">
              <w:rPr>
                <w:rFonts w:ascii="Arial" w:hAnsi="Arial" w:cs="Arial"/>
              </w:rPr>
              <w:t>Toner Preto</w:t>
            </w:r>
          </w:p>
        </w:tc>
        <w:tc>
          <w:tcPr>
            <w:tcW w:w="0" w:type="auto"/>
            <w:vAlign w:val="center"/>
          </w:tcPr>
          <w:p w:rsidR="00AD739F" w:rsidRPr="00C504B4" w:rsidRDefault="00AD739F" w:rsidP="00344E71">
            <w:pPr>
              <w:jc w:val="center"/>
              <w:rPr>
                <w:rFonts w:ascii="Arial" w:hAnsi="Arial" w:cs="Arial"/>
              </w:rPr>
            </w:pPr>
            <w:proofErr w:type="gramStart"/>
            <w:r w:rsidRPr="00C504B4">
              <w:rPr>
                <w:rFonts w:ascii="Arial" w:hAnsi="Arial" w:cs="Arial"/>
              </w:rPr>
              <w:t>peça</w:t>
            </w:r>
            <w:proofErr w:type="gramEnd"/>
          </w:p>
        </w:tc>
        <w:tc>
          <w:tcPr>
            <w:tcW w:w="0" w:type="auto"/>
            <w:vAlign w:val="center"/>
          </w:tcPr>
          <w:p w:rsidR="00AD739F" w:rsidRPr="00C504B4" w:rsidRDefault="00AD739F" w:rsidP="00344E71">
            <w:pPr>
              <w:jc w:val="center"/>
              <w:rPr>
                <w:rFonts w:ascii="Arial" w:hAnsi="Arial" w:cs="Arial"/>
              </w:rPr>
            </w:pPr>
            <w:r>
              <w:rPr>
                <w:rFonts w:ascii="Arial" w:hAnsi="Arial" w:cs="Arial"/>
              </w:rPr>
              <w:t>10</w:t>
            </w:r>
          </w:p>
        </w:tc>
        <w:tc>
          <w:tcPr>
            <w:tcW w:w="0" w:type="auto"/>
            <w:vAlign w:val="center"/>
          </w:tcPr>
          <w:p w:rsidR="00AD739F" w:rsidRPr="00CA0197" w:rsidRDefault="00AD739F" w:rsidP="00344E71">
            <w:pPr>
              <w:jc w:val="center"/>
              <w:rPr>
                <w:rFonts w:ascii="Arial" w:hAnsi="Arial" w:cs="Arial"/>
              </w:rPr>
            </w:pPr>
            <w:r w:rsidRPr="00CA0197">
              <w:rPr>
                <w:rFonts w:ascii="Arial" w:hAnsi="Arial" w:cs="Arial"/>
              </w:rPr>
              <w:t>R$ 244,39</w:t>
            </w:r>
          </w:p>
        </w:tc>
        <w:tc>
          <w:tcPr>
            <w:tcW w:w="0" w:type="auto"/>
            <w:vAlign w:val="center"/>
          </w:tcPr>
          <w:p w:rsidR="00AD739F" w:rsidRPr="00C504B4" w:rsidRDefault="00AD739F" w:rsidP="00344E71">
            <w:pPr>
              <w:jc w:val="center"/>
              <w:rPr>
                <w:rFonts w:ascii="Arial" w:hAnsi="Arial" w:cs="Arial"/>
              </w:rPr>
            </w:pPr>
            <w:r w:rsidRPr="00CA0197">
              <w:rPr>
                <w:rFonts w:ascii="Arial" w:hAnsi="Arial" w:cs="Arial"/>
              </w:rPr>
              <w:t>R$ 31,90</w:t>
            </w:r>
          </w:p>
        </w:tc>
        <w:tc>
          <w:tcPr>
            <w:tcW w:w="1417" w:type="dxa"/>
            <w:vAlign w:val="center"/>
          </w:tcPr>
          <w:p w:rsidR="00AD739F" w:rsidRPr="00C504B4" w:rsidRDefault="00AD739F" w:rsidP="00344E71">
            <w:pPr>
              <w:jc w:val="center"/>
              <w:rPr>
                <w:rFonts w:ascii="Arial" w:hAnsi="Arial" w:cs="Arial"/>
              </w:rPr>
            </w:pPr>
            <w:r>
              <w:rPr>
                <w:rFonts w:ascii="Arial" w:hAnsi="Arial" w:cs="Arial"/>
              </w:rPr>
              <w:t>R$ 2.443,90</w:t>
            </w:r>
          </w:p>
        </w:tc>
        <w:tc>
          <w:tcPr>
            <w:tcW w:w="0" w:type="auto"/>
            <w:vAlign w:val="center"/>
          </w:tcPr>
          <w:p w:rsidR="00AD739F" w:rsidRPr="00C504B4" w:rsidRDefault="00AD739F" w:rsidP="00344E71">
            <w:pPr>
              <w:jc w:val="center"/>
              <w:rPr>
                <w:rFonts w:ascii="Arial" w:hAnsi="Arial" w:cs="Arial"/>
              </w:rPr>
            </w:pPr>
            <w:r>
              <w:rPr>
                <w:rFonts w:ascii="Arial" w:hAnsi="Arial" w:cs="Arial"/>
              </w:rPr>
              <w:t>R$ 319,00</w:t>
            </w:r>
          </w:p>
        </w:tc>
      </w:tr>
    </w:tbl>
    <w:p w:rsidR="00AD739F" w:rsidRPr="00CA0197" w:rsidRDefault="00AD739F" w:rsidP="00AD739F">
      <w:pPr>
        <w:jc w:val="center"/>
        <w:rPr>
          <w:rFonts w:ascii="Arial" w:hAnsi="Arial" w:cs="Arial"/>
          <w:b/>
          <w:sz w:val="24"/>
          <w:szCs w:val="24"/>
          <w:u w:val="single"/>
        </w:rPr>
      </w:pPr>
    </w:p>
    <w:p w:rsidR="00AD739F" w:rsidRDefault="00AD739F" w:rsidP="00AD739F">
      <w:pPr>
        <w:tabs>
          <w:tab w:val="left" w:pos="567"/>
          <w:tab w:val="left" w:pos="1134"/>
        </w:tabs>
        <w:jc w:val="both"/>
        <w:rPr>
          <w:rFonts w:ascii="Helvetica" w:hAnsi="Helvetica" w:cs="Helvetica"/>
        </w:rPr>
      </w:pPr>
    </w:p>
    <w:p w:rsidR="00AD739F" w:rsidRDefault="00AD739F" w:rsidP="00AD739F">
      <w:pPr>
        <w:jc w:val="center"/>
        <w:rPr>
          <w:rFonts w:ascii="Arial" w:hAnsi="Arial" w:cs="Arial"/>
          <w:b/>
          <w:sz w:val="24"/>
          <w:szCs w:val="24"/>
        </w:rPr>
      </w:pPr>
      <w:r>
        <w:rPr>
          <w:rFonts w:ascii="Arial" w:hAnsi="Arial" w:cs="Arial"/>
          <w:b/>
          <w:sz w:val="24"/>
          <w:szCs w:val="24"/>
        </w:rPr>
        <w:t>LOTE 5</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2485"/>
        <w:gridCol w:w="761"/>
        <w:gridCol w:w="1005"/>
        <w:gridCol w:w="2994"/>
        <w:gridCol w:w="1738"/>
      </w:tblGrid>
      <w:tr w:rsidR="00AD739F" w:rsidRPr="00FD6143" w:rsidTr="00344E71">
        <w:trPr>
          <w:trHeight w:val="470"/>
          <w:jc w:val="center"/>
        </w:trPr>
        <w:tc>
          <w:tcPr>
            <w:tcW w:w="0" w:type="auto"/>
            <w:vAlign w:val="center"/>
          </w:tcPr>
          <w:p w:rsidR="00AD739F" w:rsidRPr="00FD6143" w:rsidRDefault="00AD739F" w:rsidP="00344E71">
            <w:pPr>
              <w:jc w:val="center"/>
              <w:rPr>
                <w:rFonts w:ascii="Arial" w:hAnsi="Arial" w:cs="Arial"/>
                <w:b/>
              </w:rPr>
            </w:pPr>
            <w:r w:rsidRPr="00FD6143">
              <w:rPr>
                <w:rFonts w:ascii="Arial" w:hAnsi="Arial" w:cs="Arial"/>
                <w:b/>
              </w:rPr>
              <w:t>N.</w:t>
            </w:r>
          </w:p>
        </w:tc>
        <w:tc>
          <w:tcPr>
            <w:tcW w:w="2485" w:type="dxa"/>
            <w:vAlign w:val="center"/>
          </w:tcPr>
          <w:p w:rsidR="00AD739F" w:rsidRPr="00FD6143" w:rsidRDefault="00AD739F" w:rsidP="00344E71">
            <w:pPr>
              <w:jc w:val="center"/>
              <w:rPr>
                <w:rFonts w:ascii="Arial" w:hAnsi="Arial" w:cs="Arial"/>
                <w:b/>
              </w:rPr>
            </w:pPr>
            <w:r w:rsidRPr="00FD6143">
              <w:rPr>
                <w:rFonts w:ascii="Arial" w:hAnsi="Arial" w:cs="Arial"/>
                <w:b/>
              </w:rPr>
              <w:t>MATERIAL</w:t>
            </w:r>
          </w:p>
        </w:tc>
        <w:tc>
          <w:tcPr>
            <w:tcW w:w="0" w:type="auto"/>
            <w:vAlign w:val="center"/>
          </w:tcPr>
          <w:p w:rsidR="00AD739F" w:rsidRPr="00FD6143" w:rsidRDefault="00AD739F" w:rsidP="00344E71">
            <w:pPr>
              <w:jc w:val="center"/>
              <w:rPr>
                <w:rFonts w:ascii="Arial" w:hAnsi="Arial" w:cs="Arial"/>
                <w:b/>
              </w:rPr>
            </w:pPr>
            <w:r w:rsidRPr="00FD6143">
              <w:rPr>
                <w:rFonts w:ascii="Arial" w:hAnsi="Arial" w:cs="Arial"/>
                <w:b/>
              </w:rPr>
              <w:t>UNID.</w:t>
            </w:r>
          </w:p>
        </w:tc>
        <w:tc>
          <w:tcPr>
            <w:tcW w:w="0" w:type="auto"/>
            <w:vAlign w:val="center"/>
          </w:tcPr>
          <w:p w:rsidR="00AD739F" w:rsidRPr="00FD6143" w:rsidRDefault="00AD739F" w:rsidP="00344E71">
            <w:pPr>
              <w:jc w:val="center"/>
              <w:rPr>
                <w:rFonts w:ascii="Arial" w:hAnsi="Arial" w:cs="Arial"/>
                <w:b/>
              </w:rPr>
            </w:pPr>
            <w:r w:rsidRPr="00FD6143">
              <w:rPr>
                <w:rFonts w:ascii="Arial" w:hAnsi="Arial" w:cs="Arial"/>
                <w:b/>
              </w:rPr>
              <w:t>QTDE</w:t>
            </w:r>
          </w:p>
          <w:p w:rsidR="00AD739F" w:rsidRPr="00FD6143" w:rsidRDefault="00AD739F" w:rsidP="00344E71">
            <w:pPr>
              <w:jc w:val="center"/>
              <w:rPr>
                <w:rFonts w:ascii="Arial" w:hAnsi="Arial" w:cs="Arial"/>
                <w:b/>
              </w:rPr>
            </w:pPr>
            <w:r w:rsidRPr="00FD6143">
              <w:rPr>
                <w:rFonts w:ascii="Arial" w:hAnsi="Arial" w:cs="Arial"/>
                <w:b/>
              </w:rPr>
              <w:t>MÍNIMA.</w:t>
            </w:r>
          </w:p>
        </w:tc>
        <w:tc>
          <w:tcPr>
            <w:tcW w:w="0" w:type="auto"/>
            <w:vAlign w:val="center"/>
          </w:tcPr>
          <w:p w:rsidR="00AD739F" w:rsidRPr="00FD6143" w:rsidRDefault="00AD739F" w:rsidP="00344E71">
            <w:pPr>
              <w:jc w:val="center"/>
              <w:rPr>
                <w:rFonts w:ascii="Arial" w:hAnsi="Arial" w:cs="Arial"/>
                <w:b/>
              </w:rPr>
            </w:pPr>
            <w:r w:rsidRPr="00FD6143">
              <w:rPr>
                <w:rFonts w:ascii="Arial" w:hAnsi="Arial" w:cs="Arial"/>
                <w:b/>
              </w:rPr>
              <w:t xml:space="preserve">PREÇO MÁXIMO UNITÁRIO </w:t>
            </w:r>
            <w:r>
              <w:rPr>
                <w:rFonts w:ascii="Arial" w:hAnsi="Arial" w:cs="Arial"/>
                <w:b/>
              </w:rPr>
              <w:t>(</w:t>
            </w:r>
            <w:r w:rsidRPr="00FD6143">
              <w:rPr>
                <w:rFonts w:ascii="Arial" w:hAnsi="Arial" w:cs="Arial"/>
                <w:b/>
              </w:rPr>
              <w:t>ORIGINAL</w:t>
            </w:r>
            <w:r>
              <w:rPr>
                <w:rFonts w:ascii="Arial" w:hAnsi="Arial" w:cs="Arial"/>
                <w:b/>
              </w:rPr>
              <w:t>)</w:t>
            </w:r>
          </w:p>
        </w:tc>
        <w:tc>
          <w:tcPr>
            <w:tcW w:w="1738" w:type="dxa"/>
            <w:vAlign w:val="center"/>
          </w:tcPr>
          <w:p w:rsidR="00AD739F" w:rsidRPr="00FD6143" w:rsidRDefault="00AD739F" w:rsidP="00344E71">
            <w:pPr>
              <w:jc w:val="center"/>
              <w:rPr>
                <w:rFonts w:ascii="Arial" w:hAnsi="Arial" w:cs="Arial"/>
                <w:b/>
              </w:rPr>
            </w:pPr>
            <w:r w:rsidRPr="00FD6143">
              <w:rPr>
                <w:rFonts w:ascii="Arial" w:hAnsi="Arial" w:cs="Arial"/>
                <w:b/>
              </w:rPr>
              <w:t>VALOR TOTAL</w:t>
            </w:r>
          </w:p>
        </w:tc>
      </w:tr>
      <w:tr w:rsidR="00AD739F" w:rsidRPr="00FD6143" w:rsidTr="00344E71">
        <w:trPr>
          <w:jc w:val="center"/>
        </w:trPr>
        <w:tc>
          <w:tcPr>
            <w:tcW w:w="0" w:type="auto"/>
            <w:vAlign w:val="center"/>
          </w:tcPr>
          <w:p w:rsidR="00AD739F" w:rsidRPr="00FD6143" w:rsidRDefault="00AD739F" w:rsidP="00344E71">
            <w:pPr>
              <w:jc w:val="center"/>
              <w:rPr>
                <w:rFonts w:ascii="Arial" w:hAnsi="Arial" w:cs="Arial"/>
                <w:b/>
              </w:rPr>
            </w:pPr>
            <w:r w:rsidRPr="00FD6143">
              <w:rPr>
                <w:rFonts w:ascii="Arial" w:hAnsi="Arial" w:cs="Arial"/>
                <w:b/>
              </w:rPr>
              <w:t>01</w:t>
            </w:r>
          </w:p>
        </w:tc>
        <w:tc>
          <w:tcPr>
            <w:tcW w:w="2485" w:type="dxa"/>
            <w:vAlign w:val="center"/>
          </w:tcPr>
          <w:p w:rsidR="00AD739F" w:rsidRPr="00FD6143" w:rsidRDefault="00AD739F" w:rsidP="00344E71">
            <w:pPr>
              <w:jc w:val="center"/>
              <w:rPr>
                <w:rFonts w:ascii="Arial" w:hAnsi="Arial" w:cs="Arial"/>
              </w:rPr>
            </w:pPr>
            <w:r w:rsidRPr="00FD6143">
              <w:rPr>
                <w:rFonts w:ascii="Arial" w:hAnsi="Arial" w:cs="Arial"/>
              </w:rPr>
              <w:t>Toner Preto CE410X</w:t>
            </w:r>
          </w:p>
        </w:tc>
        <w:tc>
          <w:tcPr>
            <w:tcW w:w="0" w:type="auto"/>
            <w:vAlign w:val="center"/>
          </w:tcPr>
          <w:p w:rsidR="00AD739F" w:rsidRPr="00FD6143" w:rsidRDefault="00AD739F" w:rsidP="00344E71">
            <w:pPr>
              <w:jc w:val="center"/>
              <w:rPr>
                <w:rFonts w:ascii="Arial" w:hAnsi="Arial" w:cs="Arial"/>
              </w:rPr>
            </w:pPr>
            <w:proofErr w:type="gramStart"/>
            <w:r w:rsidRPr="00FD6143">
              <w:rPr>
                <w:rFonts w:ascii="Arial" w:hAnsi="Arial" w:cs="Arial"/>
              </w:rPr>
              <w:t>peça</w:t>
            </w:r>
            <w:proofErr w:type="gramEnd"/>
          </w:p>
        </w:tc>
        <w:tc>
          <w:tcPr>
            <w:tcW w:w="0" w:type="auto"/>
            <w:vAlign w:val="center"/>
          </w:tcPr>
          <w:p w:rsidR="00AD739F" w:rsidRPr="00FD6143" w:rsidRDefault="00AD739F" w:rsidP="00344E71">
            <w:pPr>
              <w:jc w:val="center"/>
              <w:rPr>
                <w:rFonts w:ascii="Arial" w:hAnsi="Arial" w:cs="Arial"/>
              </w:rPr>
            </w:pPr>
            <w:r>
              <w:rPr>
                <w:rFonts w:ascii="Arial" w:hAnsi="Arial" w:cs="Arial"/>
              </w:rPr>
              <w:t>80</w:t>
            </w:r>
          </w:p>
        </w:tc>
        <w:tc>
          <w:tcPr>
            <w:tcW w:w="0" w:type="auto"/>
            <w:vAlign w:val="center"/>
          </w:tcPr>
          <w:p w:rsidR="00AD739F" w:rsidRPr="00FD6143" w:rsidRDefault="00AD739F" w:rsidP="00344E71">
            <w:pPr>
              <w:jc w:val="center"/>
              <w:rPr>
                <w:rFonts w:ascii="Arial" w:hAnsi="Arial" w:cs="Arial"/>
              </w:rPr>
            </w:pPr>
            <w:r w:rsidRPr="00FD6143">
              <w:rPr>
                <w:rFonts w:ascii="Arial" w:hAnsi="Arial" w:cs="Arial"/>
              </w:rPr>
              <w:t>R$ 422,47</w:t>
            </w:r>
          </w:p>
        </w:tc>
        <w:tc>
          <w:tcPr>
            <w:tcW w:w="1738" w:type="dxa"/>
            <w:vAlign w:val="center"/>
          </w:tcPr>
          <w:p w:rsidR="00AD739F" w:rsidRPr="00FD6143" w:rsidRDefault="00AD739F" w:rsidP="00344E71">
            <w:pPr>
              <w:jc w:val="center"/>
              <w:rPr>
                <w:rFonts w:ascii="Arial" w:hAnsi="Arial" w:cs="Arial"/>
              </w:rPr>
            </w:pPr>
            <w:r>
              <w:rPr>
                <w:rFonts w:ascii="Arial" w:hAnsi="Arial" w:cs="Arial"/>
              </w:rPr>
              <w:t>R$ 33.797,60</w:t>
            </w:r>
          </w:p>
        </w:tc>
      </w:tr>
      <w:tr w:rsidR="00AD739F" w:rsidRPr="00FD6143" w:rsidTr="00344E71">
        <w:trPr>
          <w:jc w:val="center"/>
        </w:trPr>
        <w:tc>
          <w:tcPr>
            <w:tcW w:w="0" w:type="auto"/>
            <w:vAlign w:val="center"/>
          </w:tcPr>
          <w:p w:rsidR="00AD739F" w:rsidRPr="00FD6143" w:rsidRDefault="00AD739F" w:rsidP="00344E71">
            <w:pPr>
              <w:jc w:val="center"/>
              <w:rPr>
                <w:rFonts w:ascii="Arial" w:hAnsi="Arial" w:cs="Arial"/>
                <w:b/>
              </w:rPr>
            </w:pPr>
            <w:r w:rsidRPr="00FD6143">
              <w:rPr>
                <w:rFonts w:ascii="Arial" w:hAnsi="Arial" w:cs="Arial"/>
                <w:b/>
              </w:rPr>
              <w:t>02</w:t>
            </w:r>
          </w:p>
        </w:tc>
        <w:tc>
          <w:tcPr>
            <w:tcW w:w="2485" w:type="dxa"/>
            <w:vAlign w:val="center"/>
          </w:tcPr>
          <w:p w:rsidR="00AD739F" w:rsidRPr="00FD6143" w:rsidRDefault="00AD739F" w:rsidP="00344E71">
            <w:pPr>
              <w:jc w:val="center"/>
              <w:rPr>
                <w:rFonts w:ascii="Arial" w:hAnsi="Arial" w:cs="Arial"/>
              </w:rPr>
            </w:pPr>
            <w:r w:rsidRPr="00FD6143">
              <w:rPr>
                <w:rFonts w:ascii="Arial" w:hAnsi="Arial" w:cs="Arial"/>
              </w:rPr>
              <w:t>Toner Ciano CE411A</w:t>
            </w:r>
          </w:p>
        </w:tc>
        <w:tc>
          <w:tcPr>
            <w:tcW w:w="0" w:type="auto"/>
            <w:vAlign w:val="center"/>
          </w:tcPr>
          <w:p w:rsidR="00AD739F" w:rsidRPr="00FD6143" w:rsidRDefault="00AD739F" w:rsidP="00344E71">
            <w:pPr>
              <w:jc w:val="center"/>
            </w:pPr>
            <w:proofErr w:type="gramStart"/>
            <w:r w:rsidRPr="00FD6143">
              <w:rPr>
                <w:rFonts w:ascii="Arial" w:hAnsi="Arial" w:cs="Arial"/>
              </w:rPr>
              <w:t>peça</w:t>
            </w:r>
            <w:proofErr w:type="gramEnd"/>
          </w:p>
        </w:tc>
        <w:tc>
          <w:tcPr>
            <w:tcW w:w="0" w:type="auto"/>
            <w:vAlign w:val="center"/>
          </w:tcPr>
          <w:p w:rsidR="00AD739F" w:rsidRPr="00FD6143" w:rsidRDefault="00AD739F" w:rsidP="00344E71">
            <w:pPr>
              <w:jc w:val="center"/>
              <w:rPr>
                <w:rFonts w:ascii="Arial" w:hAnsi="Arial" w:cs="Arial"/>
              </w:rPr>
            </w:pPr>
            <w:r>
              <w:rPr>
                <w:rFonts w:ascii="Arial" w:hAnsi="Arial" w:cs="Arial"/>
              </w:rPr>
              <w:t>80</w:t>
            </w:r>
          </w:p>
        </w:tc>
        <w:tc>
          <w:tcPr>
            <w:tcW w:w="0" w:type="auto"/>
            <w:vAlign w:val="center"/>
          </w:tcPr>
          <w:p w:rsidR="00AD739F" w:rsidRPr="00FD6143" w:rsidRDefault="00AD739F" w:rsidP="00344E71">
            <w:pPr>
              <w:jc w:val="center"/>
              <w:rPr>
                <w:rFonts w:ascii="Arial" w:hAnsi="Arial" w:cs="Arial"/>
              </w:rPr>
            </w:pPr>
            <w:r>
              <w:rPr>
                <w:rFonts w:ascii="Arial" w:hAnsi="Arial" w:cs="Arial"/>
              </w:rPr>
              <w:t>R$ 489,26</w:t>
            </w:r>
          </w:p>
        </w:tc>
        <w:tc>
          <w:tcPr>
            <w:tcW w:w="1738" w:type="dxa"/>
            <w:vAlign w:val="center"/>
          </w:tcPr>
          <w:p w:rsidR="00AD739F" w:rsidRPr="00FD6143" w:rsidRDefault="00AD739F" w:rsidP="00344E71">
            <w:pPr>
              <w:jc w:val="center"/>
              <w:rPr>
                <w:rFonts w:ascii="Arial" w:hAnsi="Arial" w:cs="Arial"/>
              </w:rPr>
            </w:pPr>
            <w:r>
              <w:rPr>
                <w:rFonts w:ascii="Arial" w:hAnsi="Arial" w:cs="Arial"/>
              </w:rPr>
              <w:t>R$ 39.140,80</w:t>
            </w:r>
          </w:p>
        </w:tc>
      </w:tr>
      <w:tr w:rsidR="00AD739F" w:rsidRPr="00FD6143" w:rsidTr="00344E71">
        <w:trPr>
          <w:jc w:val="center"/>
        </w:trPr>
        <w:tc>
          <w:tcPr>
            <w:tcW w:w="0" w:type="auto"/>
            <w:vAlign w:val="center"/>
          </w:tcPr>
          <w:p w:rsidR="00AD739F" w:rsidRPr="00FD6143" w:rsidRDefault="00AD739F" w:rsidP="00344E71">
            <w:pPr>
              <w:jc w:val="center"/>
              <w:rPr>
                <w:rFonts w:ascii="Arial" w:hAnsi="Arial" w:cs="Arial"/>
                <w:b/>
              </w:rPr>
            </w:pPr>
            <w:r w:rsidRPr="00FD6143">
              <w:rPr>
                <w:rFonts w:ascii="Arial" w:hAnsi="Arial" w:cs="Arial"/>
                <w:b/>
              </w:rPr>
              <w:t>03</w:t>
            </w:r>
          </w:p>
        </w:tc>
        <w:tc>
          <w:tcPr>
            <w:tcW w:w="2485" w:type="dxa"/>
            <w:vAlign w:val="center"/>
          </w:tcPr>
          <w:p w:rsidR="00AD739F" w:rsidRPr="00FD6143" w:rsidRDefault="00AD739F" w:rsidP="00344E71">
            <w:pPr>
              <w:jc w:val="center"/>
              <w:rPr>
                <w:rFonts w:ascii="Arial" w:hAnsi="Arial" w:cs="Arial"/>
              </w:rPr>
            </w:pPr>
            <w:r w:rsidRPr="00FD6143">
              <w:rPr>
                <w:rFonts w:ascii="Arial" w:hAnsi="Arial" w:cs="Arial"/>
              </w:rPr>
              <w:t>Toner Amarelo CE412A</w:t>
            </w:r>
          </w:p>
        </w:tc>
        <w:tc>
          <w:tcPr>
            <w:tcW w:w="0" w:type="auto"/>
            <w:vAlign w:val="center"/>
          </w:tcPr>
          <w:p w:rsidR="00AD739F" w:rsidRPr="00FD6143" w:rsidRDefault="00AD739F" w:rsidP="00344E71">
            <w:pPr>
              <w:jc w:val="center"/>
              <w:rPr>
                <w:rFonts w:ascii="Arial" w:hAnsi="Arial" w:cs="Arial"/>
              </w:rPr>
            </w:pPr>
            <w:proofErr w:type="gramStart"/>
            <w:r w:rsidRPr="00FD6143">
              <w:rPr>
                <w:rFonts w:ascii="Arial" w:hAnsi="Arial" w:cs="Arial"/>
              </w:rPr>
              <w:t>peça</w:t>
            </w:r>
            <w:proofErr w:type="gramEnd"/>
          </w:p>
        </w:tc>
        <w:tc>
          <w:tcPr>
            <w:tcW w:w="0" w:type="auto"/>
            <w:vAlign w:val="center"/>
          </w:tcPr>
          <w:p w:rsidR="00AD739F" w:rsidRPr="00FD6143" w:rsidRDefault="00AD739F" w:rsidP="00344E71">
            <w:pPr>
              <w:jc w:val="center"/>
              <w:rPr>
                <w:rFonts w:ascii="Arial" w:hAnsi="Arial" w:cs="Arial"/>
              </w:rPr>
            </w:pPr>
            <w:r>
              <w:rPr>
                <w:rFonts w:ascii="Arial" w:hAnsi="Arial" w:cs="Arial"/>
              </w:rPr>
              <w:t>95</w:t>
            </w:r>
          </w:p>
        </w:tc>
        <w:tc>
          <w:tcPr>
            <w:tcW w:w="0" w:type="auto"/>
            <w:vAlign w:val="center"/>
          </w:tcPr>
          <w:p w:rsidR="00AD739F" w:rsidRPr="00FD6143" w:rsidRDefault="00AD739F" w:rsidP="00344E71">
            <w:pPr>
              <w:jc w:val="center"/>
              <w:rPr>
                <w:rFonts w:ascii="Arial" w:hAnsi="Arial" w:cs="Arial"/>
              </w:rPr>
            </w:pPr>
            <w:r>
              <w:rPr>
                <w:rFonts w:ascii="Arial" w:hAnsi="Arial" w:cs="Arial"/>
              </w:rPr>
              <w:t>R$ 489,26</w:t>
            </w:r>
          </w:p>
        </w:tc>
        <w:tc>
          <w:tcPr>
            <w:tcW w:w="1738" w:type="dxa"/>
            <w:vAlign w:val="center"/>
          </w:tcPr>
          <w:p w:rsidR="00AD739F" w:rsidRPr="00FD6143" w:rsidRDefault="00AD739F" w:rsidP="00344E71">
            <w:pPr>
              <w:jc w:val="center"/>
              <w:rPr>
                <w:rFonts w:ascii="Arial" w:hAnsi="Arial" w:cs="Arial"/>
              </w:rPr>
            </w:pPr>
            <w:r>
              <w:rPr>
                <w:rFonts w:ascii="Arial" w:hAnsi="Arial" w:cs="Arial"/>
              </w:rPr>
              <w:t>R$ 46.479,70</w:t>
            </w:r>
          </w:p>
        </w:tc>
      </w:tr>
      <w:tr w:rsidR="00AD739F" w:rsidRPr="00FD6143" w:rsidTr="00344E71">
        <w:trPr>
          <w:jc w:val="center"/>
        </w:trPr>
        <w:tc>
          <w:tcPr>
            <w:tcW w:w="0" w:type="auto"/>
            <w:vAlign w:val="center"/>
          </w:tcPr>
          <w:p w:rsidR="00AD739F" w:rsidRPr="00FD6143" w:rsidRDefault="00AD739F" w:rsidP="00344E71">
            <w:pPr>
              <w:jc w:val="center"/>
              <w:rPr>
                <w:rFonts w:ascii="Arial" w:hAnsi="Arial" w:cs="Arial"/>
                <w:b/>
              </w:rPr>
            </w:pPr>
            <w:r w:rsidRPr="00FD6143">
              <w:rPr>
                <w:rFonts w:ascii="Arial" w:hAnsi="Arial" w:cs="Arial"/>
                <w:b/>
              </w:rPr>
              <w:t>04</w:t>
            </w:r>
          </w:p>
        </w:tc>
        <w:tc>
          <w:tcPr>
            <w:tcW w:w="2485" w:type="dxa"/>
            <w:vAlign w:val="center"/>
          </w:tcPr>
          <w:p w:rsidR="00AD739F" w:rsidRPr="00FD6143" w:rsidRDefault="00AD739F" w:rsidP="00344E71">
            <w:pPr>
              <w:jc w:val="center"/>
              <w:rPr>
                <w:rFonts w:ascii="Arial" w:hAnsi="Arial" w:cs="Arial"/>
              </w:rPr>
            </w:pPr>
            <w:r w:rsidRPr="00FD6143">
              <w:rPr>
                <w:rFonts w:ascii="Arial" w:hAnsi="Arial" w:cs="Arial"/>
              </w:rPr>
              <w:t>Toner Magenta CE413A</w:t>
            </w:r>
          </w:p>
        </w:tc>
        <w:tc>
          <w:tcPr>
            <w:tcW w:w="0" w:type="auto"/>
            <w:vAlign w:val="center"/>
          </w:tcPr>
          <w:p w:rsidR="00AD739F" w:rsidRPr="00FD6143" w:rsidRDefault="00AD739F" w:rsidP="00344E71">
            <w:pPr>
              <w:jc w:val="center"/>
            </w:pPr>
            <w:proofErr w:type="gramStart"/>
            <w:r w:rsidRPr="00FD6143">
              <w:rPr>
                <w:rFonts w:ascii="Arial" w:hAnsi="Arial" w:cs="Arial"/>
              </w:rPr>
              <w:t>peça</w:t>
            </w:r>
            <w:proofErr w:type="gramEnd"/>
          </w:p>
        </w:tc>
        <w:tc>
          <w:tcPr>
            <w:tcW w:w="0" w:type="auto"/>
            <w:vAlign w:val="center"/>
          </w:tcPr>
          <w:p w:rsidR="00AD739F" w:rsidRPr="00FD6143" w:rsidRDefault="00AD739F" w:rsidP="00344E71">
            <w:pPr>
              <w:jc w:val="center"/>
              <w:rPr>
                <w:rFonts w:ascii="Arial" w:hAnsi="Arial" w:cs="Arial"/>
              </w:rPr>
            </w:pPr>
            <w:r>
              <w:rPr>
                <w:rFonts w:ascii="Arial" w:hAnsi="Arial" w:cs="Arial"/>
              </w:rPr>
              <w:t>70</w:t>
            </w:r>
          </w:p>
        </w:tc>
        <w:tc>
          <w:tcPr>
            <w:tcW w:w="0" w:type="auto"/>
            <w:vAlign w:val="center"/>
          </w:tcPr>
          <w:p w:rsidR="00AD739F" w:rsidRPr="00FD6143" w:rsidRDefault="00AD739F" w:rsidP="00344E71">
            <w:pPr>
              <w:jc w:val="center"/>
              <w:rPr>
                <w:rFonts w:ascii="Arial" w:hAnsi="Arial" w:cs="Arial"/>
              </w:rPr>
            </w:pPr>
            <w:r w:rsidRPr="00FD6143">
              <w:rPr>
                <w:rFonts w:ascii="Arial" w:hAnsi="Arial" w:cs="Arial"/>
              </w:rPr>
              <w:t>R$ 489,26</w:t>
            </w:r>
          </w:p>
        </w:tc>
        <w:tc>
          <w:tcPr>
            <w:tcW w:w="1738" w:type="dxa"/>
            <w:vAlign w:val="center"/>
          </w:tcPr>
          <w:p w:rsidR="00AD739F" w:rsidRPr="00FD6143" w:rsidRDefault="00AD739F" w:rsidP="00344E71">
            <w:pPr>
              <w:jc w:val="center"/>
              <w:rPr>
                <w:rFonts w:ascii="Arial" w:hAnsi="Arial" w:cs="Arial"/>
              </w:rPr>
            </w:pPr>
            <w:r>
              <w:rPr>
                <w:rFonts w:ascii="Arial" w:hAnsi="Arial" w:cs="Arial"/>
              </w:rPr>
              <w:t>R$ 34.248,20</w:t>
            </w:r>
          </w:p>
        </w:tc>
      </w:tr>
      <w:tr w:rsidR="00AD739F" w:rsidRPr="00FD6143" w:rsidTr="00344E71">
        <w:trPr>
          <w:jc w:val="center"/>
        </w:trPr>
        <w:tc>
          <w:tcPr>
            <w:tcW w:w="7684" w:type="dxa"/>
            <w:gridSpan w:val="5"/>
            <w:tcBorders>
              <w:left w:val="nil"/>
              <w:bottom w:val="nil"/>
            </w:tcBorders>
            <w:vAlign w:val="center"/>
          </w:tcPr>
          <w:p w:rsidR="00AD739F" w:rsidRPr="00FD6143" w:rsidRDefault="00AD739F" w:rsidP="00344E71">
            <w:pPr>
              <w:jc w:val="center"/>
              <w:rPr>
                <w:rFonts w:ascii="Arial" w:hAnsi="Arial" w:cs="Arial"/>
              </w:rPr>
            </w:pPr>
          </w:p>
        </w:tc>
        <w:tc>
          <w:tcPr>
            <w:tcW w:w="1738" w:type="dxa"/>
            <w:vAlign w:val="center"/>
          </w:tcPr>
          <w:p w:rsidR="00AD739F" w:rsidRPr="00230D19" w:rsidRDefault="00AD739F" w:rsidP="00344E71">
            <w:pPr>
              <w:jc w:val="center"/>
              <w:rPr>
                <w:rFonts w:ascii="Arial" w:hAnsi="Arial" w:cs="Arial"/>
                <w:b/>
              </w:rPr>
            </w:pPr>
            <w:r w:rsidRPr="00230D19">
              <w:rPr>
                <w:rFonts w:ascii="Arial" w:hAnsi="Arial" w:cs="Arial"/>
                <w:b/>
              </w:rPr>
              <w:t>R$ 153.666,30</w:t>
            </w:r>
          </w:p>
        </w:tc>
      </w:tr>
    </w:tbl>
    <w:p w:rsidR="00AD739F" w:rsidRDefault="00AD739F" w:rsidP="00AD739F">
      <w:pPr>
        <w:jc w:val="center"/>
        <w:rPr>
          <w:rFonts w:ascii="Arial" w:hAnsi="Arial" w:cs="Arial"/>
          <w:b/>
          <w:sz w:val="24"/>
          <w:szCs w:val="24"/>
        </w:rPr>
      </w:pPr>
    </w:p>
    <w:p w:rsidR="00AD739F" w:rsidRDefault="00AD739F" w:rsidP="00AD739F">
      <w:pPr>
        <w:tabs>
          <w:tab w:val="left" w:pos="567"/>
          <w:tab w:val="left" w:pos="1134"/>
        </w:tabs>
        <w:jc w:val="both"/>
        <w:rPr>
          <w:rFonts w:ascii="Helvetica" w:hAnsi="Helvetica" w:cs="Helvetica"/>
        </w:rPr>
      </w:pPr>
    </w:p>
    <w:p w:rsidR="00AD739F" w:rsidRDefault="00AD739F" w:rsidP="00AD739F">
      <w:pPr>
        <w:jc w:val="center"/>
        <w:rPr>
          <w:rFonts w:ascii="Arial" w:hAnsi="Arial" w:cs="Arial"/>
          <w:b/>
          <w:sz w:val="24"/>
          <w:szCs w:val="24"/>
        </w:rPr>
      </w:pPr>
      <w:r>
        <w:rPr>
          <w:rFonts w:ascii="Arial" w:hAnsi="Arial" w:cs="Arial"/>
          <w:b/>
          <w:sz w:val="24"/>
          <w:szCs w:val="24"/>
        </w:rPr>
        <w:t>LOTE 6</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2485"/>
        <w:gridCol w:w="761"/>
        <w:gridCol w:w="1005"/>
        <w:gridCol w:w="2994"/>
        <w:gridCol w:w="1738"/>
      </w:tblGrid>
      <w:tr w:rsidR="00AD739F" w:rsidRPr="00FD6143" w:rsidTr="00344E71">
        <w:trPr>
          <w:trHeight w:val="470"/>
          <w:jc w:val="center"/>
        </w:trPr>
        <w:tc>
          <w:tcPr>
            <w:tcW w:w="0" w:type="auto"/>
            <w:vAlign w:val="center"/>
          </w:tcPr>
          <w:p w:rsidR="00AD739F" w:rsidRPr="00FD6143" w:rsidRDefault="00AD739F" w:rsidP="00344E71">
            <w:pPr>
              <w:jc w:val="center"/>
              <w:rPr>
                <w:rFonts w:ascii="Arial" w:hAnsi="Arial" w:cs="Arial"/>
                <w:b/>
              </w:rPr>
            </w:pPr>
            <w:r w:rsidRPr="00FD6143">
              <w:rPr>
                <w:rFonts w:ascii="Arial" w:hAnsi="Arial" w:cs="Arial"/>
                <w:b/>
              </w:rPr>
              <w:t>N.</w:t>
            </w:r>
          </w:p>
        </w:tc>
        <w:tc>
          <w:tcPr>
            <w:tcW w:w="2485" w:type="dxa"/>
            <w:vAlign w:val="center"/>
          </w:tcPr>
          <w:p w:rsidR="00AD739F" w:rsidRPr="00FD6143" w:rsidRDefault="00AD739F" w:rsidP="00344E71">
            <w:pPr>
              <w:jc w:val="center"/>
              <w:rPr>
                <w:rFonts w:ascii="Arial" w:hAnsi="Arial" w:cs="Arial"/>
                <w:b/>
              </w:rPr>
            </w:pPr>
            <w:r w:rsidRPr="00FD6143">
              <w:rPr>
                <w:rFonts w:ascii="Arial" w:hAnsi="Arial" w:cs="Arial"/>
                <w:b/>
              </w:rPr>
              <w:t>MATERIAL</w:t>
            </w:r>
          </w:p>
        </w:tc>
        <w:tc>
          <w:tcPr>
            <w:tcW w:w="0" w:type="auto"/>
            <w:vAlign w:val="center"/>
          </w:tcPr>
          <w:p w:rsidR="00AD739F" w:rsidRPr="00FD6143" w:rsidRDefault="00AD739F" w:rsidP="00344E71">
            <w:pPr>
              <w:jc w:val="center"/>
              <w:rPr>
                <w:rFonts w:ascii="Arial" w:hAnsi="Arial" w:cs="Arial"/>
                <w:b/>
              </w:rPr>
            </w:pPr>
            <w:r w:rsidRPr="00FD6143">
              <w:rPr>
                <w:rFonts w:ascii="Arial" w:hAnsi="Arial" w:cs="Arial"/>
                <w:b/>
              </w:rPr>
              <w:t>UNID.</w:t>
            </w:r>
          </w:p>
        </w:tc>
        <w:tc>
          <w:tcPr>
            <w:tcW w:w="0" w:type="auto"/>
            <w:vAlign w:val="center"/>
          </w:tcPr>
          <w:p w:rsidR="00AD739F" w:rsidRPr="00FD6143" w:rsidRDefault="00AD739F" w:rsidP="00344E71">
            <w:pPr>
              <w:jc w:val="center"/>
              <w:rPr>
                <w:rFonts w:ascii="Arial" w:hAnsi="Arial" w:cs="Arial"/>
                <w:b/>
              </w:rPr>
            </w:pPr>
            <w:r w:rsidRPr="00FD6143">
              <w:rPr>
                <w:rFonts w:ascii="Arial" w:hAnsi="Arial" w:cs="Arial"/>
                <w:b/>
              </w:rPr>
              <w:t>QTDE</w:t>
            </w:r>
          </w:p>
          <w:p w:rsidR="00AD739F" w:rsidRPr="00FD6143" w:rsidRDefault="00AD739F" w:rsidP="00344E71">
            <w:pPr>
              <w:jc w:val="center"/>
              <w:rPr>
                <w:rFonts w:ascii="Arial" w:hAnsi="Arial" w:cs="Arial"/>
                <w:b/>
              </w:rPr>
            </w:pPr>
            <w:r w:rsidRPr="00FD6143">
              <w:rPr>
                <w:rFonts w:ascii="Arial" w:hAnsi="Arial" w:cs="Arial"/>
                <w:b/>
              </w:rPr>
              <w:t>MÍNIMA.</w:t>
            </w:r>
          </w:p>
        </w:tc>
        <w:tc>
          <w:tcPr>
            <w:tcW w:w="0" w:type="auto"/>
            <w:vAlign w:val="center"/>
          </w:tcPr>
          <w:p w:rsidR="00AD739F" w:rsidRPr="00FD6143" w:rsidRDefault="00AD739F" w:rsidP="00344E71">
            <w:pPr>
              <w:jc w:val="center"/>
              <w:rPr>
                <w:rFonts w:ascii="Arial" w:hAnsi="Arial" w:cs="Arial"/>
                <w:b/>
              </w:rPr>
            </w:pPr>
            <w:r w:rsidRPr="00FD6143">
              <w:rPr>
                <w:rFonts w:ascii="Arial" w:hAnsi="Arial" w:cs="Arial"/>
                <w:b/>
              </w:rPr>
              <w:t xml:space="preserve">PREÇO MÁXIMO UNITÁRIO </w:t>
            </w:r>
            <w:r>
              <w:rPr>
                <w:rFonts w:ascii="Arial" w:hAnsi="Arial" w:cs="Arial"/>
                <w:b/>
              </w:rPr>
              <w:t>(</w:t>
            </w:r>
            <w:r w:rsidRPr="00FD6143">
              <w:rPr>
                <w:rFonts w:ascii="Arial" w:hAnsi="Arial" w:cs="Arial"/>
                <w:b/>
              </w:rPr>
              <w:t>ORIGINAL</w:t>
            </w:r>
            <w:r>
              <w:rPr>
                <w:rFonts w:ascii="Arial" w:hAnsi="Arial" w:cs="Arial"/>
                <w:b/>
              </w:rPr>
              <w:t>)</w:t>
            </w:r>
          </w:p>
        </w:tc>
        <w:tc>
          <w:tcPr>
            <w:tcW w:w="1738" w:type="dxa"/>
            <w:vAlign w:val="center"/>
          </w:tcPr>
          <w:p w:rsidR="00AD739F" w:rsidRPr="00FD6143" w:rsidRDefault="00AD739F" w:rsidP="00344E71">
            <w:pPr>
              <w:jc w:val="center"/>
              <w:rPr>
                <w:rFonts w:ascii="Arial" w:hAnsi="Arial" w:cs="Arial"/>
                <w:b/>
              </w:rPr>
            </w:pPr>
            <w:r w:rsidRPr="00FD6143">
              <w:rPr>
                <w:rFonts w:ascii="Arial" w:hAnsi="Arial" w:cs="Arial"/>
                <w:b/>
              </w:rPr>
              <w:t>VALOR TOTAL</w:t>
            </w:r>
          </w:p>
        </w:tc>
      </w:tr>
      <w:tr w:rsidR="00AD739F" w:rsidRPr="00FD6143" w:rsidTr="00344E71">
        <w:trPr>
          <w:jc w:val="center"/>
        </w:trPr>
        <w:tc>
          <w:tcPr>
            <w:tcW w:w="0" w:type="auto"/>
            <w:vAlign w:val="center"/>
          </w:tcPr>
          <w:p w:rsidR="00AD739F" w:rsidRPr="00FD6143" w:rsidRDefault="00AD739F" w:rsidP="00344E71">
            <w:pPr>
              <w:jc w:val="center"/>
              <w:rPr>
                <w:rFonts w:ascii="Arial" w:hAnsi="Arial" w:cs="Arial"/>
                <w:b/>
              </w:rPr>
            </w:pPr>
            <w:r w:rsidRPr="00FD6143">
              <w:rPr>
                <w:rFonts w:ascii="Arial" w:hAnsi="Arial" w:cs="Arial"/>
                <w:b/>
              </w:rPr>
              <w:t>01</w:t>
            </w:r>
          </w:p>
        </w:tc>
        <w:tc>
          <w:tcPr>
            <w:tcW w:w="2485" w:type="dxa"/>
            <w:vAlign w:val="center"/>
          </w:tcPr>
          <w:p w:rsidR="00AD739F" w:rsidRPr="00FD6143" w:rsidRDefault="00AD739F" w:rsidP="00344E71">
            <w:pPr>
              <w:jc w:val="center"/>
              <w:rPr>
                <w:rFonts w:ascii="Arial" w:hAnsi="Arial" w:cs="Arial"/>
              </w:rPr>
            </w:pPr>
            <w:r w:rsidRPr="000C0FAE">
              <w:rPr>
                <w:rFonts w:ascii="Arial" w:hAnsi="Arial" w:cs="Arial"/>
              </w:rPr>
              <w:t>Toner Preto CF280X</w:t>
            </w:r>
          </w:p>
        </w:tc>
        <w:tc>
          <w:tcPr>
            <w:tcW w:w="0" w:type="auto"/>
            <w:vAlign w:val="center"/>
          </w:tcPr>
          <w:p w:rsidR="00AD739F" w:rsidRPr="00FD6143" w:rsidRDefault="00AD739F" w:rsidP="00344E71">
            <w:pPr>
              <w:jc w:val="center"/>
              <w:rPr>
                <w:rFonts w:ascii="Arial" w:hAnsi="Arial" w:cs="Arial"/>
              </w:rPr>
            </w:pPr>
            <w:proofErr w:type="gramStart"/>
            <w:r w:rsidRPr="00FD6143">
              <w:rPr>
                <w:rFonts w:ascii="Arial" w:hAnsi="Arial" w:cs="Arial"/>
              </w:rPr>
              <w:t>peça</w:t>
            </w:r>
            <w:proofErr w:type="gramEnd"/>
          </w:p>
        </w:tc>
        <w:tc>
          <w:tcPr>
            <w:tcW w:w="0" w:type="auto"/>
            <w:vAlign w:val="center"/>
          </w:tcPr>
          <w:p w:rsidR="00AD739F" w:rsidRPr="00FD6143" w:rsidRDefault="00AD739F" w:rsidP="00344E71">
            <w:pPr>
              <w:jc w:val="center"/>
              <w:rPr>
                <w:rFonts w:ascii="Arial" w:hAnsi="Arial" w:cs="Arial"/>
              </w:rPr>
            </w:pPr>
            <w:r>
              <w:rPr>
                <w:rFonts w:ascii="Arial" w:hAnsi="Arial" w:cs="Arial"/>
              </w:rPr>
              <w:t>135</w:t>
            </w:r>
          </w:p>
        </w:tc>
        <w:tc>
          <w:tcPr>
            <w:tcW w:w="0" w:type="auto"/>
            <w:vAlign w:val="center"/>
          </w:tcPr>
          <w:p w:rsidR="00AD739F" w:rsidRPr="00FD6143" w:rsidRDefault="00AD739F" w:rsidP="00344E71">
            <w:pPr>
              <w:jc w:val="center"/>
              <w:rPr>
                <w:rFonts w:ascii="Arial" w:hAnsi="Arial" w:cs="Arial"/>
              </w:rPr>
            </w:pPr>
            <w:r w:rsidRPr="000C0FAE">
              <w:rPr>
                <w:rFonts w:ascii="Arial" w:hAnsi="Arial" w:cs="Arial"/>
              </w:rPr>
              <w:t>R$ 681,71</w:t>
            </w:r>
          </w:p>
        </w:tc>
        <w:tc>
          <w:tcPr>
            <w:tcW w:w="1738" w:type="dxa"/>
            <w:vAlign w:val="center"/>
          </w:tcPr>
          <w:p w:rsidR="00AD739F" w:rsidRPr="00FD6143" w:rsidRDefault="00AD739F" w:rsidP="00344E71">
            <w:pPr>
              <w:jc w:val="center"/>
              <w:rPr>
                <w:rFonts w:ascii="Arial" w:hAnsi="Arial" w:cs="Arial"/>
              </w:rPr>
            </w:pPr>
            <w:r>
              <w:rPr>
                <w:rFonts w:ascii="Arial" w:hAnsi="Arial" w:cs="Arial"/>
              </w:rPr>
              <w:t>R$ 92.030,85</w:t>
            </w:r>
          </w:p>
        </w:tc>
      </w:tr>
    </w:tbl>
    <w:p w:rsidR="00AD739F" w:rsidRPr="002854F9" w:rsidRDefault="00AD739F" w:rsidP="00AD739F">
      <w:pPr>
        <w:jc w:val="center"/>
        <w:rPr>
          <w:rFonts w:ascii="Arial" w:hAnsi="Arial" w:cs="Arial"/>
          <w:b/>
          <w:sz w:val="24"/>
          <w:szCs w:val="24"/>
        </w:rPr>
      </w:pPr>
    </w:p>
    <w:p w:rsidR="00AD739F" w:rsidRDefault="00AD739F" w:rsidP="00AD739F">
      <w:pPr>
        <w:tabs>
          <w:tab w:val="left" w:pos="567"/>
          <w:tab w:val="left" w:pos="1134"/>
        </w:tabs>
        <w:jc w:val="both"/>
        <w:rPr>
          <w:rFonts w:ascii="Helvetica" w:hAnsi="Helvetica" w:cs="Helvetica"/>
        </w:rPr>
        <w:sectPr w:rsidR="00AD739F" w:rsidSect="007704A6">
          <w:pgSz w:w="11907" w:h="16840" w:code="9"/>
          <w:pgMar w:top="1559" w:right="1701" w:bottom="1559" w:left="1701" w:header="1843" w:footer="720" w:gutter="0"/>
          <w:cols w:space="720"/>
        </w:sectPr>
      </w:pPr>
    </w:p>
    <w:p w:rsidR="00AD739F" w:rsidRPr="004703E1" w:rsidRDefault="00AD739F" w:rsidP="00AD739F">
      <w:pPr>
        <w:tabs>
          <w:tab w:val="left" w:pos="567"/>
          <w:tab w:val="left" w:pos="1134"/>
        </w:tabs>
        <w:jc w:val="center"/>
        <w:rPr>
          <w:rFonts w:ascii="Arial" w:hAnsi="Arial" w:cs="Arial"/>
          <w:b/>
          <w:sz w:val="24"/>
          <w:szCs w:val="24"/>
        </w:rPr>
      </w:pPr>
      <w:r w:rsidRPr="004703E1">
        <w:rPr>
          <w:rFonts w:ascii="Arial" w:hAnsi="Arial" w:cs="Arial"/>
          <w:b/>
          <w:sz w:val="24"/>
          <w:szCs w:val="24"/>
        </w:rPr>
        <w:lastRenderedPageBreak/>
        <w:t>ANEXO III</w:t>
      </w:r>
    </w:p>
    <w:p w:rsidR="00AD739F" w:rsidRDefault="00AD739F" w:rsidP="00AD739F">
      <w:pPr>
        <w:tabs>
          <w:tab w:val="left" w:pos="567"/>
          <w:tab w:val="left" w:pos="1134"/>
        </w:tabs>
        <w:jc w:val="center"/>
        <w:rPr>
          <w:rFonts w:ascii="Arial" w:hAnsi="Arial" w:cs="Arial"/>
          <w:b/>
          <w:sz w:val="24"/>
          <w:szCs w:val="24"/>
        </w:rPr>
      </w:pPr>
    </w:p>
    <w:p w:rsidR="00AD739F" w:rsidRDefault="00AD739F" w:rsidP="00AD739F">
      <w:pPr>
        <w:tabs>
          <w:tab w:val="left" w:pos="567"/>
          <w:tab w:val="left" w:pos="1134"/>
        </w:tabs>
        <w:jc w:val="center"/>
        <w:rPr>
          <w:rFonts w:ascii="Arial" w:hAnsi="Arial" w:cs="Arial"/>
          <w:b/>
          <w:sz w:val="24"/>
          <w:szCs w:val="24"/>
        </w:rPr>
      </w:pPr>
    </w:p>
    <w:p w:rsidR="00AD739F" w:rsidRDefault="00AD739F" w:rsidP="00AD739F">
      <w:pPr>
        <w:tabs>
          <w:tab w:val="left" w:pos="567"/>
          <w:tab w:val="left" w:pos="1134"/>
        </w:tabs>
        <w:jc w:val="center"/>
        <w:rPr>
          <w:rFonts w:ascii="Arial" w:hAnsi="Arial" w:cs="Arial"/>
          <w:b/>
          <w:sz w:val="24"/>
          <w:szCs w:val="24"/>
        </w:rPr>
      </w:pPr>
    </w:p>
    <w:p w:rsidR="00AD739F" w:rsidRPr="00864E9B" w:rsidRDefault="00AD739F" w:rsidP="00AD739F">
      <w:pPr>
        <w:pStyle w:val="Ttulo5"/>
        <w:tabs>
          <w:tab w:val="left" w:pos="567"/>
          <w:tab w:val="left" w:pos="1134"/>
        </w:tabs>
        <w:rPr>
          <w:rFonts w:ascii="Arial" w:hAnsi="Arial" w:cs="Arial"/>
          <w:sz w:val="24"/>
          <w:szCs w:val="24"/>
          <w:u w:val="single"/>
        </w:rPr>
      </w:pPr>
      <w:r w:rsidRPr="00864E9B">
        <w:rPr>
          <w:rFonts w:ascii="Arial" w:hAnsi="Arial" w:cs="Arial"/>
          <w:sz w:val="24"/>
          <w:szCs w:val="24"/>
          <w:u w:val="single"/>
        </w:rPr>
        <w:t>MODELO DE DECLARAÇÃO</w:t>
      </w:r>
      <w:r>
        <w:rPr>
          <w:rFonts w:ascii="Arial" w:hAnsi="Arial" w:cs="Arial"/>
          <w:sz w:val="24"/>
          <w:szCs w:val="24"/>
          <w:u w:val="single"/>
        </w:rPr>
        <w:t xml:space="preserve"> DE CUMPRIMENTO DOS REQUISITOS HABILITATÓRIOS</w:t>
      </w:r>
    </w:p>
    <w:p w:rsidR="00AD739F" w:rsidRPr="00864E9B" w:rsidRDefault="00AD739F" w:rsidP="00AD739F">
      <w:pPr>
        <w:tabs>
          <w:tab w:val="left" w:pos="567"/>
          <w:tab w:val="left" w:pos="1134"/>
        </w:tabs>
        <w:jc w:val="both"/>
        <w:rPr>
          <w:rFonts w:ascii="Arial" w:hAnsi="Arial" w:cs="Arial"/>
          <w:sz w:val="24"/>
          <w:szCs w:val="24"/>
        </w:rPr>
      </w:pPr>
    </w:p>
    <w:p w:rsidR="00AD739F" w:rsidRPr="00864E9B" w:rsidRDefault="00AD739F" w:rsidP="00AD739F">
      <w:pPr>
        <w:tabs>
          <w:tab w:val="left" w:pos="567"/>
          <w:tab w:val="left" w:pos="1134"/>
        </w:tabs>
        <w:jc w:val="both"/>
        <w:rPr>
          <w:rFonts w:ascii="Arial" w:hAnsi="Arial" w:cs="Arial"/>
          <w:sz w:val="24"/>
          <w:szCs w:val="24"/>
        </w:rPr>
      </w:pPr>
    </w:p>
    <w:p w:rsidR="00AD739F" w:rsidRPr="00864E9B" w:rsidRDefault="00AD739F" w:rsidP="00AD739F">
      <w:pPr>
        <w:tabs>
          <w:tab w:val="left" w:pos="567"/>
          <w:tab w:val="left" w:pos="1134"/>
        </w:tabs>
        <w:jc w:val="both"/>
        <w:rPr>
          <w:rFonts w:ascii="Arial" w:hAnsi="Arial" w:cs="Arial"/>
          <w:sz w:val="24"/>
          <w:szCs w:val="24"/>
        </w:rPr>
      </w:pPr>
    </w:p>
    <w:p w:rsidR="00AD739F" w:rsidRPr="00864E9B" w:rsidRDefault="00AD739F" w:rsidP="00AD739F">
      <w:pPr>
        <w:tabs>
          <w:tab w:val="left" w:pos="567"/>
          <w:tab w:val="left" w:pos="1134"/>
        </w:tabs>
        <w:jc w:val="both"/>
        <w:rPr>
          <w:rFonts w:ascii="Arial" w:hAnsi="Arial" w:cs="Arial"/>
          <w:sz w:val="24"/>
          <w:szCs w:val="24"/>
        </w:rPr>
      </w:pPr>
    </w:p>
    <w:p w:rsidR="00AD739F" w:rsidRPr="00C33AFD" w:rsidRDefault="00AD739F" w:rsidP="00AD739F">
      <w:pPr>
        <w:tabs>
          <w:tab w:val="left" w:pos="567"/>
          <w:tab w:val="left" w:pos="1134"/>
        </w:tabs>
        <w:spacing w:line="360" w:lineRule="auto"/>
        <w:jc w:val="center"/>
        <w:rPr>
          <w:rFonts w:ascii="Arial" w:hAnsi="Arial" w:cs="Arial"/>
          <w:i/>
          <w:sz w:val="24"/>
          <w:szCs w:val="24"/>
        </w:rPr>
      </w:pPr>
      <w:r>
        <w:rPr>
          <w:rFonts w:ascii="Arial" w:hAnsi="Arial" w:cs="Arial"/>
          <w:i/>
          <w:sz w:val="24"/>
          <w:szCs w:val="24"/>
        </w:rPr>
        <w:t>Pregão n.º 18/2015</w:t>
      </w:r>
    </w:p>
    <w:p w:rsidR="00AD739F" w:rsidRPr="00864E9B" w:rsidRDefault="00AD739F" w:rsidP="00AD739F">
      <w:pPr>
        <w:tabs>
          <w:tab w:val="left" w:pos="567"/>
          <w:tab w:val="left" w:pos="1134"/>
        </w:tabs>
        <w:spacing w:line="360" w:lineRule="auto"/>
        <w:jc w:val="both"/>
        <w:rPr>
          <w:rFonts w:ascii="Arial" w:hAnsi="Arial" w:cs="Arial"/>
          <w:sz w:val="24"/>
          <w:szCs w:val="24"/>
        </w:rPr>
      </w:pPr>
    </w:p>
    <w:p w:rsidR="00AD739F" w:rsidRPr="00864E9B" w:rsidRDefault="00AD739F" w:rsidP="00AD739F">
      <w:pPr>
        <w:tabs>
          <w:tab w:val="left" w:pos="567"/>
          <w:tab w:val="left" w:pos="1134"/>
        </w:tabs>
        <w:spacing w:line="360" w:lineRule="auto"/>
        <w:jc w:val="both"/>
        <w:rPr>
          <w:rFonts w:ascii="Arial" w:hAnsi="Arial" w:cs="Arial"/>
          <w:sz w:val="24"/>
          <w:szCs w:val="24"/>
        </w:rPr>
      </w:pPr>
    </w:p>
    <w:p w:rsidR="00AD739F" w:rsidRPr="00864E9B" w:rsidRDefault="00AD739F" w:rsidP="00AD739F">
      <w:pPr>
        <w:tabs>
          <w:tab w:val="left" w:pos="567"/>
          <w:tab w:val="left" w:pos="1134"/>
          <w:tab w:val="left" w:pos="2268"/>
        </w:tabs>
        <w:spacing w:line="360" w:lineRule="auto"/>
        <w:jc w:val="both"/>
        <w:rPr>
          <w:rFonts w:ascii="Arial" w:hAnsi="Arial" w:cs="Arial"/>
          <w:sz w:val="24"/>
          <w:szCs w:val="24"/>
        </w:rPr>
      </w:pPr>
      <w:r>
        <w:rPr>
          <w:rFonts w:ascii="Arial" w:hAnsi="Arial" w:cs="Arial"/>
          <w:sz w:val="24"/>
          <w:szCs w:val="24"/>
        </w:rPr>
        <w:tab/>
        <w:t>A empresa</w:t>
      </w:r>
      <w:r w:rsidRPr="00864E9B">
        <w:rPr>
          <w:rFonts w:ascii="Arial" w:hAnsi="Arial" w:cs="Arial"/>
          <w:sz w:val="24"/>
          <w:szCs w:val="24"/>
        </w:rPr>
        <w:t xml:space="preserve"> XXXXXXX devidamente inscrita no CNPJ sob o </w:t>
      </w:r>
      <w:r>
        <w:rPr>
          <w:rFonts w:ascii="Arial" w:hAnsi="Arial" w:cs="Arial"/>
          <w:sz w:val="24"/>
          <w:szCs w:val="24"/>
        </w:rPr>
        <w:t xml:space="preserve">n.º </w:t>
      </w:r>
      <w:proofErr w:type="spellStart"/>
      <w:r>
        <w:rPr>
          <w:rFonts w:ascii="Arial" w:hAnsi="Arial" w:cs="Arial"/>
          <w:sz w:val="24"/>
          <w:szCs w:val="24"/>
        </w:rPr>
        <w:t>xxxxxxxxxx</w:t>
      </w:r>
      <w:proofErr w:type="spellEnd"/>
      <w:r>
        <w:rPr>
          <w:rFonts w:ascii="Arial" w:hAnsi="Arial" w:cs="Arial"/>
          <w:sz w:val="24"/>
          <w:szCs w:val="24"/>
        </w:rPr>
        <w:t xml:space="preserve">, com sua sede em </w:t>
      </w:r>
      <w:proofErr w:type="gramStart"/>
      <w:r>
        <w:rPr>
          <w:rFonts w:ascii="Arial" w:hAnsi="Arial" w:cs="Arial"/>
          <w:sz w:val="24"/>
          <w:szCs w:val="24"/>
        </w:rPr>
        <w:t>...</w:t>
      </w:r>
      <w:r w:rsidRPr="009E3635">
        <w:rPr>
          <w:rFonts w:ascii="Arial" w:hAnsi="Arial" w:cs="Arial"/>
          <w:i/>
          <w:sz w:val="24"/>
          <w:szCs w:val="24"/>
        </w:rPr>
        <w:t>(</w:t>
      </w:r>
      <w:proofErr w:type="gramEnd"/>
      <w:r w:rsidRPr="009E3635">
        <w:rPr>
          <w:rFonts w:ascii="Arial" w:hAnsi="Arial" w:cs="Arial"/>
          <w:i/>
          <w:sz w:val="24"/>
          <w:szCs w:val="24"/>
        </w:rPr>
        <w:t>endereço completo)</w:t>
      </w:r>
      <w:r>
        <w:rPr>
          <w:rFonts w:ascii="Arial" w:hAnsi="Arial" w:cs="Arial"/>
          <w:sz w:val="24"/>
          <w:szCs w:val="24"/>
        </w:rPr>
        <w:t>...,</w:t>
      </w:r>
      <w:r w:rsidRPr="00864E9B">
        <w:rPr>
          <w:rFonts w:ascii="Arial" w:hAnsi="Arial" w:cs="Arial"/>
          <w:sz w:val="24"/>
          <w:szCs w:val="24"/>
        </w:rPr>
        <w:t xml:space="preserve"> em conformidade com o disposto no art. 4º, inciso VII, da Lei n.º 10.520/02, </w:t>
      </w:r>
      <w:r w:rsidRPr="00864E9B">
        <w:rPr>
          <w:rFonts w:ascii="Arial" w:hAnsi="Arial" w:cs="Arial"/>
          <w:b/>
          <w:sz w:val="24"/>
          <w:szCs w:val="24"/>
        </w:rPr>
        <w:t>DECLARA</w:t>
      </w:r>
      <w:r w:rsidRPr="00864E9B">
        <w:rPr>
          <w:rFonts w:ascii="Arial" w:hAnsi="Arial" w:cs="Arial"/>
          <w:sz w:val="24"/>
          <w:szCs w:val="24"/>
        </w:rPr>
        <w:t xml:space="preserve"> que está apta a cumprir plenamente todos os requisitos </w:t>
      </w:r>
      <w:proofErr w:type="spellStart"/>
      <w:r w:rsidRPr="00864E9B">
        <w:rPr>
          <w:rFonts w:ascii="Arial" w:hAnsi="Arial" w:cs="Arial"/>
          <w:sz w:val="24"/>
          <w:szCs w:val="24"/>
        </w:rPr>
        <w:t>habilitatórios</w:t>
      </w:r>
      <w:proofErr w:type="spellEnd"/>
      <w:r w:rsidRPr="00864E9B">
        <w:rPr>
          <w:rFonts w:ascii="Arial" w:hAnsi="Arial" w:cs="Arial"/>
          <w:sz w:val="24"/>
          <w:szCs w:val="24"/>
        </w:rPr>
        <w:t xml:space="preserve"> exigidos no edital que rege o certame acima indicado.</w:t>
      </w:r>
    </w:p>
    <w:p w:rsidR="00AD739F" w:rsidRDefault="00AD739F" w:rsidP="00AD739F">
      <w:pPr>
        <w:tabs>
          <w:tab w:val="left" w:pos="567"/>
          <w:tab w:val="left" w:pos="1134"/>
        </w:tabs>
        <w:spacing w:line="360" w:lineRule="auto"/>
        <w:jc w:val="both"/>
        <w:rPr>
          <w:rFonts w:ascii="Arial" w:hAnsi="Arial" w:cs="Arial"/>
          <w:sz w:val="24"/>
          <w:szCs w:val="24"/>
        </w:rPr>
      </w:pPr>
    </w:p>
    <w:p w:rsidR="00AD739F" w:rsidRPr="00864E9B" w:rsidRDefault="00AD739F" w:rsidP="00AD739F">
      <w:pPr>
        <w:tabs>
          <w:tab w:val="left" w:pos="567"/>
          <w:tab w:val="left" w:pos="1134"/>
        </w:tabs>
        <w:spacing w:line="360" w:lineRule="auto"/>
        <w:jc w:val="both"/>
        <w:rPr>
          <w:rFonts w:ascii="Arial" w:hAnsi="Arial" w:cs="Arial"/>
          <w:sz w:val="24"/>
          <w:szCs w:val="24"/>
        </w:rPr>
      </w:pPr>
    </w:p>
    <w:p w:rsidR="00AD739F" w:rsidRPr="00864E9B" w:rsidRDefault="00AD739F" w:rsidP="00AD739F">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AD739F" w:rsidRPr="00864E9B" w:rsidRDefault="00AD739F" w:rsidP="00AD739F">
      <w:pPr>
        <w:tabs>
          <w:tab w:val="left" w:pos="567"/>
          <w:tab w:val="left" w:pos="1134"/>
        </w:tabs>
        <w:spacing w:line="360" w:lineRule="auto"/>
        <w:jc w:val="both"/>
        <w:rPr>
          <w:rFonts w:ascii="Arial" w:hAnsi="Arial" w:cs="Arial"/>
          <w:sz w:val="24"/>
          <w:szCs w:val="24"/>
        </w:rPr>
      </w:pPr>
    </w:p>
    <w:p w:rsidR="00AD739F" w:rsidRPr="00864E9B" w:rsidRDefault="00AD739F" w:rsidP="00AD739F">
      <w:pPr>
        <w:tabs>
          <w:tab w:val="left" w:pos="567"/>
          <w:tab w:val="left" w:pos="1134"/>
        </w:tabs>
        <w:spacing w:line="360" w:lineRule="auto"/>
        <w:jc w:val="both"/>
        <w:rPr>
          <w:rFonts w:ascii="Arial" w:hAnsi="Arial" w:cs="Arial"/>
          <w:sz w:val="24"/>
          <w:szCs w:val="24"/>
        </w:rPr>
      </w:pPr>
    </w:p>
    <w:p w:rsidR="00AD739F" w:rsidRPr="00864E9B" w:rsidRDefault="00AD739F" w:rsidP="00AD739F">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 xml:space="preserve">Assinatura </w:t>
      </w:r>
      <w:r>
        <w:rPr>
          <w:rFonts w:ascii="Arial" w:hAnsi="Arial" w:cs="Arial"/>
          <w:sz w:val="24"/>
          <w:szCs w:val="24"/>
        </w:rPr>
        <w:t xml:space="preserve">e RG </w:t>
      </w:r>
      <w:r w:rsidRPr="00864E9B">
        <w:rPr>
          <w:rFonts w:ascii="Arial" w:hAnsi="Arial" w:cs="Arial"/>
          <w:sz w:val="24"/>
          <w:szCs w:val="24"/>
        </w:rPr>
        <w:t>do representante legal</w:t>
      </w:r>
    </w:p>
    <w:p w:rsidR="00AD739F" w:rsidRDefault="00AD739F" w:rsidP="00AD739F">
      <w:pPr>
        <w:pStyle w:val="Cabealho"/>
        <w:tabs>
          <w:tab w:val="left" w:pos="567"/>
          <w:tab w:val="left" w:pos="1134"/>
        </w:tabs>
        <w:jc w:val="both"/>
        <w:rPr>
          <w:rFonts w:ascii="Arial" w:hAnsi="Arial" w:cs="Arial"/>
        </w:rPr>
      </w:pPr>
      <w:r>
        <w:rPr>
          <w:rFonts w:ascii="Arial" w:hAnsi="Arial" w:cs="Arial"/>
        </w:rPr>
        <w:br w:type="page"/>
      </w:r>
    </w:p>
    <w:p w:rsidR="00AD739F" w:rsidRPr="00FE1C11" w:rsidRDefault="00AD739F" w:rsidP="00AD739F">
      <w:pPr>
        <w:pStyle w:val="Cabealho"/>
        <w:tabs>
          <w:tab w:val="left" w:pos="567"/>
          <w:tab w:val="left" w:pos="1134"/>
        </w:tabs>
        <w:jc w:val="center"/>
        <w:rPr>
          <w:rFonts w:ascii="Arial" w:hAnsi="Arial" w:cs="Arial"/>
          <w:b/>
          <w:sz w:val="24"/>
          <w:szCs w:val="24"/>
        </w:rPr>
      </w:pPr>
      <w:r>
        <w:rPr>
          <w:rFonts w:ascii="Arial" w:hAnsi="Arial" w:cs="Arial"/>
          <w:b/>
          <w:sz w:val="24"/>
          <w:szCs w:val="24"/>
        </w:rPr>
        <w:lastRenderedPageBreak/>
        <w:t>ANEXO IV</w:t>
      </w:r>
    </w:p>
    <w:p w:rsidR="00AD739F" w:rsidRPr="00864E9B" w:rsidRDefault="00AD739F" w:rsidP="00AD739F">
      <w:pPr>
        <w:pStyle w:val="Ttulo5"/>
        <w:tabs>
          <w:tab w:val="left" w:pos="567"/>
          <w:tab w:val="left" w:pos="1134"/>
        </w:tabs>
        <w:jc w:val="both"/>
        <w:rPr>
          <w:rFonts w:ascii="Arial" w:hAnsi="Arial" w:cs="Arial"/>
          <w:sz w:val="24"/>
          <w:szCs w:val="24"/>
          <w:u w:val="single"/>
        </w:rPr>
      </w:pPr>
    </w:p>
    <w:p w:rsidR="00AD739F" w:rsidRDefault="00AD739F" w:rsidP="00AD739F">
      <w:pPr>
        <w:pStyle w:val="Ttulo5"/>
        <w:tabs>
          <w:tab w:val="left" w:pos="567"/>
          <w:tab w:val="left" w:pos="1134"/>
        </w:tabs>
        <w:rPr>
          <w:rFonts w:ascii="Arial" w:hAnsi="Arial" w:cs="Arial"/>
          <w:sz w:val="24"/>
          <w:szCs w:val="24"/>
          <w:u w:val="single"/>
        </w:rPr>
      </w:pPr>
    </w:p>
    <w:p w:rsidR="00AD739F" w:rsidRDefault="00AD739F" w:rsidP="00AD739F">
      <w:pPr>
        <w:pStyle w:val="Ttulo5"/>
        <w:tabs>
          <w:tab w:val="left" w:pos="567"/>
          <w:tab w:val="left" w:pos="1134"/>
        </w:tabs>
        <w:rPr>
          <w:rFonts w:ascii="Arial" w:hAnsi="Arial" w:cs="Arial"/>
          <w:sz w:val="24"/>
          <w:szCs w:val="24"/>
          <w:u w:val="single"/>
        </w:rPr>
      </w:pPr>
      <w:r w:rsidRPr="00864E9B">
        <w:rPr>
          <w:rFonts w:ascii="Arial" w:hAnsi="Arial" w:cs="Arial"/>
          <w:sz w:val="24"/>
          <w:szCs w:val="24"/>
          <w:u w:val="single"/>
        </w:rPr>
        <w:t>MODELO DE PROCURAÇÃO</w:t>
      </w:r>
    </w:p>
    <w:p w:rsidR="00AD739F" w:rsidRPr="00864E9B" w:rsidRDefault="00AD739F" w:rsidP="00AD739F">
      <w:pPr>
        <w:tabs>
          <w:tab w:val="left" w:pos="567"/>
          <w:tab w:val="left" w:pos="1134"/>
        </w:tabs>
      </w:pPr>
    </w:p>
    <w:p w:rsidR="00AD739F" w:rsidRPr="00864E9B" w:rsidRDefault="00AD739F" w:rsidP="00AD739F">
      <w:pPr>
        <w:tabs>
          <w:tab w:val="left" w:pos="567"/>
          <w:tab w:val="left" w:pos="1134"/>
        </w:tabs>
        <w:jc w:val="both"/>
        <w:rPr>
          <w:rFonts w:ascii="Arial" w:hAnsi="Arial" w:cs="Arial"/>
          <w:sz w:val="24"/>
          <w:szCs w:val="24"/>
        </w:rPr>
      </w:pPr>
    </w:p>
    <w:p w:rsidR="00AD739F" w:rsidRPr="00864E9B" w:rsidRDefault="00AD739F" w:rsidP="00AD739F">
      <w:pPr>
        <w:tabs>
          <w:tab w:val="left" w:pos="567"/>
          <w:tab w:val="left" w:pos="1134"/>
        </w:tabs>
        <w:spacing w:line="360" w:lineRule="auto"/>
        <w:jc w:val="both"/>
        <w:rPr>
          <w:rFonts w:ascii="Arial" w:hAnsi="Arial" w:cs="Arial"/>
          <w:sz w:val="24"/>
          <w:szCs w:val="24"/>
        </w:rPr>
      </w:pPr>
    </w:p>
    <w:p w:rsidR="00AD739F" w:rsidRDefault="00AD739F" w:rsidP="00AD739F">
      <w:pPr>
        <w:tabs>
          <w:tab w:val="left" w:pos="567"/>
          <w:tab w:val="left" w:pos="1134"/>
          <w:tab w:val="left" w:pos="2268"/>
        </w:tabs>
        <w:spacing w:line="360" w:lineRule="auto"/>
        <w:jc w:val="both"/>
        <w:rPr>
          <w:rFonts w:ascii="Arial" w:hAnsi="Arial" w:cs="Arial"/>
          <w:sz w:val="24"/>
          <w:szCs w:val="24"/>
        </w:rPr>
      </w:pPr>
      <w:r>
        <w:rPr>
          <w:rFonts w:ascii="Arial" w:hAnsi="Arial" w:cs="Arial"/>
          <w:sz w:val="24"/>
          <w:szCs w:val="24"/>
        </w:rPr>
        <w:tab/>
      </w:r>
      <w:r w:rsidRPr="00864E9B">
        <w:rPr>
          <w:rFonts w:ascii="Arial" w:hAnsi="Arial" w:cs="Arial"/>
          <w:sz w:val="24"/>
          <w:szCs w:val="24"/>
        </w:rPr>
        <w:t>Pelo presente instrumento particular de procuração e pela me</w:t>
      </w:r>
      <w:r>
        <w:rPr>
          <w:rFonts w:ascii="Arial" w:hAnsi="Arial" w:cs="Arial"/>
          <w:sz w:val="24"/>
          <w:szCs w:val="24"/>
        </w:rPr>
        <w:t xml:space="preserve">lhor forma de direito, a empresa ........................., </w:t>
      </w:r>
      <w:r w:rsidRPr="00864E9B">
        <w:rPr>
          <w:rFonts w:ascii="Arial" w:hAnsi="Arial" w:cs="Arial"/>
          <w:sz w:val="24"/>
          <w:szCs w:val="24"/>
        </w:rPr>
        <w:t>com sede na Rua ....</w:t>
      </w:r>
      <w:r>
        <w:rPr>
          <w:rFonts w:ascii="Arial" w:hAnsi="Arial" w:cs="Arial"/>
          <w:sz w:val="24"/>
          <w:szCs w:val="24"/>
        </w:rPr>
        <w:t>..............., n.º ..</w:t>
      </w:r>
      <w:r w:rsidRPr="00864E9B">
        <w:rPr>
          <w:rFonts w:ascii="Arial" w:hAnsi="Arial" w:cs="Arial"/>
          <w:sz w:val="24"/>
          <w:szCs w:val="24"/>
        </w:rPr>
        <w:t xml:space="preserve">.., devidamente inscrita no CNPJ sob o n.º </w:t>
      </w:r>
      <w:r>
        <w:rPr>
          <w:rFonts w:ascii="Arial" w:hAnsi="Arial" w:cs="Arial"/>
          <w:sz w:val="24"/>
          <w:szCs w:val="24"/>
        </w:rPr>
        <w:t>.................</w:t>
      </w:r>
      <w:r w:rsidRPr="00864E9B">
        <w:rPr>
          <w:rFonts w:ascii="Arial" w:hAnsi="Arial" w:cs="Arial"/>
          <w:sz w:val="24"/>
          <w:szCs w:val="24"/>
        </w:rPr>
        <w:t xml:space="preserve">..., representada, neste ato, pelo Sr. </w:t>
      </w:r>
      <w:r>
        <w:rPr>
          <w:rFonts w:ascii="Arial" w:hAnsi="Arial" w:cs="Arial"/>
          <w:sz w:val="24"/>
          <w:szCs w:val="24"/>
        </w:rPr>
        <w:t>...............</w:t>
      </w:r>
      <w:r w:rsidRPr="00864E9B">
        <w:rPr>
          <w:rFonts w:ascii="Arial" w:hAnsi="Arial" w:cs="Arial"/>
          <w:sz w:val="24"/>
          <w:szCs w:val="24"/>
        </w:rPr>
        <w:t xml:space="preserve">.., (nacionalidade, estado civil, profissão) portador da cédula de identidade RG n.º </w:t>
      </w:r>
      <w:r>
        <w:rPr>
          <w:rFonts w:ascii="Arial" w:hAnsi="Arial" w:cs="Arial"/>
          <w:sz w:val="24"/>
          <w:szCs w:val="24"/>
        </w:rPr>
        <w:t>...............</w:t>
      </w:r>
      <w:r w:rsidRPr="00864E9B">
        <w:rPr>
          <w:rFonts w:ascii="Arial" w:hAnsi="Arial" w:cs="Arial"/>
          <w:sz w:val="24"/>
          <w:szCs w:val="24"/>
        </w:rPr>
        <w:t xml:space="preserve">... e do CPF n.º </w:t>
      </w:r>
      <w:r>
        <w:rPr>
          <w:rFonts w:ascii="Arial" w:hAnsi="Arial" w:cs="Arial"/>
          <w:sz w:val="24"/>
          <w:szCs w:val="24"/>
        </w:rPr>
        <w:t>....................</w:t>
      </w:r>
      <w:r w:rsidRPr="00864E9B">
        <w:rPr>
          <w:rFonts w:ascii="Arial" w:hAnsi="Arial" w:cs="Arial"/>
          <w:sz w:val="24"/>
          <w:szCs w:val="24"/>
        </w:rPr>
        <w:t xml:space="preserve">..., a quem são conferidos poderes para representar a empresa </w:t>
      </w:r>
      <w:r>
        <w:rPr>
          <w:rFonts w:ascii="Arial" w:hAnsi="Arial" w:cs="Arial"/>
          <w:sz w:val="24"/>
          <w:szCs w:val="24"/>
        </w:rPr>
        <w:t>outorgante no Pregão n.º 18/2015</w:t>
      </w:r>
      <w:r w:rsidRPr="00864E9B">
        <w:rPr>
          <w:rFonts w:ascii="Arial" w:hAnsi="Arial" w:cs="Arial"/>
          <w:sz w:val="24"/>
          <w:szCs w:val="24"/>
        </w:rPr>
        <w:t>, instaurado pela Câmara Municipal de Sorocaba, em especial para firmar declarações e atas, apresentar ou desistir da apresentação de lances verbais, negociar os valores propostos, interpor ou desistir da interposição de recursos e praticar todos os demais atos pertinentes ao certame acima indicado.</w:t>
      </w:r>
    </w:p>
    <w:p w:rsidR="00AD739F" w:rsidRPr="00864E9B" w:rsidRDefault="00AD739F" w:rsidP="00AD739F">
      <w:pPr>
        <w:tabs>
          <w:tab w:val="left" w:pos="567"/>
          <w:tab w:val="left" w:pos="1134"/>
          <w:tab w:val="left" w:pos="2268"/>
        </w:tabs>
        <w:spacing w:line="360" w:lineRule="auto"/>
        <w:jc w:val="both"/>
        <w:rPr>
          <w:rFonts w:ascii="Arial" w:hAnsi="Arial" w:cs="Arial"/>
          <w:sz w:val="24"/>
          <w:szCs w:val="24"/>
        </w:rPr>
      </w:pPr>
    </w:p>
    <w:p w:rsidR="00AD739F" w:rsidRDefault="00AD739F" w:rsidP="00AD739F">
      <w:pPr>
        <w:tabs>
          <w:tab w:val="left" w:pos="567"/>
          <w:tab w:val="left" w:pos="1134"/>
        </w:tabs>
        <w:spacing w:line="360" w:lineRule="auto"/>
        <w:ind w:firstLine="2410"/>
        <w:jc w:val="both"/>
        <w:rPr>
          <w:rFonts w:ascii="Arial" w:hAnsi="Arial" w:cs="Arial"/>
          <w:sz w:val="24"/>
          <w:szCs w:val="24"/>
        </w:rPr>
      </w:pPr>
    </w:p>
    <w:p w:rsidR="00AD739F" w:rsidRPr="00864E9B" w:rsidRDefault="00AD739F" w:rsidP="00AD739F">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AD739F" w:rsidRPr="00864E9B" w:rsidRDefault="00AD739F" w:rsidP="00AD739F">
      <w:pPr>
        <w:tabs>
          <w:tab w:val="left" w:pos="567"/>
          <w:tab w:val="left" w:pos="1134"/>
        </w:tabs>
        <w:spacing w:line="360" w:lineRule="auto"/>
        <w:ind w:firstLine="2410"/>
        <w:jc w:val="both"/>
        <w:rPr>
          <w:rFonts w:ascii="Arial" w:hAnsi="Arial" w:cs="Arial"/>
          <w:sz w:val="24"/>
          <w:szCs w:val="24"/>
        </w:rPr>
      </w:pPr>
    </w:p>
    <w:p w:rsidR="00AD739F" w:rsidRDefault="00AD739F" w:rsidP="00AD739F">
      <w:pPr>
        <w:tabs>
          <w:tab w:val="left" w:pos="567"/>
          <w:tab w:val="left" w:pos="1134"/>
        </w:tabs>
        <w:spacing w:line="360" w:lineRule="auto"/>
        <w:ind w:firstLine="2410"/>
        <w:jc w:val="both"/>
        <w:rPr>
          <w:rFonts w:ascii="Arial" w:hAnsi="Arial" w:cs="Arial"/>
          <w:sz w:val="24"/>
          <w:szCs w:val="24"/>
        </w:rPr>
      </w:pPr>
    </w:p>
    <w:p w:rsidR="00AD739F" w:rsidRPr="00864E9B" w:rsidRDefault="00AD739F" w:rsidP="00AD739F">
      <w:pPr>
        <w:tabs>
          <w:tab w:val="left" w:pos="567"/>
          <w:tab w:val="left" w:pos="1134"/>
        </w:tabs>
        <w:spacing w:line="360" w:lineRule="auto"/>
        <w:ind w:firstLine="2410"/>
        <w:jc w:val="both"/>
        <w:rPr>
          <w:rFonts w:ascii="Arial" w:hAnsi="Arial" w:cs="Arial"/>
          <w:sz w:val="24"/>
          <w:szCs w:val="24"/>
        </w:rPr>
      </w:pPr>
    </w:p>
    <w:p w:rsidR="00AD739F" w:rsidRDefault="00AD739F" w:rsidP="00AD739F">
      <w:pPr>
        <w:tabs>
          <w:tab w:val="left" w:pos="567"/>
          <w:tab w:val="left" w:pos="1134"/>
        </w:tabs>
        <w:jc w:val="center"/>
        <w:rPr>
          <w:sz w:val="28"/>
          <w:szCs w:val="28"/>
        </w:rPr>
      </w:pPr>
      <w:r w:rsidRPr="00864E9B">
        <w:rPr>
          <w:rFonts w:ascii="Arial" w:hAnsi="Arial" w:cs="Arial"/>
          <w:sz w:val="24"/>
          <w:szCs w:val="24"/>
        </w:rPr>
        <w:t>Assinatura do responsável pela outorga</w:t>
      </w:r>
    </w:p>
    <w:p w:rsidR="00AD739F" w:rsidRDefault="00AD739F" w:rsidP="00AD739F">
      <w:pPr>
        <w:pStyle w:val="Cabealho"/>
        <w:tabs>
          <w:tab w:val="left" w:pos="567"/>
          <w:tab w:val="left" w:pos="1134"/>
        </w:tabs>
        <w:jc w:val="center"/>
        <w:rPr>
          <w:rFonts w:ascii="Arial" w:hAnsi="Arial" w:cs="Arial"/>
          <w:b/>
          <w:i/>
          <w:sz w:val="24"/>
          <w:szCs w:val="24"/>
        </w:rPr>
      </w:pPr>
      <w:r w:rsidRPr="000349D7">
        <w:rPr>
          <w:rFonts w:ascii="Arial" w:hAnsi="Arial" w:cs="Arial"/>
          <w:b/>
          <w:i/>
          <w:sz w:val="24"/>
          <w:szCs w:val="24"/>
        </w:rPr>
        <w:t>(</w:t>
      </w:r>
      <w:proofErr w:type="gramStart"/>
      <w:r w:rsidRPr="000349D7">
        <w:rPr>
          <w:rFonts w:ascii="Arial" w:hAnsi="Arial" w:cs="Arial"/>
          <w:b/>
          <w:i/>
          <w:sz w:val="24"/>
          <w:szCs w:val="24"/>
        </w:rPr>
        <w:t>com</w:t>
      </w:r>
      <w:proofErr w:type="gramEnd"/>
      <w:r w:rsidRPr="000349D7">
        <w:rPr>
          <w:rFonts w:ascii="Arial" w:hAnsi="Arial" w:cs="Arial"/>
          <w:b/>
          <w:i/>
          <w:sz w:val="24"/>
          <w:szCs w:val="24"/>
        </w:rPr>
        <w:t xml:space="preserve"> firma reconhecida)</w:t>
      </w:r>
    </w:p>
    <w:p w:rsidR="00AD739F" w:rsidRDefault="00AD739F" w:rsidP="00AD739F">
      <w:pPr>
        <w:pStyle w:val="Cabealho"/>
        <w:tabs>
          <w:tab w:val="left" w:pos="567"/>
          <w:tab w:val="left" w:pos="1134"/>
        </w:tabs>
        <w:jc w:val="center"/>
        <w:rPr>
          <w:rFonts w:ascii="Arial" w:hAnsi="Arial" w:cs="Arial"/>
          <w:b/>
          <w:sz w:val="24"/>
          <w:szCs w:val="24"/>
        </w:rPr>
        <w:sectPr w:rsidR="00AD739F" w:rsidSect="007704A6">
          <w:pgSz w:w="11907" w:h="16840" w:code="9"/>
          <w:pgMar w:top="1559" w:right="1701" w:bottom="1559" w:left="1701" w:header="1843" w:footer="720" w:gutter="0"/>
          <w:cols w:space="720"/>
        </w:sectPr>
      </w:pPr>
    </w:p>
    <w:p w:rsidR="00AD739F" w:rsidRPr="00FE1C11" w:rsidRDefault="00AD739F" w:rsidP="00AD739F">
      <w:pPr>
        <w:pStyle w:val="Cabealho"/>
        <w:tabs>
          <w:tab w:val="left" w:pos="567"/>
          <w:tab w:val="left" w:pos="1134"/>
        </w:tabs>
        <w:jc w:val="center"/>
        <w:rPr>
          <w:rFonts w:ascii="Arial" w:hAnsi="Arial" w:cs="Arial"/>
          <w:b/>
          <w:sz w:val="24"/>
          <w:szCs w:val="24"/>
        </w:rPr>
      </w:pPr>
      <w:r w:rsidRPr="00FE1C11">
        <w:rPr>
          <w:rFonts w:ascii="Arial" w:hAnsi="Arial" w:cs="Arial"/>
          <w:b/>
          <w:sz w:val="24"/>
          <w:szCs w:val="24"/>
        </w:rPr>
        <w:lastRenderedPageBreak/>
        <w:t>ANEXO V</w:t>
      </w:r>
    </w:p>
    <w:p w:rsidR="00AD739F" w:rsidRPr="00864E9B" w:rsidRDefault="00AD739F" w:rsidP="00AD739F">
      <w:pPr>
        <w:pStyle w:val="Ttulo5"/>
        <w:tabs>
          <w:tab w:val="left" w:pos="567"/>
          <w:tab w:val="left" w:pos="1134"/>
        </w:tabs>
        <w:jc w:val="both"/>
        <w:rPr>
          <w:rFonts w:ascii="Arial" w:hAnsi="Arial" w:cs="Arial"/>
          <w:sz w:val="24"/>
          <w:szCs w:val="24"/>
          <w:u w:val="single"/>
        </w:rPr>
      </w:pPr>
    </w:p>
    <w:p w:rsidR="00AD739F" w:rsidRPr="00864E9B" w:rsidRDefault="00AD739F" w:rsidP="00AD739F">
      <w:pPr>
        <w:pStyle w:val="Ttulo5"/>
        <w:tabs>
          <w:tab w:val="left" w:pos="567"/>
          <w:tab w:val="left" w:pos="1134"/>
        </w:tabs>
        <w:jc w:val="both"/>
        <w:rPr>
          <w:rFonts w:ascii="Arial" w:hAnsi="Arial" w:cs="Arial"/>
          <w:sz w:val="24"/>
          <w:szCs w:val="24"/>
          <w:u w:val="single"/>
        </w:rPr>
      </w:pPr>
    </w:p>
    <w:p w:rsidR="00AD739F" w:rsidRPr="00864E9B" w:rsidRDefault="00AD739F" w:rsidP="00AD739F">
      <w:pPr>
        <w:tabs>
          <w:tab w:val="left" w:pos="567"/>
          <w:tab w:val="left" w:pos="1134"/>
        </w:tabs>
        <w:jc w:val="center"/>
        <w:rPr>
          <w:rFonts w:ascii="Arial" w:hAnsi="Arial" w:cs="Arial"/>
          <w:b/>
          <w:bCs/>
          <w:i/>
          <w:iCs/>
          <w:sz w:val="24"/>
          <w:szCs w:val="24"/>
          <w:u w:val="single"/>
        </w:rPr>
      </w:pPr>
      <w:r w:rsidRPr="00864E9B">
        <w:rPr>
          <w:rFonts w:ascii="Arial" w:hAnsi="Arial" w:cs="Arial"/>
          <w:b/>
          <w:bCs/>
          <w:i/>
          <w:iCs/>
          <w:sz w:val="24"/>
          <w:szCs w:val="24"/>
          <w:u w:val="single"/>
        </w:rPr>
        <w:t>ENQUADRAMENTO DE MICROEMPRESA (ME) OU EMPRESA DE PEQUENO PORTE (EPP)</w:t>
      </w:r>
    </w:p>
    <w:p w:rsidR="00AD739F" w:rsidRDefault="00AD739F" w:rsidP="00AD739F">
      <w:pPr>
        <w:tabs>
          <w:tab w:val="left" w:pos="567"/>
          <w:tab w:val="left" w:pos="1134"/>
        </w:tabs>
        <w:jc w:val="center"/>
        <w:rPr>
          <w:rFonts w:ascii="Arial" w:hAnsi="Arial" w:cs="Arial"/>
          <w:b/>
          <w:bCs/>
          <w:i/>
          <w:iCs/>
          <w:sz w:val="24"/>
          <w:szCs w:val="24"/>
          <w:u w:val="single"/>
        </w:rPr>
      </w:pPr>
    </w:p>
    <w:p w:rsidR="00AD739F" w:rsidRDefault="00AD739F" w:rsidP="00AD739F">
      <w:pPr>
        <w:tabs>
          <w:tab w:val="left" w:pos="567"/>
          <w:tab w:val="left" w:pos="1134"/>
        </w:tabs>
        <w:jc w:val="center"/>
        <w:rPr>
          <w:rFonts w:ascii="Arial" w:hAnsi="Arial" w:cs="Arial"/>
          <w:b/>
          <w:bCs/>
          <w:i/>
          <w:iCs/>
          <w:sz w:val="24"/>
          <w:szCs w:val="24"/>
          <w:u w:val="single"/>
        </w:rPr>
      </w:pPr>
    </w:p>
    <w:p w:rsidR="00AD739F" w:rsidRPr="00864E9B" w:rsidRDefault="00AD739F" w:rsidP="00AD739F">
      <w:pPr>
        <w:tabs>
          <w:tab w:val="left" w:pos="567"/>
          <w:tab w:val="left" w:pos="1134"/>
        </w:tabs>
        <w:jc w:val="center"/>
        <w:rPr>
          <w:rFonts w:ascii="Arial" w:hAnsi="Arial" w:cs="Arial"/>
          <w:b/>
          <w:bCs/>
          <w:i/>
          <w:iCs/>
          <w:sz w:val="24"/>
          <w:szCs w:val="24"/>
          <w:u w:val="single"/>
        </w:rPr>
      </w:pPr>
    </w:p>
    <w:p w:rsidR="00AD739F" w:rsidRPr="00C33AFD" w:rsidRDefault="00AD739F" w:rsidP="00AD739F">
      <w:pPr>
        <w:tabs>
          <w:tab w:val="left" w:pos="567"/>
          <w:tab w:val="left" w:pos="1134"/>
        </w:tabs>
        <w:jc w:val="center"/>
        <w:rPr>
          <w:rFonts w:ascii="Arial" w:hAnsi="Arial" w:cs="Arial"/>
          <w:bCs/>
          <w:i/>
          <w:iCs/>
          <w:sz w:val="24"/>
          <w:szCs w:val="24"/>
        </w:rPr>
      </w:pPr>
      <w:r w:rsidRPr="00C33AFD">
        <w:rPr>
          <w:rFonts w:ascii="Arial" w:hAnsi="Arial" w:cs="Arial"/>
          <w:bCs/>
          <w:i/>
          <w:iCs/>
          <w:sz w:val="24"/>
          <w:szCs w:val="24"/>
        </w:rPr>
        <w:t>Pregão n.</w:t>
      </w:r>
      <w:r>
        <w:rPr>
          <w:rFonts w:ascii="Arial" w:hAnsi="Arial" w:cs="Arial"/>
          <w:bCs/>
          <w:i/>
          <w:iCs/>
          <w:sz w:val="24"/>
          <w:szCs w:val="24"/>
        </w:rPr>
        <w:t>º 18/2015</w:t>
      </w:r>
    </w:p>
    <w:p w:rsidR="00AD739F" w:rsidRPr="00864E9B" w:rsidRDefault="00AD739F" w:rsidP="00AD739F">
      <w:pPr>
        <w:tabs>
          <w:tab w:val="left" w:pos="567"/>
          <w:tab w:val="left" w:pos="1134"/>
        </w:tabs>
        <w:jc w:val="both"/>
        <w:rPr>
          <w:rFonts w:ascii="Arial" w:hAnsi="Arial" w:cs="Arial"/>
          <w:bCs/>
          <w:iCs/>
          <w:sz w:val="24"/>
          <w:szCs w:val="24"/>
        </w:rPr>
      </w:pPr>
    </w:p>
    <w:p w:rsidR="00AD739F" w:rsidRDefault="00AD739F" w:rsidP="00AD739F">
      <w:pPr>
        <w:tabs>
          <w:tab w:val="left" w:pos="567"/>
          <w:tab w:val="left" w:pos="1134"/>
        </w:tabs>
        <w:jc w:val="both"/>
        <w:rPr>
          <w:rFonts w:ascii="Arial" w:hAnsi="Arial" w:cs="Arial"/>
          <w:bCs/>
          <w:iCs/>
          <w:sz w:val="24"/>
          <w:szCs w:val="24"/>
        </w:rPr>
      </w:pPr>
    </w:p>
    <w:p w:rsidR="00AD739F" w:rsidRPr="00864E9B" w:rsidRDefault="00AD739F" w:rsidP="00AD739F">
      <w:pPr>
        <w:tabs>
          <w:tab w:val="left" w:pos="567"/>
          <w:tab w:val="left" w:pos="1134"/>
        </w:tabs>
        <w:jc w:val="both"/>
        <w:rPr>
          <w:rFonts w:ascii="Arial" w:hAnsi="Arial" w:cs="Arial"/>
          <w:bCs/>
          <w:iCs/>
          <w:sz w:val="24"/>
          <w:szCs w:val="24"/>
        </w:rPr>
      </w:pPr>
    </w:p>
    <w:p w:rsidR="00AD739F" w:rsidRPr="00864E9B" w:rsidRDefault="00AD739F" w:rsidP="00AD739F">
      <w:pPr>
        <w:tabs>
          <w:tab w:val="left" w:pos="567"/>
          <w:tab w:val="left" w:pos="1134"/>
          <w:tab w:val="left" w:pos="2268"/>
        </w:tabs>
        <w:spacing w:line="360" w:lineRule="auto"/>
        <w:jc w:val="both"/>
        <w:rPr>
          <w:rFonts w:ascii="Arial" w:hAnsi="Arial" w:cs="Arial"/>
          <w:bCs/>
          <w:iCs/>
          <w:sz w:val="24"/>
          <w:szCs w:val="24"/>
        </w:rPr>
      </w:pPr>
      <w:r>
        <w:rPr>
          <w:rFonts w:ascii="Arial" w:hAnsi="Arial" w:cs="Arial"/>
          <w:bCs/>
          <w:iCs/>
          <w:sz w:val="24"/>
          <w:szCs w:val="24"/>
        </w:rPr>
        <w:tab/>
        <w:t>A empresa .......................</w:t>
      </w:r>
      <w:r w:rsidRPr="00864E9B">
        <w:rPr>
          <w:rFonts w:ascii="Arial" w:hAnsi="Arial" w:cs="Arial"/>
          <w:bCs/>
          <w:iCs/>
          <w:sz w:val="24"/>
          <w:szCs w:val="24"/>
        </w:rPr>
        <w:t xml:space="preserve">, inscrita no CNPJ sob o n.º </w:t>
      </w:r>
      <w:r>
        <w:rPr>
          <w:rFonts w:ascii="Arial" w:hAnsi="Arial" w:cs="Arial"/>
          <w:bCs/>
          <w:iCs/>
          <w:sz w:val="24"/>
          <w:szCs w:val="24"/>
        </w:rPr>
        <w:t>.......................</w:t>
      </w:r>
      <w:r w:rsidRPr="00864E9B">
        <w:rPr>
          <w:rFonts w:ascii="Arial" w:hAnsi="Arial" w:cs="Arial"/>
          <w:bCs/>
          <w:iCs/>
          <w:sz w:val="24"/>
          <w:szCs w:val="24"/>
        </w:rPr>
        <w:t xml:space="preserve">, por intermédio de seu representante legal Sr. </w:t>
      </w:r>
      <w:r>
        <w:rPr>
          <w:rFonts w:ascii="Arial" w:hAnsi="Arial" w:cs="Arial"/>
          <w:bCs/>
          <w:iCs/>
          <w:sz w:val="24"/>
          <w:szCs w:val="24"/>
        </w:rPr>
        <w:t>.....................</w:t>
      </w:r>
      <w:r w:rsidRPr="00864E9B">
        <w:rPr>
          <w:rFonts w:ascii="Arial" w:hAnsi="Arial" w:cs="Arial"/>
          <w:bCs/>
          <w:iCs/>
          <w:sz w:val="24"/>
          <w:szCs w:val="24"/>
        </w:rPr>
        <w:t xml:space="preserve">, portador da cédula de identidade </w:t>
      </w:r>
      <w:proofErr w:type="gramStart"/>
      <w:r w:rsidRPr="00864E9B">
        <w:rPr>
          <w:rFonts w:ascii="Arial" w:hAnsi="Arial" w:cs="Arial"/>
          <w:bCs/>
          <w:iCs/>
          <w:sz w:val="24"/>
          <w:szCs w:val="24"/>
        </w:rPr>
        <w:t xml:space="preserve">n.º </w:t>
      </w:r>
      <w:r>
        <w:rPr>
          <w:rFonts w:ascii="Arial" w:hAnsi="Arial" w:cs="Arial"/>
          <w:bCs/>
          <w:iCs/>
          <w:sz w:val="24"/>
          <w:szCs w:val="24"/>
        </w:rPr>
        <w:t xml:space="preserve"> .............................</w:t>
      </w:r>
      <w:proofErr w:type="gramEnd"/>
      <w:r>
        <w:rPr>
          <w:rFonts w:ascii="Arial" w:hAnsi="Arial" w:cs="Arial"/>
          <w:bCs/>
          <w:iCs/>
          <w:sz w:val="24"/>
          <w:szCs w:val="24"/>
        </w:rPr>
        <w:t xml:space="preserve"> </w:t>
      </w:r>
      <w:proofErr w:type="gramStart"/>
      <w:r w:rsidRPr="00864E9B">
        <w:rPr>
          <w:rFonts w:ascii="Arial" w:hAnsi="Arial" w:cs="Arial"/>
          <w:bCs/>
          <w:iCs/>
          <w:sz w:val="24"/>
          <w:szCs w:val="24"/>
        </w:rPr>
        <w:t>e</w:t>
      </w:r>
      <w:proofErr w:type="gramEnd"/>
      <w:r w:rsidRPr="00864E9B">
        <w:rPr>
          <w:rFonts w:ascii="Arial" w:hAnsi="Arial" w:cs="Arial"/>
          <w:bCs/>
          <w:iCs/>
          <w:sz w:val="24"/>
          <w:szCs w:val="24"/>
        </w:rPr>
        <w:t xml:space="preserve"> do CPF </w:t>
      </w:r>
      <w:r>
        <w:rPr>
          <w:rFonts w:ascii="Arial" w:hAnsi="Arial" w:cs="Arial"/>
          <w:bCs/>
          <w:iCs/>
          <w:sz w:val="24"/>
          <w:szCs w:val="24"/>
        </w:rPr>
        <w:t>n.º ............................</w:t>
      </w:r>
      <w:r w:rsidRPr="00864E9B">
        <w:rPr>
          <w:rFonts w:ascii="Arial" w:hAnsi="Arial" w:cs="Arial"/>
          <w:bCs/>
          <w:iCs/>
          <w:sz w:val="24"/>
          <w:szCs w:val="24"/>
        </w:rPr>
        <w:t xml:space="preserve">, DECLARA para fins do disposto na Lei Complementar n.º 123/2006, </w:t>
      </w:r>
      <w:r>
        <w:rPr>
          <w:rFonts w:ascii="Arial" w:hAnsi="Arial" w:cs="Arial"/>
          <w:bCs/>
          <w:iCs/>
          <w:sz w:val="24"/>
          <w:szCs w:val="24"/>
        </w:rPr>
        <w:t xml:space="preserve">alterada pela Lei Complementar n.º 147/2014, </w:t>
      </w:r>
      <w:r w:rsidRPr="00864E9B">
        <w:rPr>
          <w:rFonts w:ascii="Arial" w:hAnsi="Arial" w:cs="Arial"/>
          <w:bCs/>
          <w:iCs/>
          <w:sz w:val="24"/>
          <w:szCs w:val="24"/>
        </w:rPr>
        <w:t>sob as sanções administrativas e</w:t>
      </w:r>
      <w:r>
        <w:rPr>
          <w:rFonts w:ascii="Arial" w:hAnsi="Arial" w:cs="Arial"/>
          <w:bCs/>
          <w:iCs/>
          <w:sz w:val="24"/>
          <w:szCs w:val="24"/>
        </w:rPr>
        <w:t xml:space="preserve"> sob as penas da lei, que esta e</w:t>
      </w:r>
      <w:r w:rsidRPr="00864E9B">
        <w:rPr>
          <w:rFonts w:ascii="Arial" w:hAnsi="Arial" w:cs="Arial"/>
          <w:bCs/>
          <w:iCs/>
          <w:sz w:val="24"/>
          <w:szCs w:val="24"/>
        </w:rPr>
        <w:t xml:space="preserve">mpresa, na presente data, é considerada </w:t>
      </w:r>
      <w:r>
        <w:rPr>
          <w:rFonts w:ascii="Arial" w:hAnsi="Arial" w:cs="Arial"/>
          <w:bCs/>
          <w:iCs/>
          <w:sz w:val="24"/>
          <w:szCs w:val="24"/>
        </w:rPr>
        <w:t xml:space="preserve">........ </w:t>
      </w:r>
      <w:r w:rsidRPr="00864E9B">
        <w:rPr>
          <w:rFonts w:ascii="Arial" w:hAnsi="Arial" w:cs="Arial"/>
          <w:bCs/>
          <w:iCs/>
          <w:sz w:val="24"/>
          <w:szCs w:val="24"/>
        </w:rPr>
        <w:t>(</w:t>
      </w:r>
      <w:r w:rsidRPr="009E3635">
        <w:rPr>
          <w:rFonts w:ascii="Arial" w:hAnsi="Arial" w:cs="Arial"/>
          <w:bCs/>
          <w:i/>
          <w:iCs/>
          <w:sz w:val="24"/>
          <w:szCs w:val="24"/>
        </w:rPr>
        <w:t xml:space="preserve">Microempresa ou Empresa de Pequeno </w:t>
      </w:r>
      <w:proofErr w:type="gramStart"/>
      <w:r w:rsidRPr="009E3635">
        <w:rPr>
          <w:rFonts w:ascii="Arial" w:hAnsi="Arial" w:cs="Arial"/>
          <w:bCs/>
          <w:i/>
          <w:iCs/>
          <w:sz w:val="24"/>
          <w:szCs w:val="24"/>
        </w:rPr>
        <w:t>Porte)</w:t>
      </w:r>
      <w:r>
        <w:rPr>
          <w:rFonts w:ascii="Arial" w:hAnsi="Arial" w:cs="Arial"/>
          <w:bCs/>
          <w:i/>
          <w:iCs/>
          <w:sz w:val="24"/>
          <w:szCs w:val="24"/>
        </w:rPr>
        <w:t>..........</w:t>
      </w:r>
      <w:r w:rsidRPr="00864E9B">
        <w:rPr>
          <w:rFonts w:ascii="Arial" w:hAnsi="Arial" w:cs="Arial"/>
          <w:bCs/>
          <w:iCs/>
          <w:sz w:val="24"/>
          <w:szCs w:val="24"/>
        </w:rPr>
        <w:t>.</w:t>
      </w:r>
      <w:r>
        <w:rPr>
          <w:rFonts w:ascii="Arial" w:hAnsi="Arial" w:cs="Arial"/>
          <w:bCs/>
          <w:iCs/>
          <w:sz w:val="24"/>
          <w:szCs w:val="24"/>
        </w:rPr>
        <w:t>.</w:t>
      </w:r>
      <w:proofErr w:type="gramEnd"/>
    </w:p>
    <w:p w:rsidR="00AD739F" w:rsidRPr="00864E9B" w:rsidRDefault="00AD739F" w:rsidP="00AD739F">
      <w:pPr>
        <w:tabs>
          <w:tab w:val="left" w:pos="567"/>
          <w:tab w:val="left" w:pos="1134"/>
          <w:tab w:val="left" w:pos="2268"/>
        </w:tabs>
        <w:spacing w:line="360" w:lineRule="auto"/>
        <w:jc w:val="both"/>
        <w:rPr>
          <w:rFonts w:ascii="Arial" w:hAnsi="Arial" w:cs="Arial"/>
          <w:bCs/>
          <w:iCs/>
          <w:sz w:val="24"/>
          <w:szCs w:val="24"/>
        </w:rPr>
      </w:pPr>
      <w:r>
        <w:rPr>
          <w:rFonts w:ascii="Arial" w:hAnsi="Arial" w:cs="Arial"/>
          <w:bCs/>
          <w:iCs/>
          <w:sz w:val="24"/>
          <w:szCs w:val="24"/>
        </w:rPr>
        <w:tab/>
        <w:t>DECLARA ainda que esta e</w:t>
      </w:r>
      <w:r w:rsidRPr="00864E9B">
        <w:rPr>
          <w:rFonts w:ascii="Arial" w:hAnsi="Arial" w:cs="Arial"/>
          <w:bCs/>
          <w:iCs/>
          <w:sz w:val="24"/>
          <w:szCs w:val="24"/>
        </w:rPr>
        <w:t>mpresa está excluída das vedações constantes do parágrafo 4º do artigo 3º da Lei Complementar n.º 123/2006.</w:t>
      </w:r>
    </w:p>
    <w:p w:rsidR="00AD739F" w:rsidRPr="00864E9B" w:rsidRDefault="00AD739F" w:rsidP="00AD739F">
      <w:pPr>
        <w:tabs>
          <w:tab w:val="left" w:pos="567"/>
          <w:tab w:val="left" w:pos="1134"/>
        </w:tabs>
        <w:jc w:val="both"/>
        <w:rPr>
          <w:rFonts w:ascii="Arial" w:hAnsi="Arial" w:cs="Arial"/>
          <w:bCs/>
          <w:iCs/>
          <w:sz w:val="24"/>
          <w:szCs w:val="24"/>
        </w:rPr>
      </w:pPr>
    </w:p>
    <w:p w:rsidR="00AD739F" w:rsidRPr="00864E9B" w:rsidRDefault="00AD739F" w:rsidP="00AD739F">
      <w:pPr>
        <w:tabs>
          <w:tab w:val="left" w:pos="567"/>
          <w:tab w:val="left" w:pos="1134"/>
        </w:tabs>
        <w:jc w:val="both"/>
        <w:rPr>
          <w:rFonts w:ascii="Arial" w:hAnsi="Arial" w:cs="Arial"/>
          <w:bCs/>
          <w:iCs/>
          <w:sz w:val="24"/>
          <w:szCs w:val="24"/>
        </w:rPr>
      </w:pPr>
    </w:p>
    <w:p w:rsidR="00AD739F" w:rsidRPr="00864E9B" w:rsidRDefault="00AD739F" w:rsidP="00AD739F">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AD739F" w:rsidRDefault="00AD739F" w:rsidP="00AD739F">
      <w:pPr>
        <w:tabs>
          <w:tab w:val="left" w:pos="567"/>
          <w:tab w:val="left" w:pos="1134"/>
        </w:tabs>
        <w:spacing w:line="360" w:lineRule="auto"/>
        <w:ind w:firstLine="2410"/>
        <w:jc w:val="both"/>
        <w:rPr>
          <w:rFonts w:ascii="Arial" w:hAnsi="Arial" w:cs="Arial"/>
          <w:sz w:val="24"/>
          <w:szCs w:val="24"/>
        </w:rPr>
      </w:pPr>
    </w:p>
    <w:p w:rsidR="00AD739F" w:rsidRDefault="00AD739F" w:rsidP="00AD739F">
      <w:pPr>
        <w:tabs>
          <w:tab w:val="left" w:pos="567"/>
          <w:tab w:val="left" w:pos="1134"/>
        </w:tabs>
        <w:spacing w:line="360" w:lineRule="auto"/>
        <w:ind w:firstLine="2410"/>
        <w:jc w:val="both"/>
        <w:rPr>
          <w:rFonts w:ascii="Arial" w:hAnsi="Arial" w:cs="Arial"/>
          <w:sz w:val="24"/>
          <w:szCs w:val="24"/>
        </w:rPr>
      </w:pPr>
    </w:p>
    <w:p w:rsidR="00AD739F" w:rsidRPr="00864E9B" w:rsidRDefault="00AD739F" w:rsidP="00AD739F">
      <w:pPr>
        <w:tabs>
          <w:tab w:val="left" w:pos="567"/>
          <w:tab w:val="left" w:pos="1134"/>
        </w:tabs>
        <w:spacing w:line="360" w:lineRule="auto"/>
        <w:ind w:firstLine="2410"/>
        <w:jc w:val="both"/>
        <w:rPr>
          <w:rFonts w:ascii="Arial" w:hAnsi="Arial" w:cs="Arial"/>
          <w:sz w:val="24"/>
          <w:szCs w:val="24"/>
        </w:rPr>
      </w:pPr>
    </w:p>
    <w:p w:rsidR="00AD739F" w:rsidRPr="005303F4" w:rsidRDefault="00AD739F" w:rsidP="00AD739F">
      <w:pPr>
        <w:tabs>
          <w:tab w:val="left" w:pos="567"/>
          <w:tab w:val="left" w:pos="1134"/>
        </w:tabs>
        <w:spacing w:line="360" w:lineRule="auto"/>
        <w:jc w:val="center"/>
        <w:rPr>
          <w:sz w:val="28"/>
          <w:szCs w:val="28"/>
        </w:rPr>
      </w:pPr>
      <w:r w:rsidRPr="00864E9B">
        <w:rPr>
          <w:rFonts w:ascii="Arial" w:hAnsi="Arial" w:cs="Arial"/>
          <w:sz w:val="24"/>
          <w:szCs w:val="24"/>
        </w:rPr>
        <w:t xml:space="preserve">Assinatura </w:t>
      </w:r>
      <w:r>
        <w:rPr>
          <w:rFonts w:ascii="Arial" w:hAnsi="Arial" w:cs="Arial"/>
          <w:sz w:val="24"/>
          <w:szCs w:val="24"/>
        </w:rPr>
        <w:t xml:space="preserve">e RG </w:t>
      </w:r>
      <w:r w:rsidRPr="00864E9B">
        <w:rPr>
          <w:rFonts w:ascii="Arial" w:hAnsi="Arial" w:cs="Arial"/>
          <w:sz w:val="24"/>
          <w:szCs w:val="24"/>
        </w:rPr>
        <w:t>do representante legal</w:t>
      </w:r>
    </w:p>
    <w:p w:rsidR="00AD739F" w:rsidRDefault="00AD739F" w:rsidP="00AD739F">
      <w:pPr>
        <w:tabs>
          <w:tab w:val="left" w:pos="567"/>
          <w:tab w:val="left" w:pos="1134"/>
        </w:tabs>
        <w:spacing w:line="360" w:lineRule="auto"/>
        <w:ind w:left="1130" w:firstLine="2410"/>
        <w:rPr>
          <w:rFonts w:ascii="Arial" w:hAnsi="Arial" w:cs="Arial"/>
        </w:rPr>
        <w:sectPr w:rsidR="00AD739F" w:rsidSect="007704A6">
          <w:pgSz w:w="11907" w:h="16840" w:code="9"/>
          <w:pgMar w:top="1559" w:right="1701" w:bottom="1559" w:left="1701" w:header="1843" w:footer="720" w:gutter="0"/>
          <w:cols w:space="720"/>
        </w:sectPr>
      </w:pPr>
    </w:p>
    <w:p w:rsidR="00AD739F" w:rsidRDefault="00AD739F" w:rsidP="00AD739F">
      <w:pPr>
        <w:tabs>
          <w:tab w:val="left" w:pos="567"/>
          <w:tab w:val="left" w:pos="1134"/>
        </w:tabs>
        <w:spacing w:line="360" w:lineRule="auto"/>
        <w:ind w:left="1130" w:firstLine="2410"/>
        <w:rPr>
          <w:rFonts w:ascii="Arial" w:hAnsi="Arial" w:cs="Arial"/>
        </w:rPr>
      </w:pPr>
    </w:p>
    <w:p w:rsidR="00AD739F" w:rsidRPr="00FE1C11" w:rsidRDefault="00AD739F" w:rsidP="00AD739F">
      <w:pPr>
        <w:tabs>
          <w:tab w:val="left" w:pos="567"/>
          <w:tab w:val="left" w:pos="1134"/>
        </w:tabs>
        <w:spacing w:line="360" w:lineRule="auto"/>
        <w:ind w:left="1130" w:firstLine="2410"/>
        <w:rPr>
          <w:rFonts w:ascii="Arial" w:hAnsi="Arial" w:cs="Arial"/>
          <w:b/>
          <w:sz w:val="24"/>
          <w:szCs w:val="24"/>
        </w:rPr>
      </w:pPr>
      <w:r w:rsidRPr="00FE1C11">
        <w:rPr>
          <w:rFonts w:ascii="Arial" w:hAnsi="Arial" w:cs="Arial"/>
          <w:b/>
          <w:sz w:val="24"/>
          <w:szCs w:val="24"/>
        </w:rPr>
        <w:t>ANEXO V</w:t>
      </w:r>
      <w:r>
        <w:rPr>
          <w:rFonts w:ascii="Arial" w:hAnsi="Arial" w:cs="Arial"/>
          <w:b/>
          <w:sz w:val="24"/>
          <w:szCs w:val="24"/>
        </w:rPr>
        <w:t>I</w:t>
      </w:r>
    </w:p>
    <w:p w:rsidR="00AD739F" w:rsidRPr="00951107" w:rsidRDefault="00AD739F" w:rsidP="00AD739F">
      <w:pPr>
        <w:tabs>
          <w:tab w:val="left" w:pos="567"/>
          <w:tab w:val="left" w:pos="1134"/>
        </w:tabs>
        <w:autoSpaceDE w:val="0"/>
        <w:autoSpaceDN w:val="0"/>
        <w:adjustRightInd w:val="0"/>
        <w:rPr>
          <w:rFonts w:ascii="Arial" w:hAnsi="Arial" w:cs="Arial"/>
          <w:b/>
          <w:bCs/>
          <w:i/>
          <w:iCs/>
          <w:sz w:val="24"/>
          <w:szCs w:val="24"/>
          <w:u w:val="single"/>
        </w:rPr>
      </w:pPr>
    </w:p>
    <w:p w:rsidR="00AD739F" w:rsidRPr="00951107" w:rsidRDefault="00AD739F" w:rsidP="00AD739F">
      <w:pPr>
        <w:tabs>
          <w:tab w:val="left" w:pos="567"/>
          <w:tab w:val="left" w:pos="1134"/>
        </w:tabs>
        <w:autoSpaceDE w:val="0"/>
        <w:autoSpaceDN w:val="0"/>
        <w:adjustRightInd w:val="0"/>
        <w:rPr>
          <w:rFonts w:ascii="Arial" w:hAnsi="Arial" w:cs="Arial"/>
          <w:b/>
          <w:bCs/>
          <w:i/>
          <w:iCs/>
          <w:sz w:val="24"/>
          <w:szCs w:val="24"/>
          <w:u w:val="single"/>
        </w:rPr>
      </w:pPr>
    </w:p>
    <w:p w:rsidR="00AD739F" w:rsidRPr="00951107" w:rsidRDefault="00AD739F" w:rsidP="00AD739F">
      <w:pPr>
        <w:tabs>
          <w:tab w:val="left" w:pos="567"/>
          <w:tab w:val="left" w:pos="1134"/>
        </w:tabs>
        <w:autoSpaceDE w:val="0"/>
        <w:autoSpaceDN w:val="0"/>
        <w:adjustRightInd w:val="0"/>
        <w:jc w:val="center"/>
        <w:rPr>
          <w:rFonts w:ascii="Arial" w:hAnsi="Arial" w:cs="Arial"/>
          <w:b/>
          <w:bCs/>
          <w:i/>
          <w:iCs/>
          <w:sz w:val="24"/>
          <w:szCs w:val="24"/>
          <w:u w:val="single"/>
        </w:rPr>
      </w:pPr>
      <w:r w:rsidRPr="00951107">
        <w:rPr>
          <w:rFonts w:ascii="Arial" w:hAnsi="Arial" w:cs="Arial"/>
          <w:b/>
          <w:bCs/>
          <w:i/>
          <w:iCs/>
          <w:sz w:val="24"/>
          <w:szCs w:val="24"/>
          <w:u w:val="single"/>
        </w:rPr>
        <w:t>MODELO DE DECLARAÇÃO QUE NÃO EMPREGA MENOR PARA LICITAR COM O PODER PÚBLICO</w:t>
      </w:r>
    </w:p>
    <w:p w:rsidR="00AD739F" w:rsidRPr="00951107" w:rsidRDefault="00AD739F" w:rsidP="00AD739F">
      <w:pPr>
        <w:tabs>
          <w:tab w:val="left" w:pos="567"/>
          <w:tab w:val="left" w:pos="1134"/>
        </w:tabs>
        <w:autoSpaceDE w:val="0"/>
        <w:autoSpaceDN w:val="0"/>
        <w:adjustRightInd w:val="0"/>
        <w:rPr>
          <w:rFonts w:ascii="Arial" w:hAnsi="Arial" w:cs="Arial"/>
          <w:b/>
          <w:bCs/>
          <w:i/>
          <w:iCs/>
          <w:sz w:val="24"/>
          <w:szCs w:val="24"/>
          <w:u w:val="single"/>
        </w:rPr>
      </w:pPr>
    </w:p>
    <w:p w:rsidR="00AD739F" w:rsidRDefault="00AD739F" w:rsidP="00AD739F">
      <w:pPr>
        <w:tabs>
          <w:tab w:val="left" w:pos="567"/>
          <w:tab w:val="left" w:pos="1134"/>
        </w:tabs>
        <w:jc w:val="center"/>
        <w:rPr>
          <w:rFonts w:ascii="Arial" w:hAnsi="Arial" w:cs="Arial"/>
          <w:bCs/>
          <w:i/>
          <w:iCs/>
          <w:sz w:val="24"/>
          <w:szCs w:val="24"/>
        </w:rPr>
      </w:pPr>
    </w:p>
    <w:p w:rsidR="00AD739F" w:rsidRPr="00951107" w:rsidRDefault="00AD739F" w:rsidP="00AD739F">
      <w:pPr>
        <w:tabs>
          <w:tab w:val="left" w:pos="567"/>
          <w:tab w:val="left" w:pos="1134"/>
        </w:tabs>
        <w:jc w:val="center"/>
        <w:rPr>
          <w:rFonts w:ascii="Arial" w:hAnsi="Arial" w:cs="Arial"/>
          <w:bCs/>
          <w:i/>
          <w:iCs/>
          <w:sz w:val="24"/>
          <w:szCs w:val="24"/>
        </w:rPr>
      </w:pPr>
      <w:r>
        <w:rPr>
          <w:rFonts w:ascii="Arial" w:hAnsi="Arial" w:cs="Arial"/>
          <w:bCs/>
          <w:i/>
          <w:iCs/>
          <w:sz w:val="24"/>
          <w:szCs w:val="24"/>
        </w:rPr>
        <w:t>Pregão n.º 18/2015</w:t>
      </w:r>
    </w:p>
    <w:p w:rsidR="00AD739F" w:rsidRPr="00951107" w:rsidRDefault="00AD739F" w:rsidP="00AD739F">
      <w:pPr>
        <w:tabs>
          <w:tab w:val="left" w:pos="567"/>
          <w:tab w:val="left" w:pos="1134"/>
        </w:tabs>
        <w:autoSpaceDE w:val="0"/>
        <w:autoSpaceDN w:val="0"/>
        <w:adjustRightInd w:val="0"/>
        <w:rPr>
          <w:rFonts w:ascii="Arial" w:hAnsi="Arial" w:cs="Arial"/>
          <w:bCs/>
          <w:i/>
          <w:iCs/>
          <w:sz w:val="24"/>
          <w:szCs w:val="24"/>
        </w:rPr>
      </w:pPr>
    </w:p>
    <w:p w:rsidR="00AD739F" w:rsidRDefault="00AD739F" w:rsidP="00AD739F">
      <w:pPr>
        <w:tabs>
          <w:tab w:val="left" w:pos="567"/>
          <w:tab w:val="left" w:pos="1134"/>
        </w:tabs>
        <w:autoSpaceDE w:val="0"/>
        <w:autoSpaceDN w:val="0"/>
        <w:adjustRightInd w:val="0"/>
        <w:rPr>
          <w:rFonts w:ascii="Arial" w:hAnsi="Arial" w:cs="Arial"/>
          <w:sz w:val="24"/>
          <w:szCs w:val="24"/>
        </w:rPr>
      </w:pPr>
    </w:p>
    <w:p w:rsidR="00AD739F" w:rsidRPr="00951107" w:rsidRDefault="00AD739F" w:rsidP="00AD739F">
      <w:pPr>
        <w:tabs>
          <w:tab w:val="left" w:pos="567"/>
          <w:tab w:val="left" w:pos="1134"/>
        </w:tabs>
        <w:autoSpaceDE w:val="0"/>
        <w:autoSpaceDN w:val="0"/>
        <w:adjustRightInd w:val="0"/>
        <w:rPr>
          <w:rFonts w:ascii="Arial" w:hAnsi="Arial" w:cs="Arial"/>
          <w:sz w:val="24"/>
          <w:szCs w:val="24"/>
        </w:rPr>
      </w:pPr>
    </w:p>
    <w:p w:rsidR="00AD739F" w:rsidRDefault="00AD739F" w:rsidP="00AD739F">
      <w:pPr>
        <w:tabs>
          <w:tab w:val="left" w:pos="567"/>
          <w:tab w:val="left" w:pos="1134"/>
        </w:tabs>
        <w:autoSpaceDE w:val="0"/>
        <w:autoSpaceDN w:val="0"/>
        <w:adjustRightInd w:val="0"/>
        <w:jc w:val="center"/>
        <w:rPr>
          <w:rFonts w:ascii="Arial" w:hAnsi="Arial" w:cs="Arial"/>
          <w:sz w:val="24"/>
          <w:szCs w:val="24"/>
          <w:u w:val="single"/>
        </w:rPr>
      </w:pPr>
      <w:r w:rsidRPr="00951107">
        <w:rPr>
          <w:rFonts w:ascii="Arial" w:hAnsi="Arial" w:cs="Arial"/>
          <w:sz w:val="24"/>
          <w:szCs w:val="24"/>
          <w:u w:val="single"/>
        </w:rPr>
        <w:t>D E C L A R A Ç Ã O</w:t>
      </w:r>
    </w:p>
    <w:p w:rsidR="00AD739F" w:rsidRPr="00951107" w:rsidRDefault="00AD739F" w:rsidP="00AD739F">
      <w:pPr>
        <w:tabs>
          <w:tab w:val="left" w:pos="567"/>
          <w:tab w:val="left" w:pos="1134"/>
        </w:tabs>
        <w:autoSpaceDE w:val="0"/>
        <w:autoSpaceDN w:val="0"/>
        <w:adjustRightInd w:val="0"/>
        <w:jc w:val="center"/>
        <w:rPr>
          <w:rFonts w:ascii="Arial" w:hAnsi="Arial" w:cs="Arial"/>
          <w:sz w:val="24"/>
          <w:szCs w:val="24"/>
          <w:u w:val="single"/>
        </w:rPr>
      </w:pPr>
    </w:p>
    <w:p w:rsidR="00AD739F" w:rsidRPr="00951107" w:rsidRDefault="00AD739F" w:rsidP="00AD739F">
      <w:pPr>
        <w:tabs>
          <w:tab w:val="left" w:pos="567"/>
          <w:tab w:val="left" w:pos="1134"/>
        </w:tabs>
        <w:autoSpaceDE w:val="0"/>
        <w:autoSpaceDN w:val="0"/>
        <w:adjustRightInd w:val="0"/>
        <w:jc w:val="center"/>
        <w:rPr>
          <w:rFonts w:ascii="Arial" w:hAnsi="Arial" w:cs="Arial"/>
          <w:sz w:val="24"/>
          <w:szCs w:val="24"/>
        </w:rPr>
      </w:pPr>
    </w:p>
    <w:p w:rsidR="00AD739F" w:rsidRPr="00951107" w:rsidRDefault="00AD739F" w:rsidP="00AD739F">
      <w:pPr>
        <w:tabs>
          <w:tab w:val="left" w:pos="567"/>
          <w:tab w:val="left" w:pos="1134"/>
        </w:tabs>
        <w:autoSpaceDE w:val="0"/>
        <w:autoSpaceDN w:val="0"/>
        <w:adjustRightInd w:val="0"/>
        <w:spacing w:line="360" w:lineRule="auto"/>
        <w:jc w:val="both"/>
        <w:rPr>
          <w:rFonts w:ascii="Arial" w:hAnsi="Arial" w:cs="Arial"/>
          <w:sz w:val="24"/>
          <w:szCs w:val="24"/>
        </w:rPr>
      </w:pPr>
      <w:r w:rsidRPr="00951107">
        <w:rPr>
          <w:rFonts w:ascii="Arial" w:hAnsi="Arial" w:cs="Arial"/>
          <w:sz w:val="24"/>
          <w:szCs w:val="24"/>
        </w:rPr>
        <w:t>......</w:t>
      </w:r>
      <w:r>
        <w:rPr>
          <w:rFonts w:ascii="Arial" w:hAnsi="Arial" w:cs="Arial"/>
          <w:sz w:val="24"/>
          <w:szCs w:val="24"/>
        </w:rPr>
        <w:t>(</w:t>
      </w:r>
      <w:r w:rsidRPr="00951107">
        <w:rPr>
          <w:rFonts w:ascii="Arial" w:hAnsi="Arial" w:cs="Arial"/>
          <w:i/>
          <w:sz w:val="24"/>
          <w:szCs w:val="24"/>
        </w:rPr>
        <w:t>Nome da empresa</w:t>
      </w:r>
      <w:r>
        <w:rPr>
          <w:rFonts w:ascii="Arial" w:hAnsi="Arial" w:cs="Arial"/>
          <w:sz w:val="24"/>
          <w:szCs w:val="24"/>
        </w:rPr>
        <w:t>)</w:t>
      </w:r>
      <w:r w:rsidRPr="00951107">
        <w:rPr>
          <w:rFonts w:ascii="Arial" w:hAnsi="Arial" w:cs="Arial"/>
          <w:sz w:val="24"/>
          <w:szCs w:val="24"/>
        </w:rPr>
        <w:t>.............., inscrito no CNPJ n</w:t>
      </w:r>
      <w:r>
        <w:rPr>
          <w:rFonts w:ascii="Arial" w:hAnsi="Arial" w:cs="Arial"/>
          <w:sz w:val="24"/>
          <w:szCs w:val="24"/>
        </w:rPr>
        <w:t>.</w:t>
      </w:r>
      <w:r w:rsidRPr="00951107">
        <w:rPr>
          <w:rFonts w:ascii="Arial" w:hAnsi="Arial" w:cs="Arial"/>
          <w:sz w:val="24"/>
          <w:szCs w:val="24"/>
        </w:rPr>
        <w:t>º ............, por intermédio de seu representante</w:t>
      </w:r>
      <w:r>
        <w:rPr>
          <w:rFonts w:ascii="Arial" w:hAnsi="Arial" w:cs="Arial"/>
          <w:sz w:val="24"/>
          <w:szCs w:val="24"/>
        </w:rPr>
        <w:t xml:space="preserve"> </w:t>
      </w:r>
      <w:r w:rsidRPr="00951107">
        <w:rPr>
          <w:rFonts w:ascii="Arial" w:hAnsi="Arial" w:cs="Arial"/>
          <w:sz w:val="24"/>
          <w:szCs w:val="24"/>
        </w:rPr>
        <w:t>legal</w:t>
      </w:r>
      <w:r>
        <w:rPr>
          <w:rFonts w:ascii="Arial" w:hAnsi="Arial" w:cs="Arial"/>
          <w:sz w:val="24"/>
          <w:szCs w:val="24"/>
        </w:rPr>
        <w:t>,</w:t>
      </w:r>
      <w:r w:rsidRPr="00951107">
        <w:rPr>
          <w:rFonts w:ascii="Arial" w:hAnsi="Arial" w:cs="Arial"/>
          <w:sz w:val="24"/>
          <w:szCs w:val="24"/>
        </w:rPr>
        <w:t xml:space="preserve"> o(a) Sr</w:t>
      </w:r>
      <w:r>
        <w:rPr>
          <w:rFonts w:ascii="Arial" w:hAnsi="Arial" w:cs="Arial"/>
          <w:sz w:val="24"/>
          <w:szCs w:val="24"/>
        </w:rPr>
        <w:t>.</w:t>
      </w:r>
      <w:r w:rsidRPr="00951107">
        <w:rPr>
          <w:rFonts w:ascii="Arial" w:hAnsi="Arial" w:cs="Arial"/>
          <w:sz w:val="24"/>
          <w:szCs w:val="24"/>
        </w:rPr>
        <w:t>(a) ..............,portador(a) da Carteira de Identidade n</w:t>
      </w:r>
      <w:r>
        <w:rPr>
          <w:rFonts w:ascii="Arial" w:hAnsi="Arial" w:cs="Arial"/>
          <w:sz w:val="24"/>
          <w:szCs w:val="24"/>
        </w:rPr>
        <w:t>.</w:t>
      </w:r>
      <w:r w:rsidRPr="00951107">
        <w:rPr>
          <w:rFonts w:ascii="Arial" w:hAnsi="Arial" w:cs="Arial"/>
          <w:sz w:val="24"/>
          <w:szCs w:val="24"/>
        </w:rPr>
        <w:t>º ..............e do</w:t>
      </w:r>
      <w:r>
        <w:rPr>
          <w:rFonts w:ascii="Arial" w:hAnsi="Arial" w:cs="Arial"/>
          <w:sz w:val="24"/>
          <w:szCs w:val="24"/>
        </w:rPr>
        <w:t xml:space="preserve"> </w:t>
      </w:r>
      <w:r w:rsidRPr="00951107">
        <w:rPr>
          <w:rFonts w:ascii="Arial" w:hAnsi="Arial" w:cs="Arial"/>
          <w:sz w:val="24"/>
          <w:szCs w:val="24"/>
        </w:rPr>
        <w:t>CPF n</w:t>
      </w:r>
      <w:r>
        <w:rPr>
          <w:rFonts w:ascii="Arial" w:hAnsi="Arial" w:cs="Arial"/>
          <w:sz w:val="24"/>
          <w:szCs w:val="24"/>
        </w:rPr>
        <w:t>.</w:t>
      </w:r>
      <w:r w:rsidRPr="00951107">
        <w:rPr>
          <w:rFonts w:ascii="Arial" w:hAnsi="Arial" w:cs="Arial"/>
          <w:sz w:val="24"/>
          <w:szCs w:val="24"/>
        </w:rPr>
        <w:t>º ..........., DECLARA, para fins do disposto no inciso V do art. 27 da Lei n</w:t>
      </w:r>
      <w:r>
        <w:rPr>
          <w:rFonts w:ascii="Arial" w:hAnsi="Arial" w:cs="Arial"/>
          <w:sz w:val="24"/>
          <w:szCs w:val="24"/>
        </w:rPr>
        <w:t>.</w:t>
      </w:r>
      <w:r w:rsidRPr="00951107">
        <w:rPr>
          <w:rFonts w:ascii="Arial" w:hAnsi="Arial" w:cs="Arial"/>
          <w:sz w:val="24"/>
          <w:szCs w:val="24"/>
        </w:rPr>
        <w:t>º 8.666, de 21 de junho de 1993, acrescido pela Lei n</w:t>
      </w:r>
      <w:r>
        <w:rPr>
          <w:rFonts w:ascii="Arial" w:hAnsi="Arial" w:cs="Arial"/>
          <w:sz w:val="24"/>
          <w:szCs w:val="24"/>
        </w:rPr>
        <w:t>.</w:t>
      </w:r>
      <w:r w:rsidRPr="00951107">
        <w:rPr>
          <w:rFonts w:ascii="Arial" w:hAnsi="Arial" w:cs="Arial"/>
          <w:sz w:val="24"/>
          <w:szCs w:val="24"/>
        </w:rPr>
        <w:t xml:space="preserve">º 9.854, de 27 de outubro de 1999, referente ao cumprimento do disposto no inciso XXXIII do art. 7º da Constituição Federal, que não emprega menor de dezoito anos em trabalho noturno, perigoso ou insalubre e não emprega menor de dezesseis anos. </w:t>
      </w:r>
    </w:p>
    <w:p w:rsidR="00AD739F" w:rsidRPr="00951107" w:rsidRDefault="00AD739F" w:rsidP="00AD739F">
      <w:pPr>
        <w:tabs>
          <w:tab w:val="left" w:pos="567"/>
          <w:tab w:val="left" w:pos="1134"/>
        </w:tabs>
        <w:autoSpaceDE w:val="0"/>
        <w:autoSpaceDN w:val="0"/>
        <w:adjustRightInd w:val="0"/>
        <w:spacing w:line="360" w:lineRule="auto"/>
        <w:ind w:firstLine="708"/>
        <w:jc w:val="both"/>
        <w:rPr>
          <w:rFonts w:ascii="Arial" w:hAnsi="Arial" w:cs="Arial"/>
          <w:b/>
          <w:sz w:val="24"/>
          <w:szCs w:val="24"/>
        </w:rPr>
      </w:pPr>
      <w:r w:rsidRPr="00951107">
        <w:rPr>
          <w:rFonts w:ascii="Arial" w:hAnsi="Arial" w:cs="Arial"/>
          <w:b/>
          <w:sz w:val="24"/>
          <w:szCs w:val="24"/>
        </w:rPr>
        <w:t xml:space="preserve">Ressalva: emprega menor, a partir de quatorze anos, na condição de aprendiz </w:t>
      </w:r>
      <w:proofErr w:type="gramStart"/>
      <w:r w:rsidRPr="00951107">
        <w:rPr>
          <w:rFonts w:ascii="Arial" w:hAnsi="Arial" w:cs="Arial"/>
          <w:b/>
          <w:sz w:val="24"/>
          <w:szCs w:val="24"/>
        </w:rPr>
        <w:t>( )</w:t>
      </w:r>
      <w:proofErr w:type="gramEnd"/>
      <w:r w:rsidRPr="00951107">
        <w:rPr>
          <w:rFonts w:ascii="Arial" w:hAnsi="Arial" w:cs="Arial"/>
          <w:b/>
          <w:sz w:val="24"/>
          <w:szCs w:val="24"/>
        </w:rPr>
        <w:t>.</w:t>
      </w:r>
    </w:p>
    <w:p w:rsidR="00AD739F" w:rsidRDefault="00AD739F" w:rsidP="00AD739F">
      <w:pPr>
        <w:tabs>
          <w:tab w:val="left" w:pos="567"/>
          <w:tab w:val="left" w:pos="1134"/>
        </w:tabs>
        <w:spacing w:line="360" w:lineRule="auto"/>
        <w:jc w:val="right"/>
        <w:rPr>
          <w:rFonts w:ascii="Arial" w:hAnsi="Arial" w:cs="Arial"/>
          <w:sz w:val="24"/>
          <w:szCs w:val="24"/>
        </w:rPr>
      </w:pPr>
    </w:p>
    <w:p w:rsidR="00AD739F" w:rsidRDefault="00AD739F" w:rsidP="00AD739F">
      <w:pPr>
        <w:tabs>
          <w:tab w:val="left" w:pos="567"/>
          <w:tab w:val="left" w:pos="1134"/>
        </w:tabs>
        <w:spacing w:line="360" w:lineRule="auto"/>
        <w:jc w:val="right"/>
        <w:rPr>
          <w:rFonts w:ascii="Arial" w:hAnsi="Arial" w:cs="Arial"/>
          <w:sz w:val="24"/>
          <w:szCs w:val="24"/>
        </w:rPr>
      </w:pPr>
    </w:p>
    <w:p w:rsidR="00AD739F" w:rsidRPr="00864E9B" w:rsidRDefault="00AD739F" w:rsidP="00AD739F">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AD739F" w:rsidRDefault="00AD739F" w:rsidP="00AD739F">
      <w:pPr>
        <w:tabs>
          <w:tab w:val="left" w:pos="567"/>
          <w:tab w:val="left" w:pos="1134"/>
        </w:tabs>
        <w:spacing w:line="360" w:lineRule="auto"/>
        <w:ind w:firstLine="2410"/>
        <w:jc w:val="both"/>
        <w:rPr>
          <w:rFonts w:ascii="Arial" w:hAnsi="Arial" w:cs="Arial"/>
          <w:sz w:val="24"/>
          <w:szCs w:val="24"/>
        </w:rPr>
      </w:pPr>
    </w:p>
    <w:p w:rsidR="00AD739F" w:rsidRDefault="00AD739F" w:rsidP="00AD739F">
      <w:pPr>
        <w:tabs>
          <w:tab w:val="left" w:pos="567"/>
          <w:tab w:val="left" w:pos="1134"/>
        </w:tabs>
        <w:spacing w:line="360" w:lineRule="auto"/>
        <w:ind w:firstLine="2410"/>
        <w:jc w:val="both"/>
        <w:rPr>
          <w:rFonts w:ascii="Arial" w:hAnsi="Arial" w:cs="Arial"/>
          <w:sz w:val="24"/>
          <w:szCs w:val="24"/>
        </w:rPr>
      </w:pPr>
    </w:p>
    <w:p w:rsidR="00AD739F" w:rsidRPr="00864E9B" w:rsidRDefault="00AD739F" w:rsidP="00AD739F">
      <w:pPr>
        <w:tabs>
          <w:tab w:val="left" w:pos="567"/>
          <w:tab w:val="left" w:pos="1134"/>
        </w:tabs>
        <w:spacing w:line="360" w:lineRule="auto"/>
        <w:ind w:firstLine="2410"/>
        <w:jc w:val="both"/>
        <w:rPr>
          <w:rFonts w:ascii="Arial" w:hAnsi="Arial" w:cs="Arial"/>
          <w:sz w:val="24"/>
          <w:szCs w:val="24"/>
        </w:rPr>
      </w:pPr>
    </w:p>
    <w:p w:rsidR="00AD739F" w:rsidRPr="005303F4" w:rsidRDefault="00AD739F" w:rsidP="00AD739F">
      <w:pPr>
        <w:tabs>
          <w:tab w:val="left" w:pos="567"/>
          <w:tab w:val="left" w:pos="1134"/>
        </w:tabs>
        <w:spacing w:line="360" w:lineRule="auto"/>
        <w:jc w:val="center"/>
        <w:rPr>
          <w:sz w:val="28"/>
          <w:szCs w:val="28"/>
        </w:rPr>
      </w:pPr>
      <w:r w:rsidRPr="00864E9B">
        <w:rPr>
          <w:rFonts w:ascii="Arial" w:hAnsi="Arial" w:cs="Arial"/>
          <w:sz w:val="24"/>
          <w:szCs w:val="24"/>
        </w:rPr>
        <w:t>Assinatura do representante legal</w:t>
      </w:r>
    </w:p>
    <w:p w:rsidR="00AD739F" w:rsidRDefault="00AD739F" w:rsidP="00AD739F">
      <w:pPr>
        <w:tabs>
          <w:tab w:val="left" w:pos="567"/>
          <w:tab w:val="left" w:pos="1134"/>
        </w:tabs>
        <w:jc w:val="both"/>
        <w:rPr>
          <w:rFonts w:ascii="Arial" w:hAnsi="Arial" w:cs="Arial"/>
          <w:sz w:val="24"/>
          <w:szCs w:val="24"/>
        </w:rPr>
        <w:sectPr w:rsidR="00AD739F" w:rsidSect="007704A6">
          <w:pgSz w:w="11907" w:h="16840" w:code="9"/>
          <w:pgMar w:top="1559" w:right="1701" w:bottom="1559" w:left="1701" w:header="1843" w:footer="720" w:gutter="0"/>
          <w:cols w:space="720"/>
        </w:sectPr>
      </w:pPr>
    </w:p>
    <w:p w:rsidR="00AD739F" w:rsidRDefault="00AD739F" w:rsidP="00AD739F">
      <w:pPr>
        <w:tabs>
          <w:tab w:val="left" w:pos="567"/>
          <w:tab w:val="left" w:pos="1134"/>
        </w:tabs>
        <w:jc w:val="both"/>
        <w:rPr>
          <w:rFonts w:ascii="Arial" w:hAnsi="Arial" w:cs="Arial"/>
          <w:sz w:val="24"/>
          <w:szCs w:val="24"/>
        </w:rPr>
      </w:pPr>
    </w:p>
    <w:p w:rsidR="00AD739F" w:rsidRPr="00583388" w:rsidRDefault="00AD739F" w:rsidP="00AD739F">
      <w:pPr>
        <w:tabs>
          <w:tab w:val="left" w:pos="567"/>
          <w:tab w:val="left" w:pos="1134"/>
        </w:tabs>
        <w:jc w:val="center"/>
        <w:rPr>
          <w:rFonts w:ascii="Arial" w:hAnsi="Arial" w:cs="Arial"/>
          <w:b/>
          <w:sz w:val="24"/>
          <w:szCs w:val="24"/>
        </w:rPr>
      </w:pPr>
      <w:r w:rsidRPr="00583388">
        <w:rPr>
          <w:rFonts w:ascii="Arial" w:hAnsi="Arial" w:cs="Arial"/>
          <w:b/>
          <w:sz w:val="24"/>
          <w:szCs w:val="24"/>
        </w:rPr>
        <w:t>ANEXO VII</w:t>
      </w:r>
    </w:p>
    <w:p w:rsidR="00AD739F" w:rsidRDefault="00AD739F" w:rsidP="00AD739F">
      <w:pPr>
        <w:tabs>
          <w:tab w:val="left" w:pos="567"/>
          <w:tab w:val="left" w:pos="1134"/>
        </w:tabs>
        <w:jc w:val="center"/>
        <w:rPr>
          <w:rFonts w:ascii="Arial" w:hAnsi="Arial" w:cs="Arial"/>
          <w:b/>
          <w:sz w:val="24"/>
          <w:szCs w:val="24"/>
          <w:u w:val="single"/>
        </w:rPr>
      </w:pPr>
    </w:p>
    <w:p w:rsidR="00AD739F" w:rsidRPr="00C24F63" w:rsidRDefault="00AD739F" w:rsidP="00AD739F">
      <w:pPr>
        <w:tabs>
          <w:tab w:val="left" w:pos="567"/>
          <w:tab w:val="left" w:pos="1134"/>
        </w:tabs>
        <w:jc w:val="center"/>
        <w:rPr>
          <w:rFonts w:ascii="Arial" w:hAnsi="Arial" w:cs="Arial"/>
          <w:b/>
          <w:sz w:val="24"/>
          <w:szCs w:val="24"/>
          <w:u w:val="single"/>
        </w:rPr>
      </w:pPr>
    </w:p>
    <w:p w:rsidR="00AD739F" w:rsidRPr="00174C7A" w:rsidRDefault="00AD739F" w:rsidP="00AD739F">
      <w:pPr>
        <w:tabs>
          <w:tab w:val="left" w:pos="567"/>
          <w:tab w:val="left" w:pos="1134"/>
        </w:tabs>
        <w:jc w:val="center"/>
        <w:rPr>
          <w:rFonts w:ascii="Arial" w:hAnsi="Arial" w:cs="Arial"/>
          <w:b/>
          <w:sz w:val="24"/>
          <w:szCs w:val="24"/>
        </w:rPr>
      </w:pPr>
      <w:r w:rsidRPr="00C24F63">
        <w:rPr>
          <w:rFonts w:ascii="Arial" w:hAnsi="Arial" w:cs="Arial"/>
          <w:b/>
          <w:sz w:val="24"/>
          <w:szCs w:val="24"/>
          <w:u w:val="single"/>
        </w:rPr>
        <w:t xml:space="preserve">FICHA DE </w:t>
      </w:r>
      <w:r>
        <w:rPr>
          <w:rFonts w:ascii="Arial" w:hAnsi="Arial" w:cs="Arial"/>
          <w:b/>
          <w:sz w:val="24"/>
          <w:szCs w:val="24"/>
          <w:u w:val="single"/>
        </w:rPr>
        <w:t>CREDENCIAMENTO</w:t>
      </w:r>
    </w:p>
    <w:p w:rsidR="00AD739F" w:rsidRPr="00174C7A" w:rsidRDefault="00AD739F" w:rsidP="00AD739F">
      <w:pPr>
        <w:tabs>
          <w:tab w:val="left" w:pos="567"/>
          <w:tab w:val="left" w:pos="1134"/>
        </w:tabs>
        <w:jc w:val="both"/>
        <w:rPr>
          <w:rFonts w:ascii="Arial" w:hAnsi="Arial" w:cs="Arial"/>
          <w:sz w:val="24"/>
          <w:szCs w:val="24"/>
        </w:rPr>
      </w:pPr>
    </w:p>
    <w:p w:rsidR="00AD739F" w:rsidRPr="00174C7A" w:rsidRDefault="00AD739F" w:rsidP="00AD739F">
      <w:pPr>
        <w:tabs>
          <w:tab w:val="left" w:pos="567"/>
          <w:tab w:val="left" w:pos="1134"/>
        </w:tabs>
        <w:jc w:val="both"/>
        <w:rPr>
          <w:rFonts w:ascii="Arial" w:hAnsi="Arial" w:cs="Arial"/>
          <w:sz w:val="24"/>
          <w:szCs w:val="24"/>
        </w:rPr>
      </w:pPr>
    </w:p>
    <w:p w:rsidR="00AD739F" w:rsidRPr="00174C7A" w:rsidRDefault="00AD739F" w:rsidP="00AD739F">
      <w:pPr>
        <w:tabs>
          <w:tab w:val="left" w:pos="567"/>
          <w:tab w:val="left" w:pos="1134"/>
        </w:tabs>
        <w:jc w:val="both"/>
        <w:rPr>
          <w:rFonts w:ascii="Arial" w:hAnsi="Arial" w:cs="Arial"/>
          <w:sz w:val="24"/>
          <w:szCs w:val="24"/>
          <w:u w:val="single"/>
        </w:rPr>
      </w:pPr>
      <w:r w:rsidRPr="00174C7A">
        <w:rPr>
          <w:rFonts w:ascii="Arial" w:hAnsi="Arial" w:cs="Arial"/>
          <w:sz w:val="24"/>
          <w:szCs w:val="24"/>
          <w:u w:val="single"/>
        </w:rPr>
        <w:t>DADOS DA EMPRESA LICITANTE</w:t>
      </w:r>
    </w:p>
    <w:p w:rsidR="00AD739F" w:rsidRPr="00174C7A" w:rsidRDefault="00AD739F" w:rsidP="00AD739F">
      <w:pPr>
        <w:tabs>
          <w:tab w:val="left" w:pos="567"/>
          <w:tab w:val="left" w:pos="1134"/>
        </w:tabs>
        <w:jc w:val="both"/>
        <w:rPr>
          <w:rFonts w:ascii="Arial" w:hAnsi="Arial" w:cs="Arial"/>
          <w:sz w:val="24"/>
          <w:szCs w:val="24"/>
          <w:u w:val="single"/>
        </w:rPr>
      </w:pPr>
    </w:p>
    <w:p w:rsidR="00AD739F" w:rsidRPr="00174C7A" w:rsidRDefault="00AD739F" w:rsidP="00AD739F">
      <w:pPr>
        <w:tabs>
          <w:tab w:val="left" w:pos="567"/>
          <w:tab w:val="left" w:pos="1134"/>
        </w:tabs>
        <w:jc w:val="both"/>
        <w:rPr>
          <w:rFonts w:ascii="Arial" w:hAnsi="Arial" w:cs="Arial"/>
          <w:sz w:val="24"/>
          <w:szCs w:val="24"/>
        </w:rPr>
      </w:pPr>
    </w:p>
    <w:p w:rsidR="00AD739F" w:rsidRPr="00174C7A" w:rsidRDefault="00AD739F" w:rsidP="00AD739F">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Razão Social:</w:t>
      </w:r>
    </w:p>
    <w:p w:rsidR="00AD739F" w:rsidRPr="00174C7A" w:rsidRDefault="00AD739F" w:rsidP="00AD739F">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Nome Fantasia:</w:t>
      </w:r>
    </w:p>
    <w:p w:rsidR="00AD739F" w:rsidRPr="00174C7A" w:rsidRDefault="00AD739F" w:rsidP="00AD739F">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CNPJ:</w:t>
      </w:r>
    </w:p>
    <w:p w:rsidR="00AD739F" w:rsidRPr="00174C7A" w:rsidRDefault="00AD739F" w:rsidP="00AD739F">
      <w:pPr>
        <w:tabs>
          <w:tab w:val="left" w:pos="567"/>
          <w:tab w:val="left" w:pos="1134"/>
          <w:tab w:val="left" w:pos="7371"/>
        </w:tabs>
        <w:spacing w:line="360" w:lineRule="auto"/>
        <w:jc w:val="both"/>
        <w:rPr>
          <w:rFonts w:ascii="Arial" w:hAnsi="Arial" w:cs="Arial"/>
          <w:sz w:val="24"/>
          <w:szCs w:val="24"/>
        </w:rPr>
      </w:pPr>
      <w:r w:rsidRPr="00174C7A">
        <w:rPr>
          <w:rFonts w:ascii="Arial" w:hAnsi="Arial" w:cs="Arial"/>
          <w:sz w:val="24"/>
          <w:szCs w:val="24"/>
        </w:rPr>
        <w:t xml:space="preserve">Endereço: </w:t>
      </w:r>
      <w:r w:rsidRPr="00174C7A">
        <w:rPr>
          <w:rFonts w:ascii="Arial" w:hAnsi="Arial" w:cs="Arial"/>
          <w:sz w:val="24"/>
          <w:szCs w:val="24"/>
        </w:rPr>
        <w:tab/>
        <w:t>n.º</w:t>
      </w:r>
    </w:p>
    <w:p w:rsidR="00AD739F" w:rsidRPr="00174C7A" w:rsidRDefault="00AD739F" w:rsidP="00AD739F">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Complemento:</w:t>
      </w:r>
    </w:p>
    <w:p w:rsidR="00AD739F" w:rsidRPr="00174C7A" w:rsidRDefault="00AD739F" w:rsidP="00AD739F">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Bairro:</w:t>
      </w:r>
    </w:p>
    <w:p w:rsidR="00AD739F" w:rsidRPr="00174C7A" w:rsidRDefault="00AD739F" w:rsidP="00AD739F">
      <w:pPr>
        <w:tabs>
          <w:tab w:val="left" w:pos="567"/>
          <w:tab w:val="left" w:pos="1134"/>
          <w:tab w:val="left" w:pos="7371"/>
        </w:tabs>
        <w:spacing w:line="360" w:lineRule="auto"/>
        <w:jc w:val="both"/>
        <w:rPr>
          <w:rFonts w:ascii="Arial" w:hAnsi="Arial" w:cs="Arial"/>
          <w:sz w:val="24"/>
          <w:szCs w:val="24"/>
        </w:rPr>
      </w:pPr>
      <w:r w:rsidRPr="00174C7A">
        <w:rPr>
          <w:rFonts w:ascii="Arial" w:hAnsi="Arial" w:cs="Arial"/>
          <w:sz w:val="24"/>
          <w:szCs w:val="24"/>
        </w:rPr>
        <w:t xml:space="preserve">Cidade: </w:t>
      </w:r>
      <w:r w:rsidRPr="00174C7A">
        <w:rPr>
          <w:rFonts w:ascii="Arial" w:hAnsi="Arial" w:cs="Arial"/>
          <w:sz w:val="24"/>
          <w:szCs w:val="24"/>
        </w:rPr>
        <w:tab/>
        <w:t>UF:</w:t>
      </w:r>
    </w:p>
    <w:p w:rsidR="00AD739F" w:rsidRPr="00174C7A" w:rsidRDefault="00AD739F" w:rsidP="00AD739F">
      <w:pPr>
        <w:tabs>
          <w:tab w:val="left" w:pos="567"/>
          <w:tab w:val="left" w:pos="1134"/>
        </w:tabs>
        <w:spacing w:line="360" w:lineRule="auto"/>
        <w:jc w:val="both"/>
        <w:rPr>
          <w:rFonts w:ascii="Arial" w:hAnsi="Arial" w:cs="Arial"/>
          <w:sz w:val="24"/>
          <w:szCs w:val="24"/>
        </w:rPr>
      </w:pPr>
      <w:proofErr w:type="spellStart"/>
      <w:r w:rsidRPr="00174C7A">
        <w:rPr>
          <w:rFonts w:ascii="Arial" w:hAnsi="Arial" w:cs="Arial"/>
          <w:sz w:val="24"/>
          <w:szCs w:val="24"/>
        </w:rPr>
        <w:t>Cep</w:t>
      </w:r>
      <w:proofErr w:type="spellEnd"/>
      <w:r w:rsidRPr="00174C7A">
        <w:rPr>
          <w:rFonts w:ascii="Arial" w:hAnsi="Arial" w:cs="Arial"/>
          <w:sz w:val="24"/>
          <w:szCs w:val="24"/>
        </w:rPr>
        <w:t>:</w:t>
      </w:r>
    </w:p>
    <w:p w:rsidR="00AD739F" w:rsidRPr="00174C7A" w:rsidRDefault="00AD739F" w:rsidP="00AD739F">
      <w:pPr>
        <w:tabs>
          <w:tab w:val="left" w:pos="567"/>
          <w:tab w:val="left" w:pos="1134"/>
          <w:tab w:val="left" w:pos="4536"/>
        </w:tabs>
        <w:spacing w:line="360" w:lineRule="auto"/>
        <w:jc w:val="both"/>
        <w:rPr>
          <w:rFonts w:ascii="Arial" w:hAnsi="Arial" w:cs="Arial"/>
          <w:sz w:val="24"/>
          <w:szCs w:val="24"/>
        </w:rPr>
      </w:pPr>
      <w:r w:rsidRPr="00174C7A">
        <w:rPr>
          <w:rFonts w:ascii="Arial" w:hAnsi="Arial" w:cs="Arial"/>
          <w:sz w:val="24"/>
          <w:szCs w:val="24"/>
        </w:rPr>
        <w:t xml:space="preserve">Telefone: </w:t>
      </w:r>
      <w:r w:rsidRPr="00174C7A">
        <w:rPr>
          <w:rFonts w:ascii="Arial" w:hAnsi="Arial" w:cs="Arial"/>
          <w:sz w:val="24"/>
          <w:szCs w:val="24"/>
        </w:rPr>
        <w:tab/>
        <w:t>Fax:</w:t>
      </w:r>
    </w:p>
    <w:p w:rsidR="00AD739F" w:rsidRPr="00174C7A" w:rsidRDefault="00AD739F" w:rsidP="00AD739F">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Site:</w:t>
      </w:r>
    </w:p>
    <w:p w:rsidR="00AD739F" w:rsidRPr="00174C7A" w:rsidRDefault="00AD739F" w:rsidP="00AD739F">
      <w:pPr>
        <w:tabs>
          <w:tab w:val="left" w:pos="567"/>
          <w:tab w:val="left" w:pos="1134"/>
        </w:tabs>
        <w:spacing w:line="360" w:lineRule="auto"/>
        <w:jc w:val="both"/>
        <w:rPr>
          <w:rFonts w:ascii="Arial" w:hAnsi="Arial" w:cs="Arial"/>
          <w:sz w:val="24"/>
          <w:szCs w:val="24"/>
        </w:rPr>
      </w:pPr>
      <w:proofErr w:type="gramStart"/>
      <w:r w:rsidRPr="00174C7A">
        <w:rPr>
          <w:rFonts w:ascii="Arial" w:hAnsi="Arial" w:cs="Arial"/>
          <w:sz w:val="24"/>
          <w:szCs w:val="24"/>
        </w:rPr>
        <w:t>e-mail</w:t>
      </w:r>
      <w:proofErr w:type="gramEnd"/>
      <w:r w:rsidRPr="00174C7A">
        <w:rPr>
          <w:rFonts w:ascii="Arial" w:hAnsi="Arial" w:cs="Arial"/>
          <w:sz w:val="24"/>
          <w:szCs w:val="24"/>
        </w:rPr>
        <w:t>:</w:t>
      </w:r>
    </w:p>
    <w:p w:rsidR="00AD739F" w:rsidRPr="00174C7A" w:rsidRDefault="00AD739F" w:rsidP="00AD739F">
      <w:pPr>
        <w:tabs>
          <w:tab w:val="left" w:pos="567"/>
          <w:tab w:val="left" w:pos="1134"/>
        </w:tabs>
        <w:jc w:val="both"/>
        <w:rPr>
          <w:rFonts w:ascii="Arial" w:hAnsi="Arial" w:cs="Arial"/>
          <w:sz w:val="24"/>
          <w:szCs w:val="24"/>
        </w:rPr>
      </w:pPr>
    </w:p>
    <w:p w:rsidR="00AD739F" w:rsidRPr="00174C7A" w:rsidRDefault="00AD739F" w:rsidP="00AD739F">
      <w:pPr>
        <w:tabs>
          <w:tab w:val="left" w:pos="567"/>
          <w:tab w:val="left" w:pos="1134"/>
        </w:tabs>
        <w:jc w:val="both"/>
        <w:rPr>
          <w:rFonts w:ascii="Arial" w:hAnsi="Arial" w:cs="Arial"/>
          <w:sz w:val="24"/>
          <w:szCs w:val="24"/>
        </w:rPr>
      </w:pPr>
    </w:p>
    <w:p w:rsidR="00AD739F" w:rsidRPr="00174C7A" w:rsidRDefault="00AD739F" w:rsidP="00AD739F">
      <w:pPr>
        <w:tabs>
          <w:tab w:val="left" w:pos="567"/>
          <w:tab w:val="left" w:pos="1134"/>
        </w:tabs>
        <w:jc w:val="both"/>
        <w:rPr>
          <w:rFonts w:ascii="Arial" w:hAnsi="Arial" w:cs="Arial"/>
          <w:sz w:val="24"/>
          <w:szCs w:val="24"/>
        </w:rPr>
      </w:pPr>
    </w:p>
    <w:p w:rsidR="00AD739F" w:rsidRPr="00174C7A" w:rsidRDefault="00AD739F" w:rsidP="00AD739F">
      <w:pPr>
        <w:tabs>
          <w:tab w:val="left" w:pos="567"/>
          <w:tab w:val="left" w:pos="1134"/>
        </w:tabs>
        <w:jc w:val="both"/>
        <w:rPr>
          <w:rFonts w:ascii="Arial" w:hAnsi="Arial" w:cs="Arial"/>
          <w:sz w:val="24"/>
          <w:szCs w:val="24"/>
          <w:u w:val="single"/>
        </w:rPr>
      </w:pPr>
      <w:r w:rsidRPr="00174C7A">
        <w:rPr>
          <w:rFonts w:ascii="Arial" w:hAnsi="Arial" w:cs="Arial"/>
          <w:sz w:val="24"/>
          <w:szCs w:val="24"/>
          <w:u w:val="single"/>
        </w:rPr>
        <w:t>DADOS DO REPRESENTANTE LEGAL/</w:t>
      </w:r>
      <w:r>
        <w:rPr>
          <w:rFonts w:ascii="Arial" w:hAnsi="Arial" w:cs="Arial"/>
          <w:sz w:val="24"/>
          <w:szCs w:val="24"/>
          <w:u w:val="single"/>
        </w:rPr>
        <w:t>CREDENCIADO PRESENTE NA SESSÃO:</w:t>
      </w:r>
    </w:p>
    <w:p w:rsidR="00AD739F" w:rsidRPr="00174C7A" w:rsidRDefault="00AD739F" w:rsidP="00AD739F">
      <w:pPr>
        <w:tabs>
          <w:tab w:val="left" w:pos="567"/>
          <w:tab w:val="left" w:pos="1134"/>
        </w:tabs>
        <w:jc w:val="both"/>
        <w:rPr>
          <w:rFonts w:ascii="Arial" w:hAnsi="Arial" w:cs="Arial"/>
          <w:sz w:val="24"/>
          <w:szCs w:val="24"/>
        </w:rPr>
      </w:pPr>
    </w:p>
    <w:p w:rsidR="00AD739F" w:rsidRDefault="00AD739F" w:rsidP="00AD739F">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Nome:</w:t>
      </w:r>
    </w:p>
    <w:p w:rsidR="00AD739F" w:rsidRPr="00174C7A" w:rsidRDefault="00AD739F" w:rsidP="00AD739F">
      <w:pPr>
        <w:tabs>
          <w:tab w:val="left" w:pos="567"/>
          <w:tab w:val="left" w:pos="1134"/>
        </w:tabs>
        <w:spacing w:line="360" w:lineRule="auto"/>
        <w:jc w:val="both"/>
        <w:rPr>
          <w:rFonts w:ascii="Arial" w:hAnsi="Arial" w:cs="Arial"/>
          <w:sz w:val="24"/>
          <w:szCs w:val="24"/>
        </w:rPr>
      </w:pPr>
      <w:r>
        <w:rPr>
          <w:rFonts w:ascii="Arial" w:hAnsi="Arial" w:cs="Arial"/>
          <w:sz w:val="24"/>
          <w:szCs w:val="24"/>
        </w:rPr>
        <w:t xml:space="preserve">CPF: </w:t>
      </w:r>
    </w:p>
    <w:p w:rsidR="00AD739F" w:rsidRPr="00174C7A" w:rsidRDefault="00AD739F" w:rsidP="00AD739F">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Telefone:</w:t>
      </w:r>
    </w:p>
    <w:p w:rsidR="00AD739F" w:rsidRDefault="00AD739F" w:rsidP="00AD739F">
      <w:pPr>
        <w:tabs>
          <w:tab w:val="left" w:pos="567"/>
          <w:tab w:val="left" w:pos="1134"/>
        </w:tabs>
        <w:spacing w:line="360" w:lineRule="auto"/>
        <w:jc w:val="both"/>
        <w:rPr>
          <w:rFonts w:ascii="Arial" w:hAnsi="Arial" w:cs="Arial"/>
          <w:sz w:val="24"/>
          <w:szCs w:val="24"/>
        </w:rPr>
      </w:pPr>
      <w:proofErr w:type="gramStart"/>
      <w:r w:rsidRPr="00174C7A">
        <w:rPr>
          <w:rFonts w:ascii="Arial" w:hAnsi="Arial" w:cs="Arial"/>
          <w:sz w:val="24"/>
          <w:szCs w:val="24"/>
        </w:rPr>
        <w:t>e-mail</w:t>
      </w:r>
      <w:proofErr w:type="gramEnd"/>
      <w:r w:rsidRPr="00174C7A">
        <w:rPr>
          <w:rFonts w:ascii="Arial" w:hAnsi="Arial" w:cs="Arial"/>
          <w:sz w:val="24"/>
          <w:szCs w:val="24"/>
        </w:rPr>
        <w:t>:</w:t>
      </w:r>
    </w:p>
    <w:p w:rsidR="00AD739F" w:rsidRDefault="00AD739F" w:rsidP="00AD739F">
      <w:pPr>
        <w:rPr>
          <w:rFonts w:ascii="Arial" w:hAnsi="Arial" w:cs="Arial"/>
          <w:sz w:val="24"/>
          <w:szCs w:val="24"/>
        </w:rPr>
      </w:pPr>
      <w:r>
        <w:rPr>
          <w:rFonts w:ascii="Arial" w:hAnsi="Arial" w:cs="Arial"/>
          <w:sz w:val="24"/>
          <w:szCs w:val="24"/>
        </w:rPr>
        <w:br w:type="page"/>
      </w:r>
    </w:p>
    <w:p w:rsidR="00C36DBC" w:rsidRDefault="00C36DBC" w:rsidP="00AD739F">
      <w:pPr>
        <w:jc w:val="center"/>
        <w:rPr>
          <w:rFonts w:ascii="Arial" w:hAnsi="Arial" w:cs="Arial"/>
          <w:b/>
          <w:sz w:val="24"/>
          <w:szCs w:val="24"/>
        </w:rPr>
      </w:pPr>
    </w:p>
    <w:p w:rsidR="00C36DBC" w:rsidRDefault="00C36DBC" w:rsidP="00AD739F">
      <w:pPr>
        <w:jc w:val="center"/>
        <w:rPr>
          <w:rFonts w:ascii="Arial" w:hAnsi="Arial" w:cs="Arial"/>
          <w:b/>
          <w:sz w:val="24"/>
          <w:szCs w:val="24"/>
        </w:rPr>
      </w:pPr>
    </w:p>
    <w:p w:rsidR="00AD739F" w:rsidRDefault="00AD739F" w:rsidP="00AD739F">
      <w:pPr>
        <w:jc w:val="center"/>
        <w:rPr>
          <w:rFonts w:ascii="Arial" w:hAnsi="Arial" w:cs="Arial"/>
          <w:b/>
          <w:sz w:val="24"/>
          <w:szCs w:val="24"/>
        </w:rPr>
      </w:pPr>
      <w:r w:rsidRPr="00420158">
        <w:rPr>
          <w:rFonts w:ascii="Arial" w:hAnsi="Arial" w:cs="Arial"/>
          <w:b/>
          <w:sz w:val="24"/>
          <w:szCs w:val="24"/>
        </w:rPr>
        <w:t>ANEXO VIII</w:t>
      </w:r>
    </w:p>
    <w:p w:rsidR="00AD739F" w:rsidRPr="00420158" w:rsidRDefault="00AD739F" w:rsidP="00AD739F">
      <w:pPr>
        <w:jc w:val="center"/>
        <w:rPr>
          <w:rFonts w:ascii="Arial" w:hAnsi="Arial" w:cs="Arial"/>
          <w:b/>
          <w:sz w:val="24"/>
          <w:szCs w:val="24"/>
        </w:rPr>
      </w:pPr>
    </w:p>
    <w:p w:rsidR="00AD739F" w:rsidRDefault="00AD739F" w:rsidP="00AD739F">
      <w:pPr>
        <w:jc w:val="both"/>
        <w:rPr>
          <w:rFonts w:ascii="Arial" w:hAnsi="Arial" w:cs="Arial"/>
          <w:sz w:val="24"/>
          <w:szCs w:val="24"/>
        </w:rPr>
      </w:pPr>
    </w:p>
    <w:p w:rsidR="00AD739F" w:rsidRPr="00420158" w:rsidRDefault="00AD739F" w:rsidP="00AD739F">
      <w:pPr>
        <w:jc w:val="center"/>
        <w:rPr>
          <w:rFonts w:ascii="Arial" w:hAnsi="Arial" w:cs="Arial"/>
          <w:i/>
          <w:color w:val="FF0000"/>
          <w:sz w:val="24"/>
          <w:szCs w:val="24"/>
        </w:rPr>
      </w:pPr>
      <w:r w:rsidRPr="00420158">
        <w:rPr>
          <w:rFonts w:ascii="Arial" w:hAnsi="Arial" w:cs="Arial"/>
          <w:i/>
          <w:color w:val="FF0000"/>
          <w:sz w:val="24"/>
          <w:szCs w:val="24"/>
        </w:rPr>
        <w:t>(Apenas para licitantes fornecedores de produtos compatíveis)</w:t>
      </w:r>
    </w:p>
    <w:p w:rsidR="00AD739F" w:rsidRDefault="00AD739F" w:rsidP="00AD739F">
      <w:pPr>
        <w:jc w:val="center"/>
        <w:rPr>
          <w:rFonts w:ascii="Arial" w:hAnsi="Arial" w:cs="Arial"/>
          <w:i/>
          <w:sz w:val="24"/>
          <w:szCs w:val="24"/>
        </w:rPr>
      </w:pPr>
    </w:p>
    <w:p w:rsidR="00AD739F" w:rsidRPr="00420158" w:rsidRDefault="00AD739F" w:rsidP="00AD739F">
      <w:pPr>
        <w:jc w:val="center"/>
        <w:rPr>
          <w:rFonts w:ascii="Arial" w:hAnsi="Arial" w:cs="Arial"/>
          <w:i/>
          <w:sz w:val="24"/>
          <w:szCs w:val="24"/>
        </w:rPr>
      </w:pPr>
    </w:p>
    <w:p w:rsidR="00AD739F" w:rsidRPr="00382304" w:rsidRDefault="00AD739F" w:rsidP="00AD739F">
      <w:pPr>
        <w:jc w:val="center"/>
        <w:rPr>
          <w:rFonts w:ascii="Arial" w:hAnsi="Arial" w:cs="Arial"/>
          <w:b/>
          <w:sz w:val="24"/>
          <w:szCs w:val="24"/>
          <w:u w:val="single"/>
        </w:rPr>
      </w:pPr>
      <w:r w:rsidRPr="00382304">
        <w:rPr>
          <w:rFonts w:ascii="Arial" w:hAnsi="Arial" w:cs="Arial"/>
          <w:b/>
          <w:sz w:val="24"/>
          <w:szCs w:val="24"/>
          <w:u w:val="single"/>
        </w:rPr>
        <w:t xml:space="preserve">MODELO DE DECLARAÇÃO PARA APRESENTAÇÃO DE </w:t>
      </w:r>
    </w:p>
    <w:p w:rsidR="00AD739F" w:rsidRPr="00382304" w:rsidRDefault="00AD739F" w:rsidP="00AD739F">
      <w:pPr>
        <w:jc w:val="center"/>
        <w:rPr>
          <w:rFonts w:ascii="Arial" w:hAnsi="Arial" w:cs="Arial"/>
          <w:b/>
          <w:sz w:val="24"/>
          <w:szCs w:val="24"/>
          <w:u w:val="single"/>
        </w:rPr>
      </w:pPr>
      <w:r w:rsidRPr="00382304">
        <w:rPr>
          <w:rFonts w:ascii="Arial" w:hAnsi="Arial" w:cs="Arial"/>
          <w:b/>
          <w:sz w:val="24"/>
          <w:szCs w:val="24"/>
          <w:u w:val="single"/>
        </w:rPr>
        <w:t>LAUDO TÉCNICO</w:t>
      </w:r>
    </w:p>
    <w:p w:rsidR="00AD739F" w:rsidRDefault="00AD739F" w:rsidP="00AD739F">
      <w:pPr>
        <w:jc w:val="center"/>
        <w:rPr>
          <w:rFonts w:ascii="Arial" w:hAnsi="Arial" w:cs="Arial"/>
          <w:b/>
          <w:sz w:val="24"/>
          <w:szCs w:val="24"/>
        </w:rPr>
      </w:pPr>
    </w:p>
    <w:p w:rsidR="00AD739F" w:rsidRPr="00420158" w:rsidRDefault="00AD739F" w:rsidP="00AD739F">
      <w:pPr>
        <w:jc w:val="center"/>
        <w:rPr>
          <w:rFonts w:ascii="Arial" w:hAnsi="Arial" w:cs="Arial"/>
          <w:b/>
          <w:sz w:val="24"/>
          <w:szCs w:val="24"/>
        </w:rPr>
      </w:pPr>
    </w:p>
    <w:p w:rsidR="00AD739F" w:rsidRPr="00420158" w:rsidRDefault="00AD739F" w:rsidP="00AD739F">
      <w:pPr>
        <w:spacing w:line="360" w:lineRule="auto"/>
        <w:jc w:val="both"/>
        <w:rPr>
          <w:rFonts w:ascii="Arial" w:hAnsi="Arial" w:cs="Arial"/>
          <w:sz w:val="24"/>
          <w:szCs w:val="24"/>
        </w:rPr>
      </w:pPr>
      <w:r w:rsidRPr="00420158">
        <w:rPr>
          <w:rFonts w:ascii="Arial" w:hAnsi="Arial" w:cs="Arial"/>
          <w:sz w:val="24"/>
          <w:szCs w:val="24"/>
        </w:rPr>
        <w:t>Eu, _____ (nome completo), representante legal da empresa _____ (nome da pessoa jurídica), interessada</w:t>
      </w:r>
      <w:r>
        <w:rPr>
          <w:rFonts w:ascii="Arial" w:hAnsi="Arial" w:cs="Arial"/>
          <w:sz w:val="24"/>
          <w:szCs w:val="24"/>
        </w:rPr>
        <w:t xml:space="preserve"> </w:t>
      </w:r>
      <w:r w:rsidRPr="00420158">
        <w:rPr>
          <w:rFonts w:ascii="Arial" w:hAnsi="Arial" w:cs="Arial"/>
          <w:sz w:val="24"/>
          <w:szCs w:val="24"/>
        </w:rPr>
        <w:t xml:space="preserve">em </w:t>
      </w:r>
      <w:r>
        <w:rPr>
          <w:rFonts w:ascii="Arial" w:hAnsi="Arial" w:cs="Arial"/>
          <w:sz w:val="24"/>
          <w:szCs w:val="24"/>
        </w:rPr>
        <w:t>participar do Pregão n.º 18/2015,</w:t>
      </w:r>
      <w:r w:rsidRPr="00420158">
        <w:rPr>
          <w:rFonts w:ascii="Arial" w:hAnsi="Arial" w:cs="Arial"/>
          <w:sz w:val="24"/>
          <w:szCs w:val="24"/>
        </w:rPr>
        <w:t xml:space="preserve"> DECLARO, so</w:t>
      </w:r>
      <w:r>
        <w:rPr>
          <w:rFonts w:ascii="Arial" w:hAnsi="Arial" w:cs="Arial"/>
          <w:sz w:val="24"/>
          <w:szCs w:val="24"/>
        </w:rPr>
        <w:t>b as penas da lei, estar ciente d</w:t>
      </w:r>
      <w:r w:rsidRPr="00420158">
        <w:rPr>
          <w:rFonts w:ascii="Arial" w:hAnsi="Arial" w:cs="Arial"/>
          <w:sz w:val="24"/>
          <w:szCs w:val="24"/>
        </w:rPr>
        <w:t xml:space="preserve">a obrigatoriedade de apresentação, no prazo de </w:t>
      </w:r>
      <w:r>
        <w:rPr>
          <w:rFonts w:ascii="Arial" w:hAnsi="Arial" w:cs="Arial"/>
          <w:sz w:val="24"/>
          <w:szCs w:val="24"/>
        </w:rPr>
        <w:t>15</w:t>
      </w:r>
      <w:r w:rsidRPr="00420158">
        <w:rPr>
          <w:rFonts w:ascii="Arial" w:hAnsi="Arial" w:cs="Arial"/>
          <w:sz w:val="24"/>
          <w:szCs w:val="24"/>
        </w:rPr>
        <w:t xml:space="preserve"> (</w:t>
      </w:r>
      <w:r>
        <w:rPr>
          <w:rFonts w:ascii="Arial" w:hAnsi="Arial" w:cs="Arial"/>
          <w:sz w:val="24"/>
          <w:szCs w:val="24"/>
        </w:rPr>
        <w:t>quinze</w:t>
      </w:r>
      <w:r w:rsidRPr="00420158">
        <w:rPr>
          <w:rFonts w:ascii="Arial" w:hAnsi="Arial" w:cs="Arial"/>
          <w:sz w:val="24"/>
          <w:szCs w:val="24"/>
        </w:rPr>
        <w:t xml:space="preserve">) dias </w:t>
      </w:r>
      <w:r>
        <w:rPr>
          <w:rFonts w:ascii="Arial" w:hAnsi="Arial" w:cs="Arial"/>
          <w:sz w:val="24"/>
          <w:szCs w:val="24"/>
        </w:rPr>
        <w:t>corridos</w:t>
      </w:r>
      <w:r w:rsidRPr="00420158">
        <w:rPr>
          <w:rFonts w:ascii="Arial" w:hAnsi="Arial" w:cs="Arial"/>
          <w:sz w:val="24"/>
          <w:szCs w:val="24"/>
        </w:rPr>
        <w:t xml:space="preserve"> a contar da data da sessão, de laudo técnico (na hipótese</w:t>
      </w:r>
      <w:r>
        <w:rPr>
          <w:rFonts w:ascii="Arial" w:hAnsi="Arial" w:cs="Arial"/>
          <w:sz w:val="24"/>
          <w:szCs w:val="24"/>
        </w:rPr>
        <w:t xml:space="preserve"> </w:t>
      </w:r>
      <w:r w:rsidRPr="00420158">
        <w:rPr>
          <w:rFonts w:ascii="Arial" w:hAnsi="Arial" w:cs="Arial"/>
          <w:sz w:val="24"/>
          <w:szCs w:val="24"/>
        </w:rPr>
        <w:t>de sagrar-se vencedora e como condição para adjudicação), com prazo de emissão não superior a 120 (cento e vinte) dias contados</w:t>
      </w:r>
      <w:r>
        <w:rPr>
          <w:rFonts w:ascii="Arial" w:hAnsi="Arial" w:cs="Arial"/>
          <w:sz w:val="24"/>
          <w:szCs w:val="24"/>
        </w:rPr>
        <w:t xml:space="preserve"> </w:t>
      </w:r>
      <w:r w:rsidRPr="00420158">
        <w:rPr>
          <w:rFonts w:ascii="Arial" w:hAnsi="Arial" w:cs="Arial"/>
          <w:sz w:val="24"/>
          <w:szCs w:val="24"/>
        </w:rPr>
        <w:t>da data de sua apresentação</w:t>
      </w:r>
      <w:r>
        <w:rPr>
          <w:rFonts w:ascii="Arial" w:hAnsi="Arial" w:cs="Arial"/>
          <w:sz w:val="24"/>
          <w:szCs w:val="24"/>
        </w:rPr>
        <w:t>,</w:t>
      </w:r>
      <w:r w:rsidRPr="00420158">
        <w:rPr>
          <w:rFonts w:ascii="Arial" w:hAnsi="Arial" w:cs="Arial"/>
          <w:sz w:val="24"/>
          <w:szCs w:val="24"/>
        </w:rPr>
        <w:t xml:space="preserve"> emitidos por ente público ou privado</w:t>
      </w:r>
      <w:r>
        <w:rPr>
          <w:rFonts w:ascii="Arial" w:hAnsi="Arial" w:cs="Arial"/>
          <w:sz w:val="24"/>
          <w:szCs w:val="24"/>
        </w:rPr>
        <w:t>,</w:t>
      </w:r>
      <w:r w:rsidRPr="00420158">
        <w:rPr>
          <w:rFonts w:ascii="Arial" w:hAnsi="Arial" w:cs="Arial"/>
          <w:sz w:val="24"/>
          <w:szCs w:val="24"/>
        </w:rPr>
        <w:t xml:space="preserve"> acreditado pelo INMETRO</w:t>
      </w:r>
      <w:r>
        <w:rPr>
          <w:rFonts w:ascii="Arial" w:hAnsi="Arial" w:cs="Arial"/>
          <w:sz w:val="24"/>
          <w:szCs w:val="24"/>
        </w:rPr>
        <w:t>,</w:t>
      </w:r>
      <w:r w:rsidRPr="00420158">
        <w:rPr>
          <w:rFonts w:ascii="Arial" w:hAnsi="Arial" w:cs="Arial"/>
          <w:sz w:val="24"/>
          <w:szCs w:val="24"/>
        </w:rPr>
        <w:t xml:space="preserve"> idôneo e habilitado para avaliação de</w:t>
      </w:r>
      <w:r>
        <w:rPr>
          <w:rFonts w:ascii="Arial" w:hAnsi="Arial" w:cs="Arial"/>
          <w:sz w:val="24"/>
          <w:szCs w:val="24"/>
        </w:rPr>
        <w:t xml:space="preserve"> </w:t>
      </w:r>
      <w:r w:rsidRPr="00420158">
        <w:rPr>
          <w:rFonts w:ascii="Arial" w:hAnsi="Arial" w:cs="Arial"/>
          <w:sz w:val="24"/>
          <w:szCs w:val="24"/>
        </w:rPr>
        <w:t>cada um dos itens que compõem o objeto da licitação, em que conste de forma expressa o atendimento, pelos produtos ofertados</w:t>
      </w:r>
      <w:r>
        <w:rPr>
          <w:rFonts w:ascii="Arial" w:hAnsi="Arial" w:cs="Arial"/>
          <w:sz w:val="24"/>
          <w:szCs w:val="24"/>
        </w:rPr>
        <w:t xml:space="preserve"> </w:t>
      </w:r>
      <w:r w:rsidRPr="00420158">
        <w:rPr>
          <w:rFonts w:ascii="Arial" w:hAnsi="Arial" w:cs="Arial"/>
          <w:sz w:val="24"/>
          <w:szCs w:val="24"/>
        </w:rPr>
        <w:t xml:space="preserve">pela licitante, das especificações contidas no </w:t>
      </w:r>
      <w:r>
        <w:rPr>
          <w:rFonts w:ascii="Arial" w:hAnsi="Arial" w:cs="Arial"/>
          <w:sz w:val="24"/>
          <w:szCs w:val="24"/>
        </w:rPr>
        <w:t xml:space="preserve">Termo de Referência </w:t>
      </w:r>
      <w:r w:rsidRPr="00420158">
        <w:rPr>
          <w:rFonts w:ascii="Arial" w:hAnsi="Arial" w:cs="Arial"/>
          <w:sz w:val="24"/>
          <w:szCs w:val="24"/>
        </w:rPr>
        <w:t>(Anexo I</w:t>
      </w:r>
      <w:r>
        <w:rPr>
          <w:rFonts w:ascii="Arial" w:hAnsi="Arial" w:cs="Arial"/>
          <w:sz w:val="24"/>
          <w:szCs w:val="24"/>
        </w:rPr>
        <w:t>I</w:t>
      </w:r>
      <w:r w:rsidRPr="00420158">
        <w:rPr>
          <w:rFonts w:ascii="Arial" w:hAnsi="Arial" w:cs="Arial"/>
          <w:sz w:val="24"/>
          <w:szCs w:val="24"/>
        </w:rPr>
        <w:t>)</w:t>
      </w:r>
      <w:r>
        <w:rPr>
          <w:rFonts w:ascii="Arial" w:hAnsi="Arial" w:cs="Arial"/>
          <w:sz w:val="24"/>
          <w:szCs w:val="24"/>
        </w:rPr>
        <w:t xml:space="preserve"> e conforme o seu subitem 1.1.4. </w:t>
      </w:r>
    </w:p>
    <w:p w:rsidR="00AD739F" w:rsidRDefault="00AD739F" w:rsidP="00AD739F">
      <w:pPr>
        <w:jc w:val="both"/>
        <w:rPr>
          <w:rFonts w:ascii="Arial" w:hAnsi="Arial" w:cs="Arial"/>
          <w:sz w:val="24"/>
          <w:szCs w:val="24"/>
        </w:rPr>
      </w:pPr>
    </w:p>
    <w:p w:rsidR="00AD739F" w:rsidRDefault="00AD739F" w:rsidP="00AD739F">
      <w:pPr>
        <w:jc w:val="both"/>
        <w:rPr>
          <w:rFonts w:ascii="Arial" w:hAnsi="Arial" w:cs="Arial"/>
          <w:sz w:val="24"/>
          <w:szCs w:val="24"/>
        </w:rPr>
      </w:pPr>
    </w:p>
    <w:p w:rsidR="00AD739F" w:rsidRDefault="00AD739F" w:rsidP="00AD739F">
      <w:pPr>
        <w:jc w:val="both"/>
        <w:rPr>
          <w:rFonts w:ascii="Arial" w:hAnsi="Arial" w:cs="Arial"/>
          <w:sz w:val="24"/>
          <w:szCs w:val="24"/>
        </w:rPr>
      </w:pPr>
    </w:p>
    <w:p w:rsidR="00AD739F" w:rsidRDefault="00AD739F" w:rsidP="00AD739F">
      <w:pPr>
        <w:jc w:val="both"/>
        <w:rPr>
          <w:rFonts w:ascii="Arial" w:hAnsi="Arial" w:cs="Arial"/>
          <w:sz w:val="24"/>
          <w:szCs w:val="24"/>
        </w:rPr>
      </w:pPr>
    </w:p>
    <w:p w:rsidR="00AD739F" w:rsidRDefault="00AD739F" w:rsidP="00AD739F">
      <w:pPr>
        <w:jc w:val="center"/>
        <w:rPr>
          <w:rFonts w:ascii="Arial" w:hAnsi="Arial" w:cs="Arial"/>
          <w:sz w:val="24"/>
          <w:szCs w:val="24"/>
        </w:rPr>
      </w:pPr>
      <w:r w:rsidRPr="00420158">
        <w:rPr>
          <w:rFonts w:ascii="Arial" w:hAnsi="Arial" w:cs="Arial"/>
          <w:sz w:val="24"/>
          <w:szCs w:val="24"/>
        </w:rPr>
        <w:t>Local e data</w:t>
      </w:r>
    </w:p>
    <w:p w:rsidR="00AD739F" w:rsidRDefault="00AD739F" w:rsidP="00AD739F">
      <w:pPr>
        <w:jc w:val="center"/>
        <w:rPr>
          <w:rFonts w:ascii="Arial" w:hAnsi="Arial" w:cs="Arial"/>
          <w:sz w:val="24"/>
          <w:szCs w:val="24"/>
        </w:rPr>
      </w:pPr>
    </w:p>
    <w:p w:rsidR="00AD739F" w:rsidRDefault="00AD739F" w:rsidP="00AD739F">
      <w:pPr>
        <w:jc w:val="center"/>
        <w:rPr>
          <w:rFonts w:ascii="Arial" w:hAnsi="Arial" w:cs="Arial"/>
          <w:sz w:val="24"/>
          <w:szCs w:val="24"/>
        </w:rPr>
      </w:pPr>
    </w:p>
    <w:p w:rsidR="00AD739F" w:rsidRPr="00420158" w:rsidRDefault="00AD739F" w:rsidP="00AD739F">
      <w:pPr>
        <w:jc w:val="center"/>
        <w:rPr>
          <w:rFonts w:ascii="Arial" w:hAnsi="Arial" w:cs="Arial"/>
          <w:sz w:val="24"/>
          <w:szCs w:val="24"/>
        </w:rPr>
      </w:pPr>
    </w:p>
    <w:p w:rsidR="00AD739F" w:rsidRPr="00420158" w:rsidRDefault="00AD739F" w:rsidP="00AD739F">
      <w:pPr>
        <w:jc w:val="center"/>
        <w:rPr>
          <w:rFonts w:ascii="Arial" w:hAnsi="Arial" w:cs="Arial"/>
          <w:sz w:val="24"/>
          <w:szCs w:val="24"/>
        </w:rPr>
      </w:pPr>
      <w:r>
        <w:rPr>
          <w:rFonts w:ascii="Arial" w:hAnsi="Arial" w:cs="Arial"/>
          <w:sz w:val="24"/>
          <w:szCs w:val="24"/>
        </w:rPr>
        <w:t>Assinatura do representante legal</w:t>
      </w:r>
    </w:p>
    <w:p w:rsidR="00AD739F" w:rsidRDefault="00AD739F" w:rsidP="00AD739F">
      <w:pPr>
        <w:tabs>
          <w:tab w:val="left" w:pos="567"/>
          <w:tab w:val="left" w:pos="1134"/>
        </w:tabs>
        <w:jc w:val="both"/>
        <w:rPr>
          <w:rFonts w:ascii="Arial" w:hAnsi="Arial" w:cs="Arial"/>
          <w:sz w:val="24"/>
          <w:szCs w:val="24"/>
        </w:rPr>
      </w:pPr>
    </w:p>
    <w:p w:rsidR="00AD739F" w:rsidRPr="002F5AC5" w:rsidRDefault="00AD739F" w:rsidP="002F5AC5"/>
    <w:sectPr w:rsidR="00AD739F" w:rsidRPr="002F5AC5" w:rsidSect="00C45999">
      <w:headerReference w:type="default" r:id="rId9"/>
      <w:pgSz w:w="11907" w:h="16840" w:code="9"/>
      <w:pgMar w:top="1559" w:right="1701" w:bottom="1559" w:left="1701" w:header="1843"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C36" w:rsidRDefault="00302C36">
      <w:r>
        <w:separator/>
      </w:r>
    </w:p>
  </w:endnote>
  <w:endnote w:type="continuationSeparator" w:id="0">
    <w:p w:rsidR="00302C36" w:rsidRDefault="0030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C36" w:rsidRDefault="00302C36">
      <w:r>
        <w:separator/>
      </w:r>
    </w:p>
  </w:footnote>
  <w:footnote w:type="continuationSeparator" w:id="0">
    <w:p w:rsidR="00302C36" w:rsidRDefault="00302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BC" w:rsidRPr="00E3654D" w:rsidRDefault="00C36DBC">
    <w:pPr>
      <w:pStyle w:val="Cabealho"/>
      <w:rPr>
        <w:rFonts w:ascii="Garamond" w:hAnsi="Garamond"/>
        <w:i/>
      </w:rPr>
    </w:pPr>
  </w:p>
  <w:p w:rsidR="00AD739F" w:rsidRPr="00AD739F" w:rsidRDefault="00AD739F">
    <w:pPr>
      <w:pStyle w:val="Cabealho"/>
      <w:rPr>
        <w:rFonts w:ascii="Garamond" w:hAnsi="Garamond"/>
        <w:i/>
        <w:sz w:val="16"/>
        <w:szCs w:val="16"/>
      </w:rPr>
    </w:pPr>
    <w:r>
      <w:rPr>
        <w:rFonts w:ascii="Garamond" w:hAnsi="Garamond"/>
        <w:i/>
        <w:sz w:val="6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35" w:rsidRDefault="005E16F1">
    <w:pPr>
      <w:pStyle w:val="Cabealho"/>
    </w:pPr>
    <w:r>
      <w:rPr>
        <w:noProof/>
      </w:rPr>
      <w:drawing>
        <wp:anchor distT="0" distB="0" distL="114300" distR="114300" simplePos="0" relativeHeight="251657728" behindDoc="0" locked="0" layoutInCell="0" allowOverlap="1">
          <wp:simplePos x="0" y="0"/>
          <wp:positionH relativeFrom="margin">
            <wp:posOffset>-635</wp:posOffset>
          </wp:positionH>
          <wp:positionV relativeFrom="paragraph">
            <wp:posOffset>-184150</wp:posOffset>
          </wp:positionV>
          <wp:extent cx="681355" cy="621030"/>
          <wp:effectExtent l="0" t="0" r="4445" b="7620"/>
          <wp:wrapSquare wrapText="bothSides"/>
          <wp:docPr id="3" name="Imagem 3" descr="bras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10835">
      <w:t xml:space="preserve">   </w:t>
    </w:r>
    <w:r w:rsidR="00410835">
      <w:rPr>
        <w:rFonts w:ascii="Garamond" w:hAnsi="Garamond"/>
        <w:i/>
        <w:sz w:val="64"/>
      </w:rPr>
      <w:t>Câmara Municipal de Sorocaba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bullet"/>
      <w:lvlText w:val="●"/>
      <w:lvlJc w:val="left"/>
      <w:pPr>
        <w:tabs>
          <w:tab w:val="num" w:pos="709"/>
        </w:tabs>
        <w:ind w:left="709" w:hanging="360"/>
      </w:pPr>
      <w:rPr>
        <w:rFonts w:ascii="StarSymbol" w:hAnsi="StarSymbol"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2">
    <w:nsid w:val="00000002"/>
    <w:multiLevelType w:val="singleLevel"/>
    <w:tmpl w:val="00000002"/>
    <w:name w:val="WW8Num2"/>
    <w:lvl w:ilvl="0">
      <w:start w:val="1"/>
      <w:numFmt w:val="bullet"/>
      <w:lvlText w:val=""/>
      <w:lvlJc w:val="left"/>
      <w:pPr>
        <w:tabs>
          <w:tab w:val="num" w:pos="424"/>
        </w:tabs>
        <w:ind w:left="424" w:hanging="283"/>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283"/>
        </w:tabs>
        <w:ind w:left="283" w:hanging="283"/>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283"/>
        </w:tabs>
        <w:ind w:left="283" w:hanging="283"/>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283"/>
        </w:tabs>
        <w:ind w:left="283" w:hanging="283"/>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283"/>
        </w:tabs>
        <w:ind w:left="283" w:hanging="283"/>
      </w:pPr>
      <w:rPr>
        <w:rFonts w:ascii="Symbol" w:hAnsi="Symbol"/>
      </w:rPr>
    </w:lvl>
  </w:abstractNum>
  <w:abstractNum w:abstractNumId="7">
    <w:nsid w:val="0000000A"/>
    <w:multiLevelType w:val="singleLevel"/>
    <w:tmpl w:val="0000000A"/>
    <w:name w:val="WW8Num10"/>
    <w:lvl w:ilvl="0">
      <w:start w:val="1"/>
      <w:numFmt w:val="bullet"/>
      <w:lvlText w:val=""/>
      <w:lvlJc w:val="left"/>
      <w:pPr>
        <w:tabs>
          <w:tab w:val="num" w:pos="283"/>
        </w:tabs>
        <w:ind w:left="283" w:hanging="283"/>
      </w:pPr>
      <w:rPr>
        <w:rFonts w:ascii="Symbol" w:hAnsi="Symbol"/>
      </w:rPr>
    </w:lvl>
  </w:abstractNum>
  <w:abstractNum w:abstractNumId="8">
    <w:nsid w:val="0000000C"/>
    <w:multiLevelType w:val="singleLevel"/>
    <w:tmpl w:val="0000000C"/>
    <w:name w:val="WW8Num12"/>
    <w:lvl w:ilvl="0">
      <w:numFmt w:val="bullet"/>
      <w:lvlText w:val=""/>
      <w:lvlJc w:val="left"/>
      <w:pPr>
        <w:tabs>
          <w:tab w:val="num" w:pos="283"/>
        </w:tabs>
        <w:ind w:left="283" w:hanging="283"/>
      </w:pPr>
      <w:rPr>
        <w:rFonts w:ascii="Symbol" w:hAnsi="Symbol"/>
        <w:color w:val="auto"/>
      </w:rPr>
    </w:lvl>
  </w:abstractNum>
  <w:abstractNum w:abstractNumId="9">
    <w:nsid w:val="05234A57"/>
    <w:multiLevelType w:val="multilevel"/>
    <w:tmpl w:val="4270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385624"/>
    <w:multiLevelType w:val="hybridMultilevel"/>
    <w:tmpl w:val="F42270CC"/>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6145759"/>
    <w:multiLevelType w:val="hybridMultilevel"/>
    <w:tmpl w:val="5D04EAD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06D54C0E"/>
    <w:multiLevelType w:val="hybridMultilevel"/>
    <w:tmpl w:val="D7020278"/>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7F442EF"/>
    <w:multiLevelType w:val="multilevel"/>
    <w:tmpl w:val="A774BD54"/>
    <w:lvl w:ilvl="0">
      <w:start w:val="1"/>
      <w:numFmt w:val="decimal"/>
      <w:lvlText w:val="%1."/>
      <w:lvlJc w:val="left"/>
      <w:pPr>
        <w:ind w:left="1095" w:hanging="1095"/>
      </w:pPr>
      <w:rPr>
        <w:rFonts w:hint="default"/>
      </w:rPr>
    </w:lvl>
    <w:lvl w:ilvl="1">
      <w:start w:val="1"/>
      <w:numFmt w:val="decimal"/>
      <w:lvlText w:val="%1.%2."/>
      <w:lvlJc w:val="left"/>
      <w:pPr>
        <w:ind w:left="1804"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0CF54787"/>
    <w:multiLevelType w:val="singleLevel"/>
    <w:tmpl w:val="FFFFFFFF"/>
    <w:lvl w:ilvl="0">
      <w:start w:val="1"/>
      <w:numFmt w:val="bullet"/>
      <w:lvlText w:val=""/>
      <w:legacy w:legacy="1" w:legacySpace="0" w:legacyIndent="283"/>
      <w:lvlJc w:val="left"/>
      <w:pPr>
        <w:ind w:left="424" w:hanging="283"/>
      </w:pPr>
      <w:rPr>
        <w:rFonts w:ascii="Symbol" w:hAnsi="Symbol" w:hint="default"/>
      </w:rPr>
    </w:lvl>
  </w:abstractNum>
  <w:abstractNum w:abstractNumId="15">
    <w:nsid w:val="0FB95D0B"/>
    <w:multiLevelType w:val="hybridMultilevel"/>
    <w:tmpl w:val="6B9804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17695B00"/>
    <w:multiLevelType w:val="hybridMultilevel"/>
    <w:tmpl w:val="C600A4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76F38C5"/>
    <w:multiLevelType w:val="multilevel"/>
    <w:tmpl w:val="7708E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25596E"/>
    <w:multiLevelType w:val="hybridMultilevel"/>
    <w:tmpl w:val="E1AC3384"/>
    <w:lvl w:ilvl="0" w:tplc="EBBC38EA">
      <w:start w:val="1"/>
      <w:numFmt w:val="lowerLetter"/>
      <w:lvlText w:val="%1)"/>
      <w:lvlJc w:val="left"/>
      <w:pPr>
        <w:tabs>
          <w:tab w:val="num" w:pos="870"/>
        </w:tabs>
        <w:ind w:left="870" w:hanging="360"/>
      </w:pPr>
      <w:rPr>
        <w:rFonts w:hint="default"/>
      </w:rPr>
    </w:lvl>
    <w:lvl w:ilvl="1" w:tplc="04160019" w:tentative="1">
      <w:start w:val="1"/>
      <w:numFmt w:val="lowerLetter"/>
      <w:lvlText w:val="%2."/>
      <w:lvlJc w:val="left"/>
      <w:pPr>
        <w:tabs>
          <w:tab w:val="num" w:pos="1590"/>
        </w:tabs>
        <w:ind w:left="1590" w:hanging="360"/>
      </w:pPr>
    </w:lvl>
    <w:lvl w:ilvl="2" w:tplc="0416001B" w:tentative="1">
      <w:start w:val="1"/>
      <w:numFmt w:val="lowerRoman"/>
      <w:lvlText w:val="%3."/>
      <w:lvlJc w:val="right"/>
      <w:pPr>
        <w:tabs>
          <w:tab w:val="num" w:pos="2310"/>
        </w:tabs>
        <w:ind w:left="2310" w:hanging="180"/>
      </w:pPr>
    </w:lvl>
    <w:lvl w:ilvl="3" w:tplc="0416000F" w:tentative="1">
      <w:start w:val="1"/>
      <w:numFmt w:val="decimal"/>
      <w:lvlText w:val="%4."/>
      <w:lvlJc w:val="left"/>
      <w:pPr>
        <w:tabs>
          <w:tab w:val="num" w:pos="3030"/>
        </w:tabs>
        <w:ind w:left="3030" w:hanging="360"/>
      </w:pPr>
    </w:lvl>
    <w:lvl w:ilvl="4" w:tplc="04160019" w:tentative="1">
      <w:start w:val="1"/>
      <w:numFmt w:val="lowerLetter"/>
      <w:lvlText w:val="%5."/>
      <w:lvlJc w:val="left"/>
      <w:pPr>
        <w:tabs>
          <w:tab w:val="num" w:pos="3750"/>
        </w:tabs>
        <w:ind w:left="3750" w:hanging="360"/>
      </w:pPr>
    </w:lvl>
    <w:lvl w:ilvl="5" w:tplc="0416001B" w:tentative="1">
      <w:start w:val="1"/>
      <w:numFmt w:val="lowerRoman"/>
      <w:lvlText w:val="%6."/>
      <w:lvlJc w:val="right"/>
      <w:pPr>
        <w:tabs>
          <w:tab w:val="num" w:pos="4470"/>
        </w:tabs>
        <w:ind w:left="4470" w:hanging="180"/>
      </w:pPr>
    </w:lvl>
    <w:lvl w:ilvl="6" w:tplc="0416000F" w:tentative="1">
      <w:start w:val="1"/>
      <w:numFmt w:val="decimal"/>
      <w:lvlText w:val="%7."/>
      <w:lvlJc w:val="left"/>
      <w:pPr>
        <w:tabs>
          <w:tab w:val="num" w:pos="5190"/>
        </w:tabs>
        <w:ind w:left="5190" w:hanging="360"/>
      </w:pPr>
    </w:lvl>
    <w:lvl w:ilvl="7" w:tplc="04160019" w:tentative="1">
      <w:start w:val="1"/>
      <w:numFmt w:val="lowerLetter"/>
      <w:lvlText w:val="%8."/>
      <w:lvlJc w:val="left"/>
      <w:pPr>
        <w:tabs>
          <w:tab w:val="num" w:pos="5910"/>
        </w:tabs>
        <w:ind w:left="5910" w:hanging="360"/>
      </w:pPr>
    </w:lvl>
    <w:lvl w:ilvl="8" w:tplc="0416001B" w:tentative="1">
      <w:start w:val="1"/>
      <w:numFmt w:val="lowerRoman"/>
      <w:lvlText w:val="%9."/>
      <w:lvlJc w:val="right"/>
      <w:pPr>
        <w:tabs>
          <w:tab w:val="num" w:pos="6630"/>
        </w:tabs>
        <w:ind w:left="6630" w:hanging="180"/>
      </w:pPr>
    </w:lvl>
  </w:abstractNum>
  <w:abstractNum w:abstractNumId="19">
    <w:nsid w:val="33A73EB1"/>
    <w:multiLevelType w:val="hybridMultilevel"/>
    <w:tmpl w:val="45624B20"/>
    <w:lvl w:ilvl="0" w:tplc="A128FB84">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8986404"/>
    <w:multiLevelType w:val="multilevel"/>
    <w:tmpl w:val="6A1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A7141D"/>
    <w:multiLevelType w:val="hybridMultilevel"/>
    <w:tmpl w:val="CB946C4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1D13B35"/>
    <w:multiLevelType w:val="hybridMultilevel"/>
    <w:tmpl w:val="3EB4DD8A"/>
    <w:lvl w:ilvl="0" w:tplc="BE904BE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4BC19E4"/>
    <w:multiLevelType w:val="hybridMultilevel"/>
    <w:tmpl w:val="CFD81CFE"/>
    <w:lvl w:ilvl="0" w:tplc="921CBE4E">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7560214"/>
    <w:multiLevelType w:val="multilevel"/>
    <w:tmpl w:val="C15C6A36"/>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976798C"/>
    <w:multiLevelType w:val="hybridMultilevel"/>
    <w:tmpl w:val="A44EBD3A"/>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E25251"/>
    <w:multiLevelType w:val="hybridMultilevel"/>
    <w:tmpl w:val="CEA0627E"/>
    <w:lvl w:ilvl="0" w:tplc="F77CE62C">
      <w:start w:val="1"/>
      <w:numFmt w:val="decimal"/>
      <w:lvlText w:val="%1."/>
      <w:lvlJc w:val="left"/>
      <w:pPr>
        <w:tabs>
          <w:tab w:val="num" w:pos="930"/>
        </w:tabs>
        <w:ind w:left="930" w:hanging="360"/>
      </w:pPr>
      <w:rPr>
        <w:rFonts w:hint="default"/>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27">
    <w:nsid w:val="4DD70635"/>
    <w:multiLevelType w:val="hybridMultilevel"/>
    <w:tmpl w:val="852696D4"/>
    <w:lvl w:ilvl="0" w:tplc="04160001">
      <w:start w:val="1"/>
      <w:numFmt w:val="bullet"/>
      <w:lvlText w:val=""/>
      <w:lvlJc w:val="left"/>
      <w:pPr>
        <w:tabs>
          <w:tab w:val="num" w:pos="786"/>
        </w:tabs>
        <w:ind w:left="786" w:hanging="360"/>
      </w:pPr>
      <w:rPr>
        <w:rFonts w:ascii="Symbol" w:hAnsi="Symbol" w:hint="default"/>
      </w:rPr>
    </w:lvl>
    <w:lvl w:ilvl="1" w:tplc="04160003" w:tentative="1">
      <w:start w:val="1"/>
      <w:numFmt w:val="bullet"/>
      <w:lvlText w:val="o"/>
      <w:lvlJc w:val="left"/>
      <w:pPr>
        <w:tabs>
          <w:tab w:val="num" w:pos="1506"/>
        </w:tabs>
        <w:ind w:left="1506" w:hanging="360"/>
      </w:pPr>
      <w:rPr>
        <w:rFonts w:ascii="Courier New" w:hAnsi="Courier New" w:cs="Courier New" w:hint="default"/>
      </w:rPr>
    </w:lvl>
    <w:lvl w:ilvl="2" w:tplc="04160005" w:tentative="1">
      <w:start w:val="1"/>
      <w:numFmt w:val="bullet"/>
      <w:lvlText w:val=""/>
      <w:lvlJc w:val="left"/>
      <w:pPr>
        <w:tabs>
          <w:tab w:val="num" w:pos="2226"/>
        </w:tabs>
        <w:ind w:left="2226" w:hanging="360"/>
      </w:pPr>
      <w:rPr>
        <w:rFonts w:ascii="Wingdings" w:hAnsi="Wingdings" w:hint="default"/>
      </w:rPr>
    </w:lvl>
    <w:lvl w:ilvl="3" w:tplc="04160001" w:tentative="1">
      <w:start w:val="1"/>
      <w:numFmt w:val="bullet"/>
      <w:lvlText w:val=""/>
      <w:lvlJc w:val="left"/>
      <w:pPr>
        <w:tabs>
          <w:tab w:val="num" w:pos="2946"/>
        </w:tabs>
        <w:ind w:left="2946" w:hanging="360"/>
      </w:pPr>
      <w:rPr>
        <w:rFonts w:ascii="Symbol" w:hAnsi="Symbol" w:hint="default"/>
      </w:rPr>
    </w:lvl>
    <w:lvl w:ilvl="4" w:tplc="04160003" w:tentative="1">
      <w:start w:val="1"/>
      <w:numFmt w:val="bullet"/>
      <w:lvlText w:val="o"/>
      <w:lvlJc w:val="left"/>
      <w:pPr>
        <w:tabs>
          <w:tab w:val="num" w:pos="3666"/>
        </w:tabs>
        <w:ind w:left="3666" w:hanging="360"/>
      </w:pPr>
      <w:rPr>
        <w:rFonts w:ascii="Courier New" w:hAnsi="Courier New" w:cs="Courier New" w:hint="default"/>
      </w:rPr>
    </w:lvl>
    <w:lvl w:ilvl="5" w:tplc="04160005" w:tentative="1">
      <w:start w:val="1"/>
      <w:numFmt w:val="bullet"/>
      <w:lvlText w:val=""/>
      <w:lvlJc w:val="left"/>
      <w:pPr>
        <w:tabs>
          <w:tab w:val="num" w:pos="4386"/>
        </w:tabs>
        <w:ind w:left="4386" w:hanging="360"/>
      </w:pPr>
      <w:rPr>
        <w:rFonts w:ascii="Wingdings" w:hAnsi="Wingdings" w:hint="default"/>
      </w:rPr>
    </w:lvl>
    <w:lvl w:ilvl="6" w:tplc="04160001" w:tentative="1">
      <w:start w:val="1"/>
      <w:numFmt w:val="bullet"/>
      <w:lvlText w:val=""/>
      <w:lvlJc w:val="left"/>
      <w:pPr>
        <w:tabs>
          <w:tab w:val="num" w:pos="5106"/>
        </w:tabs>
        <w:ind w:left="5106" w:hanging="360"/>
      </w:pPr>
      <w:rPr>
        <w:rFonts w:ascii="Symbol" w:hAnsi="Symbol" w:hint="default"/>
      </w:rPr>
    </w:lvl>
    <w:lvl w:ilvl="7" w:tplc="04160003" w:tentative="1">
      <w:start w:val="1"/>
      <w:numFmt w:val="bullet"/>
      <w:lvlText w:val="o"/>
      <w:lvlJc w:val="left"/>
      <w:pPr>
        <w:tabs>
          <w:tab w:val="num" w:pos="5826"/>
        </w:tabs>
        <w:ind w:left="5826" w:hanging="360"/>
      </w:pPr>
      <w:rPr>
        <w:rFonts w:ascii="Courier New" w:hAnsi="Courier New" w:cs="Courier New" w:hint="default"/>
      </w:rPr>
    </w:lvl>
    <w:lvl w:ilvl="8" w:tplc="04160005" w:tentative="1">
      <w:start w:val="1"/>
      <w:numFmt w:val="bullet"/>
      <w:lvlText w:val=""/>
      <w:lvlJc w:val="left"/>
      <w:pPr>
        <w:tabs>
          <w:tab w:val="num" w:pos="6546"/>
        </w:tabs>
        <w:ind w:left="6546" w:hanging="360"/>
      </w:pPr>
      <w:rPr>
        <w:rFonts w:ascii="Wingdings" w:hAnsi="Wingdings" w:hint="default"/>
      </w:rPr>
    </w:lvl>
  </w:abstractNum>
  <w:abstractNum w:abstractNumId="28">
    <w:nsid w:val="56594A7B"/>
    <w:multiLevelType w:val="hybridMultilevel"/>
    <w:tmpl w:val="63EAA1F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571D41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nsid w:val="57A51778"/>
    <w:multiLevelType w:val="hybridMultilevel"/>
    <w:tmpl w:val="241A45BC"/>
    <w:lvl w:ilvl="0" w:tplc="BB7E569A">
      <w:start w:val="1"/>
      <w:numFmt w:val="lowerLetter"/>
      <w:lvlText w:val="%1)"/>
      <w:lvlJc w:val="left"/>
      <w:pPr>
        <w:tabs>
          <w:tab w:val="num" w:pos="1069"/>
        </w:tabs>
        <w:ind w:left="1069" w:hanging="360"/>
      </w:pPr>
      <w:rPr>
        <w:rFonts w:ascii="Arial" w:eastAsia="Times New Roman" w:hAnsi="Arial" w:cs="Arial"/>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1">
    <w:nsid w:val="62B91F3D"/>
    <w:multiLevelType w:val="hybridMultilevel"/>
    <w:tmpl w:val="264ECEEC"/>
    <w:lvl w:ilvl="0" w:tplc="BE904BE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D1A4AB7"/>
    <w:multiLevelType w:val="hybridMultilevel"/>
    <w:tmpl w:val="1A521F7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4A95A84"/>
    <w:multiLevelType w:val="hybridMultilevel"/>
    <w:tmpl w:val="35B0258C"/>
    <w:lvl w:ilvl="0" w:tplc="08E6C87C">
      <w:start w:val="1"/>
      <w:numFmt w:val="bullet"/>
      <w:lvlText w:val=""/>
      <w:lvlJc w:val="left"/>
      <w:pPr>
        <w:tabs>
          <w:tab w:val="num" w:pos="0"/>
        </w:tabs>
        <w:ind w:left="283" w:hanging="283"/>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777522FA"/>
    <w:multiLevelType w:val="hybridMultilevel"/>
    <w:tmpl w:val="F708AE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ED1537"/>
    <w:multiLevelType w:val="singleLevel"/>
    <w:tmpl w:val="3AC02A78"/>
    <w:lvl w:ilvl="0">
      <w:start w:val="230"/>
      <w:numFmt w:val="bullet"/>
      <w:lvlText w:val=""/>
      <w:lvlJc w:val="left"/>
      <w:pPr>
        <w:tabs>
          <w:tab w:val="num" w:pos="927"/>
        </w:tabs>
        <w:ind w:left="927" w:hanging="360"/>
      </w:pPr>
      <w:rPr>
        <w:rFonts w:ascii="Symbol" w:hAnsi="Symbol" w:hint="default"/>
      </w:rPr>
    </w:lvl>
  </w:abstractNum>
  <w:abstractNum w:abstractNumId="36">
    <w:nsid w:val="7949481E"/>
    <w:multiLevelType w:val="hybridMultilevel"/>
    <w:tmpl w:val="44D869B2"/>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A362CE3"/>
    <w:multiLevelType w:val="hybridMultilevel"/>
    <w:tmpl w:val="2D8A773C"/>
    <w:lvl w:ilvl="0" w:tplc="FFFFFFFF">
      <w:start w:val="1"/>
      <w:numFmt w:val="bullet"/>
      <w:lvlText w:val=""/>
      <w:lvlJc w:val="left"/>
      <w:pPr>
        <w:tabs>
          <w:tab w:val="num" w:pos="1420"/>
        </w:tabs>
        <w:ind w:left="1420" w:hanging="360"/>
      </w:pPr>
      <w:rPr>
        <w:rFonts w:ascii="Wingdings" w:hAnsi="Wingdings" w:hint="default"/>
      </w:rPr>
    </w:lvl>
    <w:lvl w:ilvl="1" w:tplc="FFFFFFFF" w:tentative="1">
      <w:start w:val="1"/>
      <w:numFmt w:val="bullet"/>
      <w:lvlText w:val="o"/>
      <w:lvlJc w:val="left"/>
      <w:pPr>
        <w:tabs>
          <w:tab w:val="num" w:pos="2140"/>
        </w:tabs>
        <w:ind w:left="2140" w:hanging="360"/>
      </w:pPr>
      <w:rPr>
        <w:rFonts w:ascii="Courier New" w:hAnsi="Courier New" w:cs="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cs="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cs="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38">
    <w:nsid w:val="7BD1673B"/>
    <w:multiLevelType w:val="multilevel"/>
    <w:tmpl w:val="77AA5546"/>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CC86244"/>
    <w:multiLevelType w:val="hybridMultilevel"/>
    <w:tmpl w:val="E37831E4"/>
    <w:lvl w:ilvl="0" w:tplc="B9B4C486">
      <w:start w:val="1"/>
      <w:numFmt w:val="lowerLetter"/>
      <w:lvlText w:val="%1)"/>
      <w:lvlJc w:val="left"/>
      <w:pPr>
        <w:tabs>
          <w:tab w:val="num" w:pos="648"/>
        </w:tabs>
        <w:ind w:left="648" w:hanging="360"/>
      </w:pPr>
      <w:rPr>
        <w:rFonts w:hint="default"/>
      </w:rPr>
    </w:lvl>
    <w:lvl w:ilvl="1" w:tplc="04160019" w:tentative="1">
      <w:start w:val="1"/>
      <w:numFmt w:val="lowerLetter"/>
      <w:lvlText w:val="%2."/>
      <w:lvlJc w:val="left"/>
      <w:pPr>
        <w:tabs>
          <w:tab w:val="num" w:pos="1368"/>
        </w:tabs>
        <w:ind w:left="1368" w:hanging="360"/>
      </w:pPr>
    </w:lvl>
    <w:lvl w:ilvl="2" w:tplc="0416001B" w:tentative="1">
      <w:start w:val="1"/>
      <w:numFmt w:val="lowerRoman"/>
      <w:lvlText w:val="%3."/>
      <w:lvlJc w:val="right"/>
      <w:pPr>
        <w:tabs>
          <w:tab w:val="num" w:pos="2088"/>
        </w:tabs>
        <w:ind w:left="2088" w:hanging="180"/>
      </w:pPr>
    </w:lvl>
    <w:lvl w:ilvl="3" w:tplc="0416000F" w:tentative="1">
      <w:start w:val="1"/>
      <w:numFmt w:val="decimal"/>
      <w:lvlText w:val="%4."/>
      <w:lvlJc w:val="left"/>
      <w:pPr>
        <w:tabs>
          <w:tab w:val="num" w:pos="2808"/>
        </w:tabs>
        <w:ind w:left="2808" w:hanging="360"/>
      </w:pPr>
    </w:lvl>
    <w:lvl w:ilvl="4" w:tplc="04160019" w:tentative="1">
      <w:start w:val="1"/>
      <w:numFmt w:val="lowerLetter"/>
      <w:lvlText w:val="%5."/>
      <w:lvlJc w:val="left"/>
      <w:pPr>
        <w:tabs>
          <w:tab w:val="num" w:pos="3528"/>
        </w:tabs>
        <w:ind w:left="3528" w:hanging="360"/>
      </w:pPr>
    </w:lvl>
    <w:lvl w:ilvl="5" w:tplc="0416001B" w:tentative="1">
      <w:start w:val="1"/>
      <w:numFmt w:val="lowerRoman"/>
      <w:lvlText w:val="%6."/>
      <w:lvlJc w:val="right"/>
      <w:pPr>
        <w:tabs>
          <w:tab w:val="num" w:pos="4248"/>
        </w:tabs>
        <w:ind w:left="4248" w:hanging="180"/>
      </w:pPr>
    </w:lvl>
    <w:lvl w:ilvl="6" w:tplc="0416000F" w:tentative="1">
      <w:start w:val="1"/>
      <w:numFmt w:val="decimal"/>
      <w:lvlText w:val="%7."/>
      <w:lvlJc w:val="left"/>
      <w:pPr>
        <w:tabs>
          <w:tab w:val="num" w:pos="4968"/>
        </w:tabs>
        <w:ind w:left="4968" w:hanging="360"/>
      </w:pPr>
    </w:lvl>
    <w:lvl w:ilvl="7" w:tplc="04160019" w:tentative="1">
      <w:start w:val="1"/>
      <w:numFmt w:val="lowerLetter"/>
      <w:lvlText w:val="%8."/>
      <w:lvlJc w:val="left"/>
      <w:pPr>
        <w:tabs>
          <w:tab w:val="num" w:pos="5688"/>
        </w:tabs>
        <w:ind w:left="5688" w:hanging="360"/>
      </w:pPr>
    </w:lvl>
    <w:lvl w:ilvl="8" w:tplc="0416001B" w:tentative="1">
      <w:start w:val="1"/>
      <w:numFmt w:val="lowerRoman"/>
      <w:lvlText w:val="%9."/>
      <w:lvlJc w:val="right"/>
      <w:pPr>
        <w:tabs>
          <w:tab w:val="num" w:pos="6408"/>
        </w:tabs>
        <w:ind w:left="6408" w:hanging="180"/>
      </w:pPr>
    </w:lvl>
  </w:abstractNum>
  <w:num w:numId="1">
    <w:abstractNumId w:val="35"/>
  </w:num>
  <w:num w:numId="2">
    <w:abstractNumId w:val="38"/>
  </w:num>
  <w:num w:numId="3">
    <w:abstractNumId w:val="37"/>
  </w:num>
  <w:num w:numId="4">
    <w:abstractNumId w:val="27"/>
  </w:num>
  <w:num w:numId="5">
    <w:abstractNumId w:val="15"/>
  </w:num>
  <w:num w:numId="6">
    <w:abstractNumId w:val="1"/>
  </w:num>
  <w:num w:numId="7">
    <w:abstractNumId w:val="32"/>
  </w:num>
  <w:num w:numId="8">
    <w:abstractNumId w:val="17"/>
  </w:num>
  <w:num w:numId="9">
    <w:abstractNumId w:val="20"/>
    <w:lvlOverride w:ilvl="0">
      <w:startOverride w:val="1"/>
    </w:lvlOverride>
  </w:num>
  <w:num w:numId="10">
    <w:abstractNumId w:val="13"/>
  </w:num>
  <w:num w:numId="11">
    <w:abstractNumId w:val="34"/>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33"/>
  </w:num>
  <w:num w:numId="15">
    <w:abstractNumId w:val="29"/>
  </w:num>
  <w:num w:numId="16">
    <w:abstractNumId w:val="21"/>
  </w:num>
  <w:num w:numId="17">
    <w:abstractNumId w:val="11"/>
  </w:num>
  <w:num w:numId="18">
    <w:abstractNumId w:val="28"/>
  </w:num>
  <w:num w:numId="19">
    <w:abstractNumId w:val="25"/>
  </w:num>
  <w:num w:numId="20">
    <w:abstractNumId w:val="36"/>
  </w:num>
  <w:num w:numId="21">
    <w:abstractNumId w:val="16"/>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30"/>
  </w:num>
  <w:num w:numId="30">
    <w:abstractNumId w:val="12"/>
  </w:num>
  <w:num w:numId="31">
    <w:abstractNumId w:val="10"/>
  </w:num>
  <w:num w:numId="32">
    <w:abstractNumId w:val="19"/>
  </w:num>
  <w:num w:numId="33">
    <w:abstractNumId w:val="23"/>
  </w:num>
  <w:num w:numId="34">
    <w:abstractNumId w:val="39"/>
  </w:num>
  <w:num w:numId="35">
    <w:abstractNumId w:val="24"/>
  </w:num>
  <w:num w:numId="36">
    <w:abstractNumId w:val="26"/>
  </w:num>
  <w:num w:numId="37">
    <w:abstractNumId w:val="22"/>
  </w:num>
  <w:num w:numId="38">
    <w:abstractNumId w:val="9"/>
  </w:num>
  <w:num w:numId="39">
    <w:abstractNumId w:val="3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lBkk3sEaT5ofQO/6zPODeowjcruohILazCGcB3JIC8FpanrFq4nqsrX/yGwDyCcd3pUWjIQOFBBM7YEyrRPrw==" w:salt="yw/Btrk4CCnbFR/MrTN7iw=="/>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52"/>
    <w:rsid w:val="00052812"/>
    <w:rsid w:val="00055EA1"/>
    <w:rsid w:val="00087A21"/>
    <w:rsid w:val="000A7EFA"/>
    <w:rsid w:val="000D0452"/>
    <w:rsid w:val="002A2A75"/>
    <w:rsid w:val="002F5AC5"/>
    <w:rsid w:val="00302C36"/>
    <w:rsid w:val="00382D3C"/>
    <w:rsid w:val="003B64C4"/>
    <w:rsid w:val="00410835"/>
    <w:rsid w:val="004E67F0"/>
    <w:rsid w:val="005938A5"/>
    <w:rsid w:val="005C1FFF"/>
    <w:rsid w:val="005E16F1"/>
    <w:rsid w:val="005F0A26"/>
    <w:rsid w:val="0068648C"/>
    <w:rsid w:val="006C7610"/>
    <w:rsid w:val="00776132"/>
    <w:rsid w:val="00797117"/>
    <w:rsid w:val="007E2765"/>
    <w:rsid w:val="00881289"/>
    <w:rsid w:val="00A25541"/>
    <w:rsid w:val="00A43723"/>
    <w:rsid w:val="00A54056"/>
    <w:rsid w:val="00A750C7"/>
    <w:rsid w:val="00AA29F8"/>
    <w:rsid w:val="00AD739F"/>
    <w:rsid w:val="00C36DBC"/>
    <w:rsid w:val="00C45999"/>
    <w:rsid w:val="00C64A00"/>
    <w:rsid w:val="00CA35C8"/>
    <w:rsid w:val="00CC6443"/>
    <w:rsid w:val="00DA7AC5"/>
    <w:rsid w:val="00E3654D"/>
    <w:rsid w:val="00EF1E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5:chartTrackingRefBased/>
  <w15:docId w15:val="{92501863-CC37-4D8E-9C96-35604908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A26"/>
  </w:style>
  <w:style w:type="paragraph" w:styleId="Ttulo1">
    <w:name w:val="heading 1"/>
    <w:basedOn w:val="Normal"/>
    <w:next w:val="Normal"/>
    <w:link w:val="Ttulo1Char"/>
    <w:qFormat/>
    <w:rsid w:val="00AD739F"/>
    <w:pPr>
      <w:keepNext/>
      <w:ind w:right="992"/>
      <w:jc w:val="both"/>
      <w:outlineLvl w:val="0"/>
    </w:pPr>
    <w:rPr>
      <w:sz w:val="26"/>
    </w:rPr>
  </w:style>
  <w:style w:type="paragraph" w:styleId="Ttulo2">
    <w:name w:val="heading 2"/>
    <w:basedOn w:val="Normal"/>
    <w:next w:val="Normal"/>
    <w:link w:val="Ttulo2Char"/>
    <w:qFormat/>
    <w:rsid w:val="00AD739F"/>
    <w:pPr>
      <w:keepNext/>
      <w:ind w:right="992"/>
      <w:outlineLvl w:val="1"/>
    </w:pPr>
    <w:rPr>
      <w:sz w:val="26"/>
    </w:rPr>
  </w:style>
  <w:style w:type="paragraph" w:styleId="Ttulo3">
    <w:name w:val="heading 3"/>
    <w:basedOn w:val="Normal"/>
    <w:next w:val="Normal"/>
    <w:link w:val="Ttulo3Char"/>
    <w:qFormat/>
    <w:rsid w:val="00AD739F"/>
    <w:pPr>
      <w:keepNext/>
      <w:ind w:right="992"/>
      <w:jc w:val="center"/>
      <w:outlineLvl w:val="2"/>
    </w:pPr>
    <w:rPr>
      <w:sz w:val="26"/>
    </w:rPr>
  </w:style>
  <w:style w:type="paragraph" w:styleId="Ttulo4">
    <w:name w:val="heading 4"/>
    <w:basedOn w:val="Normal"/>
    <w:next w:val="Normal"/>
    <w:link w:val="Ttulo4Char"/>
    <w:qFormat/>
    <w:rsid w:val="00AD739F"/>
    <w:pPr>
      <w:keepNext/>
      <w:ind w:right="992"/>
      <w:jc w:val="right"/>
      <w:outlineLvl w:val="3"/>
    </w:pPr>
    <w:rPr>
      <w:sz w:val="26"/>
    </w:rPr>
  </w:style>
  <w:style w:type="paragraph" w:styleId="Ttulo5">
    <w:name w:val="heading 5"/>
    <w:basedOn w:val="Normal"/>
    <w:next w:val="Normal"/>
    <w:link w:val="Ttulo5Char"/>
    <w:qFormat/>
    <w:rsid w:val="00AD739F"/>
    <w:pPr>
      <w:keepNext/>
      <w:jc w:val="center"/>
      <w:outlineLvl w:val="4"/>
    </w:pPr>
    <w:rPr>
      <w:b/>
      <w:sz w:val="26"/>
    </w:rPr>
  </w:style>
  <w:style w:type="paragraph" w:styleId="Ttulo6">
    <w:name w:val="heading 6"/>
    <w:basedOn w:val="Normal"/>
    <w:next w:val="Normal"/>
    <w:link w:val="Ttulo6Char"/>
    <w:qFormat/>
    <w:rsid w:val="00AD739F"/>
    <w:pPr>
      <w:keepNext/>
      <w:ind w:firstLine="1560"/>
      <w:jc w:val="center"/>
      <w:outlineLvl w:val="5"/>
    </w:pPr>
    <w:rPr>
      <w:b/>
      <w:sz w:val="26"/>
    </w:rPr>
  </w:style>
  <w:style w:type="paragraph" w:styleId="Ttulo7">
    <w:name w:val="heading 7"/>
    <w:basedOn w:val="Normal"/>
    <w:next w:val="Normal"/>
    <w:link w:val="Ttulo7Char"/>
    <w:qFormat/>
    <w:rsid w:val="00AD739F"/>
    <w:pPr>
      <w:keepNext/>
      <w:spacing w:line="360" w:lineRule="auto"/>
      <w:jc w:val="both"/>
      <w:outlineLvl w:val="6"/>
    </w:pPr>
    <w:rPr>
      <w:b/>
      <w:sz w:val="26"/>
    </w:rPr>
  </w:style>
  <w:style w:type="paragraph" w:styleId="Ttulo8">
    <w:name w:val="heading 8"/>
    <w:basedOn w:val="Normal"/>
    <w:next w:val="Normal"/>
    <w:link w:val="Ttulo8Char"/>
    <w:qFormat/>
    <w:rsid w:val="00AD739F"/>
    <w:pPr>
      <w:keepNext/>
      <w:spacing w:line="360" w:lineRule="auto"/>
      <w:jc w:val="both"/>
      <w:outlineLvl w:val="7"/>
    </w:pPr>
    <w:rPr>
      <w:b/>
      <w:sz w:val="26"/>
      <w:u w:val="single"/>
    </w:rPr>
  </w:style>
  <w:style w:type="paragraph" w:styleId="Ttulo9">
    <w:name w:val="heading 9"/>
    <w:basedOn w:val="Normal"/>
    <w:next w:val="Normal"/>
    <w:link w:val="Ttulo9Char"/>
    <w:qFormat/>
    <w:rsid w:val="00AD739F"/>
    <w:pPr>
      <w:keepNext/>
      <w:ind w:firstLine="3402"/>
      <w:jc w:val="both"/>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 Char Char, Char Char"/>
    <w:basedOn w:val="Normal"/>
    <w:link w:val="CabealhoChar"/>
    <w:rsid w:val="00410835"/>
    <w:pPr>
      <w:tabs>
        <w:tab w:val="center" w:pos="4252"/>
        <w:tab w:val="right" w:pos="8504"/>
      </w:tabs>
    </w:pPr>
  </w:style>
  <w:style w:type="paragraph" w:styleId="Rodap">
    <w:name w:val="footer"/>
    <w:basedOn w:val="Normal"/>
    <w:rsid w:val="00410835"/>
    <w:pPr>
      <w:tabs>
        <w:tab w:val="center" w:pos="4252"/>
        <w:tab w:val="right" w:pos="8504"/>
      </w:tabs>
    </w:pPr>
  </w:style>
  <w:style w:type="paragraph" w:styleId="Recuodecorpodetexto">
    <w:name w:val="Body Text Indent"/>
    <w:basedOn w:val="Normal"/>
    <w:rsid w:val="005F0A26"/>
    <w:pPr>
      <w:ind w:firstLine="709"/>
      <w:jc w:val="both"/>
    </w:pPr>
    <w:rPr>
      <w:sz w:val="26"/>
    </w:rPr>
  </w:style>
  <w:style w:type="paragraph" w:customStyle="1" w:styleId="p6">
    <w:name w:val="p6"/>
    <w:basedOn w:val="Normal"/>
    <w:rsid w:val="00797117"/>
    <w:pPr>
      <w:widowControl w:val="0"/>
      <w:ind w:left="1440" w:firstLine="576"/>
      <w:jc w:val="both"/>
    </w:pPr>
    <w:rPr>
      <w:sz w:val="24"/>
    </w:rPr>
  </w:style>
  <w:style w:type="paragraph" w:customStyle="1" w:styleId="p7">
    <w:name w:val="p7"/>
    <w:basedOn w:val="Normal"/>
    <w:rsid w:val="00797117"/>
    <w:pPr>
      <w:widowControl w:val="0"/>
      <w:tabs>
        <w:tab w:val="left" w:pos="580"/>
      </w:tabs>
      <w:ind w:left="860"/>
      <w:jc w:val="both"/>
    </w:pPr>
    <w:rPr>
      <w:sz w:val="24"/>
    </w:rPr>
  </w:style>
  <w:style w:type="paragraph" w:customStyle="1" w:styleId="p8">
    <w:name w:val="p8"/>
    <w:basedOn w:val="Normal"/>
    <w:rsid w:val="00797117"/>
    <w:pPr>
      <w:widowControl w:val="0"/>
      <w:tabs>
        <w:tab w:val="left" w:pos="720"/>
      </w:tabs>
      <w:jc w:val="both"/>
    </w:pPr>
    <w:rPr>
      <w:sz w:val="24"/>
    </w:rPr>
  </w:style>
  <w:style w:type="paragraph" w:customStyle="1" w:styleId="p11">
    <w:name w:val="p11"/>
    <w:basedOn w:val="Normal"/>
    <w:rsid w:val="00797117"/>
    <w:pPr>
      <w:widowControl w:val="0"/>
      <w:tabs>
        <w:tab w:val="left" w:pos="560"/>
        <w:tab w:val="left" w:pos="800"/>
      </w:tabs>
      <w:ind w:left="576" w:hanging="288"/>
    </w:pPr>
    <w:rPr>
      <w:sz w:val="24"/>
    </w:rPr>
  </w:style>
  <w:style w:type="character" w:customStyle="1" w:styleId="CabealhoChar">
    <w:name w:val="Cabeçalho Char"/>
    <w:aliases w:val=" Char Char Char Char Char, Char Char Char"/>
    <w:basedOn w:val="Fontepargpadro"/>
    <w:link w:val="Cabealho"/>
    <w:rsid w:val="00797117"/>
    <w:rPr>
      <w:lang w:val="pt-BR" w:eastAsia="pt-BR" w:bidi="ar-SA"/>
    </w:rPr>
  </w:style>
  <w:style w:type="paragraph" w:customStyle="1" w:styleId="Default">
    <w:name w:val="Default"/>
    <w:rsid w:val="00797117"/>
    <w:pPr>
      <w:autoSpaceDE w:val="0"/>
      <w:autoSpaceDN w:val="0"/>
      <w:adjustRightInd w:val="0"/>
    </w:pPr>
    <w:rPr>
      <w:rFonts w:ascii="Arial" w:hAnsi="Arial" w:cs="Arial"/>
      <w:color w:val="000000"/>
      <w:sz w:val="24"/>
      <w:szCs w:val="24"/>
    </w:rPr>
  </w:style>
  <w:style w:type="character" w:customStyle="1" w:styleId="Ttulo1Char">
    <w:name w:val="Título 1 Char"/>
    <w:basedOn w:val="Fontepargpadro"/>
    <w:link w:val="Ttulo1"/>
    <w:rsid w:val="00AD739F"/>
    <w:rPr>
      <w:sz w:val="26"/>
    </w:rPr>
  </w:style>
  <w:style w:type="character" w:customStyle="1" w:styleId="Ttulo2Char">
    <w:name w:val="Título 2 Char"/>
    <w:basedOn w:val="Fontepargpadro"/>
    <w:link w:val="Ttulo2"/>
    <w:rsid w:val="00AD739F"/>
    <w:rPr>
      <w:sz w:val="26"/>
    </w:rPr>
  </w:style>
  <w:style w:type="character" w:customStyle="1" w:styleId="Ttulo3Char">
    <w:name w:val="Título 3 Char"/>
    <w:basedOn w:val="Fontepargpadro"/>
    <w:link w:val="Ttulo3"/>
    <w:rsid w:val="00AD739F"/>
    <w:rPr>
      <w:sz w:val="26"/>
    </w:rPr>
  </w:style>
  <w:style w:type="character" w:customStyle="1" w:styleId="Ttulo4Char">
    <w:name w:val="Título 4 Char"/>
    <w:basedOn w:val="Fontepargpadro"/>
    <w:link w:val="Ttulo4"/>
    <w:rsid w:val="00AD739F"/>
    <w:rPr>
      <w:sz w:val="26"/>
    </w:rPr>
  </w:style>
  <w:style w:type="character" w:customStyle="1" w:styleId="Ttulo5Char">
    <w:name w:val="Título 5 Char"/>
    <w:basedOn w:val="Fontepargpadro"/>
    <w:link w:val="Ttulo5"/>
    <w:rsid w:val="00AD739F"/>
    <w:rPr>
      <w:b/>
      <w:sz w:val="26"/>
    </w:rPr>
  </w:style>
  <w:style w:type="character" w:customStyle="1" w:styleId="Ttulo6Char">
    <w:name w:val="Título 6 Char"/>
    <w:basedOn w:val="Fontepargpadro"/>
    <w:link w:val="Ttulo6"/>
    <w:rsid w:val="00AD739F"/>
    <w:rPr>
      <w:b/>
      <w:sz w:val="26"/>
    </w:rPr>
  </w:style>
  <w:style w:type="character" w:customStyle="1" w:styleId="Ttulo7Char">
    <w:name w:val="Título 7 Char"/>
    <w:basedOn w:val="Fontepargpadro"/>
    <w:link w:val="Ttulo7"/>
    <w:rsid w:val="00AD739F"/>
    <w:rPr>
      <w:b/>
      <w:sz w:val="26"/>
    </w:rPr>
  </w:style>
  <w:style w:type="character" w:customStyle="1" w:styleId="Ttulo8Char">
    <w:name w:val="Título 8 Char"/>
    <w:basedOn w:val="Fontepargpadro"/>
    <w:link w:val="Ttulo8"/>
    <w:rsid w:val="00AD739F"/>
    <w:rPr>
      <w:b/>
      <w:sz w:val="26"/>
      <w:u w:val="single"/>
    </w:rPr>
  </w:style>
  <w:style w:type="character" w:customStyle="1" w:styleId="Ttulo9Char">
    <w:name w:val="Título 9 Char"/>
    <w:basedOn w:val="Fontepargpadro"/>
    <w:link w:val="Ttulo9"/>
    <w:rsid w:val="00AD739F"/>
    <w:rPr>
      <w:sz w:val="26"/>
    </w:rPr>
  </w:style>
  <w:style w:type="paragraph" w:styleId="Recuodecorpodetexto2">
    <w:name w:val="Body Text Indent 2"/>
    <w:basedOn w:val="Normal"/>
    <w:link w:val="Recuodecorpodetexto2Char"/>
    <w:rsid w:val="00AD739F"/>
    <w:pPr>
      <w:ind w:firstLine="708"/>
      <w:jc w:val="both"/>
    </w:pPr>
    <w:rPr>
      <w:sz w:val="22"/>
    </w:rPr>
  </w:style>
  <w:style w:type="character" w:customStyle="1" w:styleId="Recuodecorpodetexto2Char">
    <w:name w:val="Recuo de corpo de texto 2 Char"/>
    <w:basedOn w:val="Fontepargpadro"/>
    <w:link w:val="Recuodecorpodetexto2"/>
    <w:rsid w:val="00AD739F"/>
    <w:rPr>
      <w:sz w:val="22"/>
    </w:rPr>
  </w:style>
  <w:style w:type="paragraph" w:styleId="Corpodetexto">
    <w:name w:val="Body Text"/>
    <w:basedOn w:val="Normal"/>
    <w:link w:val="CorpodetextoChar"/>
    <w:rsid w:val="00AD739F"/>
    <w:pPr>
      <w:jc w:val="center"/>
    </w:pPr>
    <w:rPr>
      <w:sz w:val="22"/>
    </w:rPr>
  </w:style>
  <w:style w:type="character" w:customStyle="1" w:styleId="CorpodetextoChar">
    <w:name w:val="Corpo de texto Char"/>
    <w:basedOn w:val="Fontepargpadro"/>
    <w:link w:val="Corpodetexto"/>
    <w:rsid w:val="00AD739F"/>
    <w:rPr>
      <w:sz w:val="22"/>
    </w:rPr>
  </w:style>
  <w:style w:type="paragraph" w:customStyle="1" w:styleId="t3">
    <w:name w:val="t3"/>
    <w:basedOn w:val="Normal"/>
    <w:rsid w:val="00AD739F"/>
    <w:pPr>
      <w:widowControl w:val="0"/>
    </w:pPr>
    <w:rPr>
      <w:sz w:val="24"/>
    </w:rPr>
  </w:style>
  <w:style w:type="paragraph" w:customStyle="1" w:styleId="p12">
    <w:name w:val="p12"/>
    <w:basedOn w:val="Normal"/>
    <w:rsid w:val="00AD739F"/>
    <w:pPr>
      <w:widowControl w:val="0"/>
      <w:tabs>
        <w:tab w:val="left" w:pos="920"/>
      </w:tabs>
      <w:ind w:left="1440" w:firstLine="576"/>
    </w:pPr>
    <w:rPr>
      <w:sz w:val="24"/>
    </w:rPr>
  </w:style>
  <w:style w:type="paragraph" w:customStyle="1" w:styleId="p14">
    <w:name w:val="p14"/>
    <w:basedOn w:val="Normal"/>
    <w:rsid w:val="00AD739F"/>
    <w:pPr>
      <w:widowControl w:val="0"/>
      <w:tabs>
        <w:tab w:val="left" w:pos="580"/>
      </w:tabs>
      <w:ind w:left="1440" w:firstLine="576"/>
    </w:pPr>
    <w:rPr>
      <w:sz w:val="24"/>
    </w:rPr>
  </w:style>
  <w:style w:type="paragraph" w:customStyle="1" w:styleId="p19">
    <w:name w:val="p19"/>
    <w:basedOn w:val="Normal"/>
    <w:rsid w:val="00AD739F"/>
    <w:pPr>
      <w:widowControl w:val="0"/>
      <w:ind w:left="720" w:hanging="144"/>
    </w:pPr>
    <w:rPr>
      <w:sz w:val="24"/>
    </w:rPr>
  </w:style>
  <w:style w:type="paragraph" w:customStyle="1" w:styleId="t4">
    <w:name w:val="t4"/>
    <w:basedOn w:val="Normal"/>
    <w:rsid w:val="00AD739F"/>
    <w:pPr>
      <w:widowControl w:val="0"/>
    </w:pPr>
    <w:rPr>
      <w:sz w:val="24"/>
    </w:rPr>
  </w:style>
  <w:style w:type="paragraph" w:customStyle="1" w:styleId="p20">
    <w:name w:val="p20"/>
    <w:basedOn w:val="Normal"/>
    <w:rsid w:val="00AD739F"/>
    <w:pPr>
      <w:widowControl w:val="0"/>
      <w:tabs>
        <w:tab w:val="left" w:pos="560"/>
        <w:tab w:val="left" w:pos="800"/>
      </w:tabs>
      <w:ind w:left="576" w:hanging="288"/>
      <w:jc w:val="both"/>
    </w:pPr>
    <w:rPr>
      <w:sz w:val="24"/>
    </w:rPr>
  </w:style>
  <w:style w:type="paragraph" w:customStyle="1" w:styleId="p25">
    <w:name w:val="p25"/>
    <w:basedOn w:val="Normal"/>
    <w:rsid w:val="00AD739F"/>
    <w:pPr>
      <w:widowControl w:val="0"/>
      <w:tabs>
        <w:tab w:val="left" w:pos="560"/>
      </w:tabs>
      <w:ind w:left="880"/>
    </w:pPr>
    <w:rPr>
      <w:sz w:val="24"/>
    </w:rPr>
  </w:style>
  <w:style w:type="paragraph" w:styleId="Recuodecorpodetexto3">
    <w:name w:val="Body Text Indent 3"/>
    <w:basedOn w:val="Normal"/>
    <w:link w:val="Recuodecorpodetexto3Char"/>
    <w:rsid w:val="00AD739F"/>
    <w:pPr>
      <w:ind w:firstLine="1560"/>
      <w:jc w:val="both"/>
    </w:pPr>
    <w:rPr>
      <w:sz w:val="26"/>
    </w:rPr>
  </w:style>
  <w:style w:type="character" w:customStyle="1" w:styleId="Recuodecorpodetexto3Char">
    <w:name w:val="Recuo de corpo de texto 3 Char"/>
    <w:basedOn w:val="Fontepargpadro"/>
    <w:link w:val="Recuodecorpodetexto3"/>
    <w:rsid w:val="00AD739F"/>
    <w:rPr>
      <w:sz w:val="26"/>
    </w:rPr>
  </w:style>
  <w:style w:type="paragraph" w:styleId="Corpodetexto2">
    <w:name w:val="Body Text 2"/>
    <w:basedOn w:val="Normal"/>
    <w:link w:val="Corpodetexto2Char"/>
    <w:rsid w:val="00AD739F"/>
    <w:pPr>
      <w:ind w:right="992"/>
      <w:jc w:val="both"/>
    </w:pPr>
    <w:rPr>
      <w:sz w:val="26"/>
    </w:rPr>
  </w:style>
  <w:style w:type="character" w:customStyle="1" w:styleId="Corpodetexto2Char">
    <w:name w:val="Corpo de texto 2 Char"/>
    <w:basedOn w:val="Fontepargpadro"/>
    <w:link w:val="Corpodetexto2"/>
    <w:rsid w:val="00AD739F"/>
    <w:rPr>
      <w:sz w:val="26"/>
    </w:rPr>
  </w:style>
  <w:style w:type="character" w:styleId="Nmerodepgina">
    <w:name w:val="page number"/>
    <w:basedOn w:val="Fontepargpadro"/>
    <w:rsid w:val="00AD739F"/>
  </w:style>
  <w:style w:type="character" w:styleId="Forte">
    <w:name w:val="Strong"/>
    <w:basedOn w:val="Fontepargpadro"/>
    <w:qFormat/>
    <w:rsid w:val="00AD739F"/>
    <w:rPr>
      <w:b/>
    </w:rPr>
  </w:style>
  <w:style w:type="paragraph" w:styleId="Textoembloco">
    <w:name w:val="Block Text"/>
    <w:basedOn w:val="Normal"/>
    <w:rsid w:val="00AD739F"/>
    <w:pPr>
      <w:ind w:left="900" w:right="1098"/>
      <w:jc w:val="both"/>
    </w:pPr>
    <w:rPr>
      <w:sz w:val="24"/>
    </w:rPr>
  </w:style>
  <w:style w:type="paragraph" w:customStyle="1" w:styleId="western">
    <w:name w:val="western"/>
    <w:basedOn w:val="Normal"/>
    <w:rsid w:val="00AD739F"/>
    <w:pPr>
      <w:spacing w:before="100" w:beforeAutospacing="1" w:after="119"/>
    </w:pPr>
    <w:rPr>
      <w:sz w:val="24"/>
      <w:szCs w:val="24"/>
    </w:rPr>
  </w:style>
  <w:style w:type="paragraph" w:customStyle="1" w:styleId="novo">
    <w:name w:val="novo"/>
    <w:basedOn w:val="TextosemFormatao"/>
    <w:next w:val="Normal"/>
    <w:rsid w:val="00AD739F"/>
    <w:pPr>
      <w:widowControl w:val="0"/>
      <w:autoSpaceDE w:val="0"/>
      <w:autoSpaceDN w:val="0"/>
      <w:adjustRightInd w:val="0"/>
      <w:ind w:firstLine="284"/>
      <w:jc w:val="both"/>
    </w:pPr>
    <w:rPr>
      <w:rFonts w:ascii="Arial" w:hAnsi="Arial" w:cs="Arial"/>
      <w:sz w:val="24"/>
      <w:szCs w:val="24"/>
    </w:rPr>
  </w:style>
  <w:style w:type="paragraph" w:styleId="TextosemFormatao">
    <w:name w:val="Plain Text"/>
    <w:basedOn w:val="Normal"/>
    <w:link w:val="TextosemFormataoChar"/>
    <w:rsid w:val="00AD739F"/>
    <w:rPr>
      <w:rFonts w:ascii="Courier New" w:hAnsi="Courier New" w:cs="Courier New"/>
    </w:rPr>
  </w:style>
  <w:style w:type="character" w:customStyle="1" w:styleId="TextosemFormataoChar">
    <w:name w:val="Texto sem Formatação Char"/>
    <w:basedOn w:val="Fontepargpadro"/>
    <w:link w:val="TextosemFormatao"/>
    <w:rsid w:val="00AD739F"/>
    <w:rPr>
      <w:rFonts w:ascii="Courier New" w:hAnsi="Courier New" w:cs="Courier New"/>
    </w:rPr>
  </w:style>
  <w:style w:type="paragraph" w:customStyle="1" w:styleId="Corpodetexto21">
    <w:name w:val="Corpo de texto 21"/>
    <w:basedOn w:val="Normal"/>
    <w:rsid w:val="00AD739F"/>
    <w:pPr>
      <w:suppressAutoHyphens/>
      <w:spacing w:after="120" w:line="480" w:lineRule="auto"/>
    </w:pPr>
    <w:rPr>
      <w:rFonts w:ascii="Arial" w:hAnsi="Arial" w:cs="Calibri"/>
      <w:sz w:val="24"/>
      <w:lang w:eastAsia="ar-SA"/>
    </w:rPr>
  </w:style>
  <w:style w:type="character" w:styleId="Hyperlink">
    <w:name w:val="Hyperlink"/>
    <w:basedOn w:val="Fontepargpadro"/>
    <w:unhideWhenUsed/>
    <w:rsid w:val="00AD739F"/>
    <w:rPr>
      <w:color w:val="0000FF"/>
      <w:u w:val="single"/>
    </w:rPr>
  </w:style>
  <w:style w:type="character" w:customStyle="1" w:styleId="CharCharCharCharChar">
    <w:name w:val="Char Char Char Char Char"/>
    <w:basedOn w:val="Fontepargpadro"/>
    <w:rsid w:val="00AD739F"/>
    <w:rPr>
      <w:lang w:val="pt-BR" w:eastAsia="pt-BR" w:bidi="ar-SA"/>
    </w:rPr>
  </w:style>
  <w:style w:type="table" w:styleId="Tabelacomgrade">
    <w:name w:val="Table Grid"/>
    <w:basedOn w:val="Tabelanormal"/>
    <w:rsid w:val="00AD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AD739F"/>
    <w:rPr>
      <w:rFonts w:ascii="Tahoma" w:hAnsi="Tahoma" w:cs="Tahoma"/>
      <w:sz w:val="16"/>
      <w:szCs w:val="16"/>
    </w:rPr>
  </w:style>
  <w:style w:type="character" w:customStyle="1" w:styleId="TextodebaloChar">
    <w:name w:val="Texto de balão Char"/>
    <w:basedOn w:val="Fontepargpadro"/>
    <w:link w:val="Textodebalo"/>
    <w:rsid w:val="00AD739F"/>
    <w:rPr>
      <w:rFonts w:ascii="Tahoma" w:hAnsi="Tahoma" w:cs="Tahoma"/>
      <w:sz w:val="16"/>
      <w:szCs w:val="16"/>
    </w:rPr>
  </w:style>
  <w:style w:type="paragraph" w:customStyle="1" w:styleId="p15">
    <w:name w:val="p15"/>
    <w:basedOn w:val="Normal"/>
    <w:rsid w:val="00AD739F"/>
    <w:pPr>
      <w:widowControl w:val="0"/>
      <w:tabs>
        <w:tab w:val="left" w:pos="580"/>
        <w:tab w:val="left" w:pos="1120"/>
      </w:tabs>
      <w:ind w:left="1440" w:firstLine="576"/>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oes@camarasorocab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33</Pages>
  <Words>8790</Words>
  <Characters>48950</Characters>
  <Application>Microsoft Office Word</Application>
  <DocSecurity>8</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CAMARA MUNICIPAL DE SOROCABA</Company>
  <LinksUpToDate>false</LinksUpToDate>
  <CharactersWithSpaces>57625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cp:lastPrinted>2015-05-06T18:26:00Z</cp:lastPrinted>
  <dcterms:created xsi:type="dcterms:W3CDTF">2015-05-06T18:19:00Z</dcterms:created>
  <dcterms:modified xsi:type="dcterms:W3CDTF">2015-05-15T11:14:00Z</dcterms:modified>
</cp:coreProperties>
</file>